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8C4BD5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E85C37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CC3B75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3D1336">
        <w:t>07.11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3D1336">
        <w:rPr>
          <w:rFonts w:eastAsia="Times New Roman" w:cs="Calibri"/>
          <w:b/>
          <w:bCs/>
          <w:sz w:val="20"/>
          <w:szCs w:val="18"/>
        </w:rPr>
        <w:t>12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3D1336">
        <w:rPr>
          <w:rFonts w:eastAsia="Times New Roman" w:cs="Calibri"/>
          <w:b/>
          <w:bCs/>
          <w:sz w:val="20"/>
          <w:szCs w:val="18"/>
        </w:rPr>
        <w:t>07.11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3D1990" w:rsidRDefault="003D1990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194BD6" w:rsidRPr="00B22A6D" w:rsidRDefault="00E9473E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Klasa A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194BD6" w:rsidRPr="008233C2" w:rsidTr="00705976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8233C2" w:rsidRDefault="00194BD6" w:rsidP="001405B4">
            <w:pPr>
              <w:spacing w:after="0" w:line="100" w:lineRule="atLeast"/>
              <w:jc w:val="center"/>
            </w:pPr>
            <w:r w:rsidRPr="008233C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8233C2" w:rsidRPr="008233C2" w:rsidTr="00653E22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TOMASZ Kxxx</w:t>
            </w:r>
            <w:r w:rsidR="00E7067E">
              <w:rPr>
                <w:rFonts w:eastAsia="Times New Roman" w:cs="Calibri"/>
                <w:b/>
                <w:sz w:val="18"/>
                <w:szCs w:val="18"/>
              </w:rPr>
              <w:t>x</w:t>
            </w:r>
            <w:r w:rsidRPr="008233C2">
              <w:rPr>
                <w:rFonts w:eastAsia="Times New Roman" w:cs="Calibri"/>
                <w:b/>
                <w:sz w:val="18"/>
                <w:szCs w:val="18"/>
              </w:rPr>
              <w:t>xx</w:t>
            </w:r>
          </w:p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ZAGÓRZANKA ZAGÓRZE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8233C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Wykluczenie (bezpośrednia czerwona kartka)</w:t>
            </w:r>
          </w:p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WISŁA JANKOWICE – ZAGÓRZANKA ZAGÓRZE</w:t>
            </w:r>
          </w:p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02.11.2019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7C69B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7C69B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Art. 61 § 1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3C2" w:rsidRPr="008233C2" w:rsidRDefault="008233C2" w:rsidP="007C69B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Poważny, rażący faul.</w:t>
            </w:r>
          </w:p>
          <w:p w:rsidR="008233C2" w:rsidRPr="008233C2" w:rsidRDefault="008233C2" w:rsidP="007C69BF">
            <w:pPr>
              <w:spacing w:after="0" w:line="100" w:lineRule="atLeast"/>
              <w:jc w:val="center"/>
            </w:pPr>
            <w:r w:rsidRPr="008233C2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  <w:tr w:rsidR="008233C2" w:rsidRPr="008233C2" w:rsidTr="008031A4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PAWEŁ Sxxxxxxxxx</w:t>
            </w:r>
          </w:p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WISŁA JANKOWICE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Wykluczenie bezpośrednia czerwona kartka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8233C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WISŁA JANKOWICE – ZAGÓRZANKA ZAGÓRZE</w:t>
            </w:r>
          </w:p>
          <w:p w:rsidR="008233C2" w:rsidRPr="008233C2" w:rsidRDefault="008233C2" w:rsidP="008233C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02.11.2019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8233C2" w:rsidRDefault="008233C2" w:rsidP="008233C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Art. 61 § 1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3C2" w:rsidRPr="008233C2" w:rsidRDefault="008233C2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Poważny, rażący faul.</w:t>
            </w:r>
          </w:p>
          <w:p w:rsidR="008233C2" w:rsidRPr="008233C2" w:rsidRDefault="008233C2" w:rsidP="002E0F74">
            <w:pPr>
              <w:spacing w:after="0" w:line="100" w:lineRule="atLeast"/>
              <w:jc w:val="center"/>
            </w:pPr>
            <w:r w:rsidRPr="008233C2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  <w:tr w:rsidR="008233C2" w:rsidRPr="00E7067E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E7067E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7067E">
              <w:rPr>
                <w:rFonts w:eastAsia="Times New Roman" w:cs="Calibri"/>
                <w:sz w:val="18"/>
                <w:szCs w:val="18"/>
              </w:rPr>
              <w:t>3</w:t>
            </w:r>
            <w:r w:rsidR="008233C2" w:rsidRPr="00E7067E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8233C2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7067E">
              <w:rPr>
                <w:rFonts w:eastAsia="Times New Roman" w:cs="Calibri"/>
                <w:b/>
                <w:sz w:val="18"/>
                <w:szCs w:val="18"/>
              </w:rPr>
              <w:t>Mateusz Pxxxxxxxx</w:t>
            </w:r>
          </w:p>
          <w:p w:rsidR="008233C2" w:rsidRPr="00E7067E" w:rsidRDefault="008233C2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7067E">
              <w:rPr>
                <w:rFonts w:eastAsia="Times New Roman" w:cs="Calibri"/>
                <w:b/>
                <w:sz w:val="18"/>
                <w:szCs w:val="18"/>
              </w:rPr>
              <w:t>VICTORIA ZALAS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8233C2" w:rsidP="00884D2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E7067E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8233C2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7067E">
              <w:rPr>
                <w:rFonts w:eastAsia="Times New Roman" w:cs="Calibri"/>
                <w:sz w:val="18"/>
                <w:szCs w:val="18"/>
              </w:rPr>
              <w:t>VICTORIA ZALAS – WISŁA JANKOWICE</w:t>
            </w:r>
          </w:p>
          <w:p w:rsidR="008233C2" w:rsidRPr="00E7067E" w:rsidRDefault="008233C2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7067E">
              <w:rPr>
                <w:rFonts w:eastAsia="Times New Roman" w:cs="Calibri"/>
                <w:sz w:val="18"/>
                <w:szCs w:val="18"/>
              </w:rPr>
              <w:t>27.10.2019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E7067E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7067E">
              <w:rPr>
                <w:rFonts w:eastAsia="Times New Roman" w:cs="Calibri"/>
                <w:sz w:val="16"/>
                <w:szCs w:val="18"/>
              </w:rPr>
              <w:t>Wezwanie na dzień 14.11.2019 godz.16.30</w:t>
            </w:r>
            <w:r w:rsidR="008233C2" w:rsidRPr="00E7067E">
              <w:rPr>
                <w:rFonts w:eastAsia="Times New Roman" w:cs="Calibri"/>
                <w:sz w:val="16"/>
                <w:szCs w:val="18"/>
              </w:rPr>
              <w:t xml:space="preserve"> do złożenia wyjaśnień pod rygorem pominięcia stanowiska</w:t>
            </w:r>
            <w:r w:rsidR="008233C2" w:rsidRPr="00E7067E">
              <w:rPr>
                <w:rFonts w:cs="Calibri"/>
                <w:sz w:val="16"/>
                <w:szCs w:val="18"/>
              </w:rPr>
              <w:t xml:space="preserve">, do momentu zakończenia postępowania dyscyplinarnego zawodnik posiada </w:t>
            </w:r>
            <w:r w:rsidR="008233C2" w:rsidRPr="00E7067E">
              <w:rPr>
                <w:rFonts w:cs="Calibri"/>
                <w:sz w:val="16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8233C2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E7067E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3C2" w:rsidRPr="00E7067E" w:rsidRDefault="008233C2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7067E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3E35B8" w:rsidRPr="00B22A6D" w:rsidRDefault="003E35B8" w:rsidP="003E35B8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>
        <w:rPr>
          <w:rFonts w:eastAsia="Times New Roman" w:cs="Calibri"/>
          <w:b/>
          <w:szCs w:val="18"/>
        </w:rPr>
        <w:lastRenderedPageBreak/>
        <w:t>Klasa B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3E35B8" w:rsidRPr="008233C2" w:rsidTr="005A6147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8233C2" w:rsidRDefault="003E35B8" w:rsidP="005A6147">
            <w:pPr>
              <w:spacing w:after="0" w:line="100" w:lineRule="atLeast"/>
              <w:jc w:val="center"/>
            </w:pPr>
            <w:r w:rsidRPr="008233C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E77F39" w:rsidRPr="008233C2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50221F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WOJCIECH Wxxxxxxx</w:t>
            </w:r>
          </w:p>
          <w:p w:rsidR="00E77F39" w:rsidRPr="008233C2" w:rsidRDefault="008233C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8233C2">
              <w:rPr>
                <w:rFonts w:eastAsia="Times New Roman" w:cs="Calibri"/>
                <w:b/>
                <w:sz w:val="18"/>
                <w:szCs w:val="18"/>
              </w:rPr>
              <w:t>KS NADWIŚLANKA OKLEŚNA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E77F39" w:rsidP="0067096D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8233C2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NAWIŚLANKA OKLEŚNA –UNIA KWACZAŁA</w:t>
            </w:r>
          </w:p>
          <w:p w:rsidR="00E77F39" w:rsidRPr="008233C2" w:rsidRDefault="008233C2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8"/>
                <w:szCs w:val="18"/>
              </w:rPr>
              <w:t>03.11</w:t>
            </w:r>
            <w:r w:rsidR="00E77F39" w:rsidRPr="008233C2">
              <w:rPr>
                <w:rFonts w:eastAsia="Times New Roman" w:cs="Calibri"/>
                <w:sz w:val="18"/>
                <w:szCs w:val="18"/>
              </w:rPr>
              <w:t>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8233C2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eastAsia="Times New Roman" w:cs="Calibri"/>
                <w:sz w:val="16"/>
                <w:szCs w:val="18"/>
              </w:rPr>
              <w:t>Wezwanie na dzień 14.11.2019 godz.16.15 do złożenia wyjaśnień pod rygorem pominięcia stanowiska</w:t>
            </w:r>
            <w:r w:rsidRPr="008233C2">
              <w:rPr>
                <w:rFonts w:cs="Calibri"/>
                <w:sz w:val="16"/>
                <w:szCs w:val="18"/>
              </w:rPr>
              <w:t xml:space="preserve">, do momentu zakończenia postępowania dyscyplinarnego zawodnik posiada </w:t>
            </w:r>
            <w:r w:rsidRPr="008233C2">
              <w:rPr>
                <w:rFonts w:cs="Calibri"/>
                <w:sz w:val="16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8233C2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8233C2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233C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5" w:rsidRDefault="00CC3B75">
      <w:pPr>
        <w:spacing w:after="0" w:line="240" w:lineRule="auto"/>
      </w:pPr>
      <w:r>
        <w:separator/>
      </w:r>
    </w:p>
  </w:endnote>
  <w:endnote w:type="continuationSeparator" w:id="0">
    <w:p w:rsidR="00CC3B75" w:rsidRDefault="00CC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5" w:rsidRDefault="00CC3B75">
      <w:pPr>
        <w:spacing w:after="0" w:line="240" w:lineRule="auto"/>
      </w:pPr>
      <w:r>
        <w:separator/>
      </w:r>
    </w:p>
  </w:footnote>
  <w:footnote w:type="continuationSeparator" w:id="0">
    <w:p w:rsidR="00CC3B75" w:rsidRDefault="00CC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D0559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08D9"/>
    <w:rsid w:val="0025235E"/>
    <w:rsid w:val="002532DB"/>
    <w:rsid w:val="002546BF"/>
    <w:rsid w:val="00254C09"/>
    <w:rsid w:val="0026237C"/>
    <w:rsid w:val="002653BD"/>
    <w:rsid w:val="00280D33"/>
    <w:rsid w:val="00292CDA"/>
    <w:rsid w:val="002955EA"/>
    <w:rsid w:val="002A2AEA"/>
    <w:rsid w:val="002A3C28"/>
    <w:rsid w:val="002B3503"/>
    <w:rsid w:val="002B5FE8"/>
    <w:rsid w:val="002C41F8"/>
    <w:rsid w:val="002C5A20"/>
    <w:rsid w:val="002C5FB0"/>
    <w:rsid w:val="002C7016"/>
    <w:rsid w:val="002D29AB"/>
    <w:rsid w:val="002D7F90"/>
    <w:rsid w:val="002E0F74"/>
    <w:rsid w:val="002E1662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1336"/>
    <w:rsid w:val="003D1990"/>
    <w:rsid w:val="003D6D21"/>
    <w:rsid w:val="003E35B8"/>
    <w:rsid w:val="003E6D3F"/>
    <w:rsid w:val="003F0380"/>
    <w:rsid w:val="00404C5C"/>
    <w:rsid w:val="004050BD"/>
    <w:rsid w:val="00405609"/>
    <w:rsid w:val="0042128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2ADF"/>
    <w:rsid w:val="004E36A1"/>
    <w:rsid w:val="004E44C3"/>
    <w:rsid w:val="004E4AA1"/>
    <w:rsid w:val="004E5EBB"/>
    <w:rsid w:val="004F52AA"/>
    <w:rsid w:val="004F66ED"/>
    <w:rsid w:val="0050177B"/>
    <w:rsid w:val="0050221F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D4B17"/>
    <w:rsid w:val="006E4A8B"/>
    <w:rsid w:val="006E650C"/>
    <w:rsid w:val="006F3291"/>
    <w:rsid w:val="00703E50"/>
    <w:rsid w:val="007049EC"/>
    <w:rsid w:val="00705976"/>
    <w:rsid w:val="00710F00"/>
    <w:rsid w:val="00711B06"/>
    <w:rsid w:val="00720532"/>
    <w:rsid w:val="0072147D"/>
    <w:rsid w:val="007216F5"/>
    <w:rsid w:val="00724478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578C"/>
    <w:rsid w:val="007811D2"/>
    <w:rsid w:val="0078326D"/>
    <w:rsid w:val="007956E3"/>
    <w:rsid w:val="00797B14"/>
    <w:rsid w:val="00797B5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0949"/>
    <w:rsid w:val="008233C2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4BD5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746A3"/>
    <w:rsid w:val="00A9048A"/>
    <w:rsid w:val="00A90764"/>
    <w:rsid w:val="00A950E2"/>
    <w:rsid w:val="00AA0FAA"/>
    <w:rsid w:val="00AA461D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57658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E5C25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3B75"/>
    <w:rsid w:val="00CC7B99"/>
    <w:rsid w:val="00CD54FD"/>
    <w:rsid w:val="00CE6D15"/>
    <w:rsid w:val="00CF2BDA"/>
    <w:rsid w:val="00CF658C"/>
    <w:rsid w:val="00CF6AF1"/>
    <w:rsid w:val="00D01851"/>
    <w:rsid w:val="00D16865"/>
    <w:rsid w:val="00D20621"/>
    <w:rsid w:val="00D227C0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A79D9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034DB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067E"/>
    <w:rsid w:val="00E72AB7"/>
    <w:rsid w:val="00E7467E"/>
    <w:rsid w:val="00E778E3"/>
    <w:rsid w:val="00E77BED"/>
    <w:rsid w:val="00E77F39"/>
    <w:rsid w:val="00E855D5"/>
    <w:rsid w:val="00E85C37"/>
    <w:rsid w:val="00E87210"/>
    <w:rsid w:val="00E873D2"/>
    <w:rsid w:val="00E9473E"/>
    <w:rsid w:val="00E971FF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07130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954B2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63E6-AB29-4550-A198-E479D59A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2446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</cp:revision>
  <cp:lastPrinted>2017-09-27T16:54:00Z</cp:lastPrinted>
  <dcterms:created xsi:type="dcterms:W3CDTF">2019-11-08T10:23:00Z</dcterms:created>
  <dcterms:modified xsi:type="dcterms:W3CDTF">2019-11-08T10:23:00Z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