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3E" w:rsidRPr="00B22A6D" w:rsidRDefault="00F11574">
      <w:pPr>
        <w:spacing w:after="0" w:line="100" w:lineRule="atLeast"/>
        <w:jc w:val="center"/>
        <w:rPr>
          <w:rFonts w:eastAsia="Times New Roman" w:cs="Calibri"/>
          <w:b/>
          <w:bCs/>
          <w:sz w:val="24"/>
          <w:szCs w:val="1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-46355</wp:posOffset>
                </wp:positionV>
                <wp:extent cx="1831340" cy="1137920"/>
                <wp:effectExtent l="3175" t="1270" r="254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BDF" w:rsidRDefault="007728D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47825" cy="931545"/>
                                  <wp:effectExtent l="0" t="0" r="0" b="0"/>
                                  <wp:docPr id="1" name="Obraz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75pt;margin-top:-3.65pt;width:144.2pt;height:89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sWswIAALg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" filled="f" stroked="f">
                <v:textbox style="mso-fit-shape-to-text:t">
                  <w:txbxContent>
                    <w:p w:rsidR="00686BDF" w:rsidRDefault="007728D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47825" cy="931545"/>
                            <wp:effectExtent l="0" t="0" r="0" b="0"/>
                            <wp:docPr id="1" name="Obraz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</w:p>
    <w:bookmarkStart w:id="1" w:name="_Hlk495664929"/>
    <w:p w:rsidR="00B4113E" w:rsidRPr="00B22A6D" w:rsidRDefault="00B64F12" w:rsidP="00B4113E">
      <w:pPr>
        <w:pStyle w:val="Nagwek"/>
        <w:rPr>
          <w:rFonts w:cs="Calibri"/>
          <w:szCs w:val="20"/>
        </w:rPr>
      </w:pPr>
      <w:r w:rsidRPr="00B22A6D">
        <w:rPr>
          <w:rFonts w:cs="Calibri"/>
          <w:szCs w:val="20"/>
        </w:rPr>
        <w:fldChar w:fldCharType="begin"/>
      </w:r>
      <w:r w:rsidR="00B4113E" w:rsidRPr="00B22A6D">
        <w:rPr>
          <w:rFonts w:cs="Calibri"/>
          <w:szCs w:val="20"/>
        </w:rPr>
        <w:instrText xml:space="preserve"> INCLUDEPICTURE "http://ppnchrzanow.pl/images/logo_blue.png" \* MERGEFORMATINET </w:instrText>
      </w:r>
      <w:r w:rsidRPr="00B22A6D">
        <w:rPr>
          <w:rFonts w:cs="Calibri"/>
          <w:szCs w:val="20"/>
        </w:rPr>
        <w:fldChar w:fldCharType="end"/>
      </w:r>
      <w:r w:rsidR="00071300" w:rsidRPr="00B22A6D">
        <w:rPr>
          <w:rFonts w:cs="Calibri"/>
          <w:szCs w:val="20"/>
        </w:rPr>
        <w:t xml:space="preserve">PPN </w:t>
      </w:r>
      <w:r w:rsidR="00B4113E" w:rsidRPr="00B22A6D">
        <w:rPr>
          <w:rFonts w:cs="Calibri"/>
          <w:szCs w:val="20"/>
        </w:rPr>
        <w:t xml:space="preserve"> Chrzanów</w:t>
      </w:r>
      <w:r w:rsidR="00B4113E" w:rsidRPr="00B22A6D">
        <w:rPr>
          <w:rFonts w:cs="Calibri"/>
          <w:szCs w:val="20"/>
        </w:rPr>
        <w:tab/>
      </w:r>
      <w:r w:rsidR="00B4113E" w:rsidRPr="00B22A6D">
        <w:rPr>
          <w:rFonts w:cs="Calibri"/>
          <w:szCs w:val="20"/>
        </w:rPr>
        <w:tab/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32-500 Chrzanów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ul. 3 Maja 1 (I piętro), 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tel. 32 623 14 25</w:t>
      </w:r>
    </w:p>
    <w:p w:rsidR="00630572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email: </w:t>
      </w:r>
      <w:hyperlink r:id="rId10" w:history="1">
        <w:r w:rsidRPr="00B22A6D">
          <w:rPr>
            <w:rFonts w:eastAsia="Times New Roman" w:cs="Calibri"/>
            <w:szCs w:val="20"/>
            <w:u w:val="single"/>
            <w:lang w:eastAsia="pl-PL"/>
          </w:rPr>
          <w:t>ppnchrzanow@wp.pl</w:t>
        </w:r>
      </w:hyperlink>
    </w:p>
    <w:p w:rsidR="0024453C" w:rsidRPr="00B22A6D" w:rsidRDefault="0024453C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email:kd.ppnchrzanow@wp.pl</w:t>
      </w:r>
    </w:p>
    <w:p w:rsidR="00B4113E" w:rsidRPr="00B22A6D" w:rsidRDefault="007A1034" w:rsidP="00B4113E">
      <w:pPr>
        <w:pStyle w:val="Nagwek"/>
        <w:rPr>
          <w:rFonts w:eastAsia="Times New Roman" w:cs="Calibri"/>
          <w:szCs w:val="20"/>
          <w:lang w:eastAsia="pl-PL"/>
        </w:rPr>
      </w:pPr>
      <w:hyperlink r:id="rId11" w:tooltip="Strona internetowa" w:history="1">
        <w:r w:rsidR="00B4113E" w:rsidRPr="00B22A6D">
          <w:rPr>
            <w:rFonts w:eastAsia="Times New Roman" w:cs="Calibri"/>
            <w:szCs w:val="20"/>
            <w:u w:val="single"/>
            <w:lang w:eastAsia="pl-PL"/>
          </w:rPr>
          <w:t>www.ppnchrzanow.pl</w:t>
        </w:r>
      </w:hyperlink>
    </w:p>
    <w:p w:rsidR="00686BDF" w:rsidRPr="00B22A6D" w:rsidRDefault="00B4113E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PKO BP.SA. 52 1020 2384 0000 9702 0062 4874</w:t>
      </w:r>
      <w:r w:rsidR="00686BDF"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F0580" w:rsidRPr="00B22A6D">
        <w:t xml:space="preserve">Chrzanów, </w:t>
      </w:r>
      <w:r w:rsidR="000005F1">
        <w:t>21</w:t>
      </w:r>
      <w:r w:rsidR="003D1336">
        <w:t>.11</w:t>
      </w:r>
      <w:r w:rsidR="005026BA" w:rsidRPr="00B22A6D">
        <w:t>.2019</w:t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bookmarkEnd w:id="1"/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646BC" w:rsidRPr="00B22A6D" w:rsidRDefault="00F646BC" w:rsidP="005A22E9">
      <w:pPr>
        <w:tabs>
          <w:tab w:val="right" w:pos="6617"/>
        </w:tabs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4"/>
          <w:szCs w:val="18"/>
        </w:rPr>
        <w:t>KOMUNIKAT</w:t>
      </w:r>
    </w:p>
    <w:p w:rsidR="00F646BC" w:rsidRPr="00B22A6D" w:rsidRDefault="0074154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KD.PPN.Chr</w:t>
      </w:r>
      <w:r w:rsidR="00215A5F" w:rsidRPr="00B22A6D">
        <w:rPr>
          <w:rFonts w:eastAsia="Times New Roman" w:cs="Calibri"/>
          <w:b/>
          <w:bCs/>
          <w:sz w:val="20"/>
          <w:szCs w:val="18"/>
        </w:rPr>
        <w:t xml:space="preserve"> Nr </w:t>
      </w:r>
      <w:r w:rsidRPr="00B22A6D">
        <w:rPr>
          <w:rFonts w:eastAsia="Times New Roman" w:cs="Calibri"/>
          <w:b/>
          <w:bCs/>
          <w:sz w:val="20"/>
          <w:szCs w:val="18"/>
        </w:rPr>
        <w:t>/</w:t>
      </w:r>
      <w:r w:rsidR="000005F1">
        <w:rPr>
          <w:rFonts w:eastAsia="Times New Roman" w:cs="Calibri"/>
          <w:b/>
          <w:bCs/>
          <w:sz w:val="20"/>
          <w:szCs w:val="18"/>
        </w:rPr>
        <w:t>14</w:t>
      </w:r>
      <w:r w:rsidRPr="00B22A6D">
        <w:rPr>
          <w:rFonts w:eastAsia="Times New Roman" w:cs="Calibri"/>
          <w:b/>
          <w:bCs/>
          <w:sz w:val="20"/>
          <w:szCs w:val="18"/>
        </w:rPr>
        <w:t>/I/1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9</w:t>
      </w:r>
      <w:r w:rsidRPr="00B22A6D">
        <w:rPr>
          <w:rFonts w:eastAsia="Times New Roman" w:cs="Calibri"/>
          <w:b/>
          <w:bCs/>
          <w:sz w:val="20"/>
          <w:szCs w:val="18"/>
        </w:rPr>
        <w:t>-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20</w:t>
      </w:r>
      <w:r w:rsidR="00F646BC" w:rsidRPr="00B22A6D">
        <w:rPr>
          <w:rFonts w:eastAsia="Times New Roman" w:cs="Calibri"/>
          <w:b/>
          <w:bCs/>
          <w:sz w:val="20"/>
          <w:szCs w:val="18"/>
        </w:rPr>
        <w:t xml:space="preserve"> </w:t>
      </w:r>
    </w:p>
    <w:p w:rsidR="00F646BC" w:rsidRPr="00B22A6D" w:rsidRDefault="00F646BC">
      <w:pPr>
        <w:spacing w:after="0" w:line="100" w:lineRule="atLeast"/>
        <w:jc w:val="center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z posiedzenia Komisji D</w:t>
      </w:r>
      <w:r w:rsidR="00A746A3" w:rsidRPr="00B22A6D">
        <w:rPr>
          <w:rFonts w:eastAsia="Times New Roman" w:cs="Calibri"/>
          <w:b/>
          <w:bCs/>
          <w:sz w:val="20"/>
          <w:szCs w:val="18"/>
        </w:rPr>
        <w:t xml:space="preserve">yscypliny PPN Chrzanów w dniu </w:t>
      </w:r>
      <w:r w:rsidR="000005F1">
        <w:rPr>
          <w:rFonts w:eastAsia="Times New Roman" w:cs="Calibri"/>
          <w:b/>
          <w:bCs/>
          <w:sz w:val="20"/>
          <w:szCs w:val="18"/>
        </w:rPr>
        <w:t>21</w:t>
      </w:r>
      <w:r w:rsidR="003D1336">
        <w:rPr>
          <w:rFonts w:eastAsia="Times New Roman" w:cs="Calibri"/>
          <w:b/>
          <w:bCs/>
          <w:sz w:val="20"/>
          <w:szCs w:val="18"/>
        </w:rPr>
        <w:t>.11</w:t>
      </w:r>
      <w:r w:rsidR="005E3C87" w:rsidRPr="00B22A6D">
        <w:rPr>
          <w:rFonts w:eastAsia="Times New Roman" w:cs="Calibri"/>
          <w:b/>
          <w:bCs/>
          <w:sz w:val="20"/>
          <w:szCs w:val="18"/>
        </w:rPr>
        <w:t>.2019</w:t>
      </w:r>
      <w:r w:rsidR="002E1662" w:rsidRPr="00B22A6D">
        <w:rPr>
          <w:rFonts w:eastAsia="Times New Roman" w:cs="Calibri"/>
          <w:b/>
          <w:bCs/>
          <w:sz w:val="20"/>
          <w:szCs w:val="18"/>
        </w:rPr>
        <w:t xml:space="preserve"> </w:t>
      </w:r>
      <w:r w:rsidRPr="00B22A6D">
        <w:rPr>
          <w:rFonts w:eastAsia="Times New Roman" w:cs="Calibri"/>
          <w:b/>
          <w:bCs/>
          <w:sz w:val="20"/>
          <w:szCs w:val="18"/>
        </w:rPr>
        <w:t>roku</w:t>
      </w:r>
    </w:p>
    <w:p w:rsidR="00F646BC" w:rsidRPr="00B22A6D" w:rsidRDefault="00F646BC">
      <w:pPr>
        <w:spacing w:after="0" w:line="100" w:lineRule="atLeast"/>
        <w:rPr>
          <w:rFonts w:eastAsia="Times New Roman" w:cs="Calibri"/>
          <w:sz w:val="20"/>
          <w:szCs w:val="18"/>
        </w:rPr>
      </w:pPr>
    </w:p>
    <w:p w:rsidR="00F646BC" w:rsidRPr="00B22A6D" w:rsidRDefault="00F46264">
      <w:p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 xml:space="preserve">Komisja Dyscypliny </w:t>
      </w:r>
      <w:r w:rsidR="00F646BC" w:rsidRPr="00B22A6D">
        <w:rPr>
          <w:rFonts w:eastAsia="Times New Roman" w:cs="Calibri"/>
          <w:sz w:val="20"/>
          <w:szCs w:val="18"/>
        </w:rPr>
        <w:t xml:space="preserve"> w składzie:</w:t>
      </w:r>
    </w:p>
    <w:p w:rsidR="00136F59" w:rsidRPr="00B22A6D" w:rsidRDefault="00136F59" w:rsidP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Kijak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 xml:space="preserve">Przewodniczący </w:t>
      </w:r>
    </w:p>
    <w:p w:rsidR="00136F59" w:rsidRPr="00B22A6D" w:rsidRDefault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 xml:space="preserve">Ryszard Witkowski </w:t>
      </w:r>
      <w:r w:rsidRPr="00B22A6D">
        <w:rPr>
          <w:rFonts w:eastAsia="Times New Roman" w:cs="Calibri"/>
          <w:b/>
          <w:sz w:val="20"/>
          <w:szCs w:val="18"/>
        </w:rPr>
        <w:tab/>
        <w:t>V-ce Przewodniczący</w:t>
      </w:r>
    </w:p>
    <w:p w:rsidR="00F646BC" w:rsidRPr="00B22A6D" w:rsidRDefault="00F646BC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Hejmo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>Sekretarz</w:t>
      </w:r>
    </w:p>
    <w:p w:rsidR="002A3C28" w:rsidRPr="00B22A6D" w:rsidRDefault="00136F59" w:rsidP="00AC59B5">
      <w:pPr>
        <w:spacing w:after="0" w:line="100" w:lineRule="atLeast"/>
        <w:ind w:left="720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>postanowiła, co następuje</w:t>
      </w:r>
      <w:r w:rsidR="00F46264" w:rsidRPr="00B22A6D">
        <w:rPr>
          <w:rFonts w:eastAsia="Times New Roman" w:cs="Calibri"/>
          <w:sz w:val="20"/>
          <w:szCs w:val="18"/>
        </w:rPr>
        <w:t xml:space="preserve"> :</w:t>
      </w:r>
    </w:p>
    <w:p w:rsidR="00563AFD" w:rsidRDefault="00563AFD" w:rsidP="00194BD6">
      <w:pPr>
        <w:spacing w:after="0" w:line="100" w:lineRule="atLeast"/>
        <w:jc w:val="center"/>
        <w:rPr>
          <w:rFonts w:eastAsia="Times New Roman" w:cs="Calibri"/>
          <w:b/>
          <w:color w:val="FF0000"/>
          <w:sz w:val="28"/>
          <w:szCs w:val="18"/>
        </w:rPr>
      </w:pPr>
    </w:p>
    <w:p w:rsidR="00563AFD" w:rsidRPr="00563AFD" w:rsidRDefault="00563AFD" w:rsidP="00194BD6">
      <w:pPr>
        <w:spacing w:after="0" w:line="100" w:lineRule="atLeast"/>
        <w:jc w:val="center"/>
        <w:rPr>
          <w:rFonts w:eastAsia="Times New Roman" w:cs="Calibri"/>
          <w:b/>
          <w:color w:val="FF0000"/>
          <w:sz w:val="28"/>
          <w:szCs w:val="18"/>
        </w:rPr>
      </w:pPr>
    </w:p>
    <w:p w:rsidR="00563AFD" w:rsidRPr="00563AFD" w:rsidRDefault="00563AFD" w:rsidP="00563AFD">
      <w:pPr>
        <w:spacing w:after="0" w:line="100" w:lineRule="atLeast"/>
        <w:rPr>
          <w:rFonts w:eastAsia="Times New Roman" w:cs="Calibri"/>
          <w:b/>
          <w:color w:val="FF0000"/>
          <w:sz w:val="28"/>
          <w:szCs w:val="18"/>
        </w:rPr>
      </w:pPr>
      <w:r w:rsidRPr="00563AFD">
        <w:rPr>
          <w:rFonts w:eastAsia="Times New Roman" w:cs="Calibri"/>
          <w:b/>
          <w:color w:val="FF0000"/>
          <w:sz w:val="28"/>
          <w:szCs w:val="18"/>
        </w:rPr>
        <w:t>Komisja Dyscypliny PPN Chrzanów na zakończenie rundy jesiennej sezonu 2019-2020 ustaliła kolejność klasyfikacji FAIR PLAY.</w:t>
      </w:r>
      <w:r>
        <w:rPr>
          <w:rFonts w:eastAsia="Times New Roman" w:cs="Calibri"/>
          <w:b/>
          <w:color w:val="FF0000"/>
          <w:sz w:val="28"/>
          <w:szCs w:val="18"/>
        </w:rPr>
        <w:t xml:space="preserve"> </w:t>
      </w:r>
      <w:r w:rsidRPr="00563AFD">
        <w:rPr>
          <w:rFonts w:eastAsia="Times New Roman" w:cs="Calibri"/>
          <w:b/>
          <w:color w:val="FF0000"/>
          <w:sz w:val="28"/>
          <w:szCs w:val="18"/>
        </w:rPr>
        <w:t>W klasie rozgrywkowej A prowadzi drużyna PROMYK BOLĘCIN, a w klasie rozgrywkowej B drużyna TEMPO PŁAZA.</w:t>
      </w:r>
    </w:p>
    <w:p w:rsidR="00563AFD" w:rsidRPr="00563AFD" w:rsidRDefault="00563AFD" w:rsidP="00563AFD">
      <w:pPr>
        <w:spacing w:after="0" w:line="100" w:lineRule="atLeast"/>
        <w:rPr>
          <w:rFonts w:eastAsia="Times New Roman" w:cs="Calibri"/>
          <w:b/>
          <w:color w:val="FF0000"/>
          <w:sz w:val="28"/>
          <w:szCs w:val="18"/>
        </w:rPr>
      </w:pPr>
    </w:p>
    <w:p w:rsidR="00563AFD" w:rsidRPr="00563AFD" w:rsidRDefault="00563AFD" w:rsidP="00563AFD">
      <w:pPr>
        <w:spacing w:after="0" w:line="100" w:lineRule="atLeast"/>
        <w:rPr>
          <w:rFonts w:eastAsia="Times New Roman" w:cs="Calibri"/>
          <w:b/>
          <w:color w:val="FF0000"/>
          <w:sz w:val="28"/>
          <w:szCs w:val="18"/>
        </w:rPr>
      </w:pPr>
    </w:p>
    <w:p w:rsidR="00563AFD" w:rsidRPr="00563AFD" w:rsidRDefault="00563AFD" w:rsidP="00563AFD">
      <w:pPr>
        <w:spacing w:after="0" w:line="100" w:lineRule="atLeast"/>
        <w:rPr>
          <w:rFonts w:eastAsia="Times New Roman" w:cs="Calibri"/>
          <w:b/>
          <w:color w:val="FF0000"/>
          <w:sz w:val="28"/>
          <w:szCs w:val="18"/>
        </w:rPr>
      </w:pPr>
      <w:r w:rsidRPr="00563AFD">
        <w:rPr>
          <w:rFonts w:eastAsia="Times New Roman" w:cs="Calibri"/>
          <w:b/>
          <w:color w:val="FF0000"/>
          <w:sz w:val="28"/>
          <w:szCs w:val="18"/>
        </w:rPr>
        <w:t>Komisja Dyscypliny przypomina o konieczności uregulowania zaległości finansowych wobec PPN Chrzanów wynikających z nałożonych kar zgodnie z Regulaminem Rozgrywek.</w:t>
      </w: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311E6D" w:rsidRPr="00B22A6D" w:rsidRDefault="00311E6D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53689B" w:rsidRPr="00B22A6D" w:rsidRDefault="0053689B" w:rsidP="00931BD6">
      <w:pPr>
        <w:tabs>
          <w:tab w:val="left" w:pos="1134"/>
        </w:tabs>
        <w:spacing w:after="0" w:line="100" w:lineRule="atLeast"/>
        <w:ind w:firstLine="708"/>
        <w:rPr>
          <w:rFonts w:eastAsia="Times New Roman" w:cs="Calibri"/>
          <w:b/>
          <w:sz w:val="18"/>
          <w:szCs w:val="18"/>
        </w:rPr>
      </w:pPr>
      <w:r w:rsidRPr="00B22A6D">
        <w:rPr>
          <w:rFonts w:eastAsia="Times New Roman" w:cs="Calibri"/>
          <w:b/>
          <w:sz w:val="18"/>
          <w:szCs w:val="18"/>
        </w:rPr>
        <w:t xml:space="preserve">    Sekretarz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  <w:t xml:space="preserve">          </w:t>
      </w:r>
      <w:r w:rsidR="00F21580" w:rsidRPr="00B22A6D">
        <w:rPr>
          <w:rFonts w:eastAsia="Times New Roman" w:cs="Calibri"/>
          <w:b/>
          <w:sz w:val="18"/>
          <w:szCs w:val="18"/>
        </w:rPr>
        <w:t xml:space="preserve">  </w:t>
      </w:r>
      <w:r w:rsidR="00432F53" w:rsidRPr="00B22A6D">
        <w:rPr>
          <w:rFonts w:eastAsia="Times New Roman" w:cs="Calibri"/>
          <w:b/>
          <w:sz w:val="18"/>
          <w:szCs w:val="18"/>
        </w:rPr>
        <w:t xml:space="preserve">                     </w:t>
      </w:r>
      <w:r w:rsidR="002B5FE8" w:rsidRPr="00B22A6D">
        <w:rPr>
          <w:rFonts w:eastAsia="Times New Roman" w:cs="Calibri"/>
          <w:b/>
          <w:sz w:val="18"/>
          <w:szCs w:val="18"/>
        </w:rPr>
        <w:tab/>
        <w:t xml:space="preserve">    </w:t>
      </w:r>
      <w:r w:rsidR="00432F53" w:rsidRPr="00B22A6D">
        <w:rPr>
          <w:rFonts w:eastAsia="Times New Roman" w:cs="Calibri"/>
          <w:b/>
          <w:sz w:val="18"/>
          <w:szCs w:val="18"/>
        </w:rPr>
        <w:t>P</w:t>
      </w:r>
      <w:r w:rsidRPr="00B22A6D">
        <w:rPr>
          <w:rFonts w:eastAsia="Times New Roman" w:cs="Calibri"/>
          <w:b/>
          <w:sz w:val="18"/>
          <w:szCs w:val="18"/>
        </w:rPr>
        <w:t>rzewodniczący</w:t>
      </w:r>
    </w:p>
    <w:p w:rsidR="00F646BC" w:rsidRPr="00B22A6D" w:rsidRDefault="0053689B">
      <w:pPr>
        <w:spacing w:after="0" w:line="100" w:lineRule="atLeast"/>
      </w:pPr>
      <w:r w:rsidRPr="00B22A6D">
        <w:rPr>
          <w:rFonts w:eastAsia="Times New Roman" w:cs="Calibri"/>
          <w:b/>
          <w:sz w:val="18"/>
          <w:szCs w:val="18"/>
        </w:rPr>
        <w:tab/>
        <w:t>Jacek Hejmo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="00C661FF" w:rsidRPr="00B22A6D">
        <w:rPr>
          <w:rFonts w:eastAsia="Times New Roman" w:cs="Calibri"/>
          <w:b/>
          <w:sz w:val="18"/>
          <w:szCs w:val="18"/>
        </w:rPr>
        <w:t xml:space="preserve">  </w:t>
      </w:r>
      <w:r w:rsidR="002B5FE8" w:rsidRPr="00B22A6D">
        <w:rPr>
          <w:rFonts w:eastAsia="Times New Roman" w:cs="Calibri"/>
          <w:b/>
          <w:sz w:val="18"/>
          <w:szCs w:val="18"/>
        </w:rPr>
        <w:t xml:space="preserve">      Jacek Kijak</w:t>
      </w:r>
    </w:p>
    <w:sectPr w:rsidR="00F646BC" w:rsidRPr="00B22A6D" w:rsidSect="005E10DF">
      <w:footerReference w:type="default" r:id="rId12"/>
      <w:pgSz w:w="16838" w:h="11906" w:orient="landscape"/>
      <w:pgMar w:top="1276" w:right="1417" w:bottom="1276" w:left="1417" w:header="51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34" w:rsidRDefault="007A1034">
      <w:pPr>
        <w:spacing w:after="0" w:line="240" w:lineRule="auto"/>
      </w:pPr>
      <w:r>
        <w:separator/>
      </w:r>
    </w:p>
  </w:endnote>
  <w:endnote w:type="continuationSeparator" w:id="0">
    <w:p w:rsidR="007A1034" w:rsidRDefault="007A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4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75">
    <w:altName w:val="Times New Roman"/>
    <w:charset w:val="EE"/>
    <w:family w:val="auto"/>
    <w:pitch w:val="variable"/>
  </w:font>
  <w:font w:name="font276">
    <w:altName w:val="Times New Roman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font27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C" w:rsidRDefault="00F646BC">
    <w:pPr>
      <w:pStyle w:val="Stopka"/>
      <w:jc w:val="both"/>
    </w:pPr>
    <w:r>
      <w:rPr>
        <w:rFonts w:cs="Calibri"/>
        <w:b/>
        <w:bCs/>
        <w:color w:val="000000"/>
        <w:sz w:val="14"/>
        <w:szCs w:val="14"/>
        <w:u w:val="single"/>
      </w:rPr>
      <w:t>Pouczenie:</w:t>
    </w:r>
    <w:r>
      <w:rPr>
        <w:rFonts w:cs="Calibr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34" w:rsidRDefault="007A1034">
      <w:pPr>
        <w:spacing w:after="0" w:line="240" w:lineRule="auto"/>
      </w:pPr>
      <w:r>
        <w:separator/>
      </w:r>
    </w:p>
  </w:footnote>
  <w:footnote w:type="continuationSeparator" w:id="0">
    <w:p w:rsidR="007A1034" w:rsidRDefault="007A1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font274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1"/>
    <w:multiLevelType w:val="multilevel"/>
    <w:tmpl w:val="00000021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2B"/>
    <w:multiLevelType w:val="multilevel"/>
    <w:tmpl w:val="0000002B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D"/>
    <w:multiLevelType w:val="multilevel"/>
    <w:tmpl w:val="0000002D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E"/>
    <w:multiLevelType w:val="multilevel"/>
    <w:tmpl w:val="0000002E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D5348E8"/>
    <w:multiLevelType w:val="multilevel"/>
    <w:tmpl w:val="97422D88"/>
    <w:name w:val="WWNum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0FFE40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5B74529"/>
    <w:multiLevelType w:val="hybridMultilevel"/>
    <w:tmpl w:val="E9BC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67011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2F8119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21616A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2AA46D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A614273"/>
    <w:multiLevelType w:val="hybridMultilevel"/>
    <w:tmpl w:val="CC7C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7E4F"/>
    <w:multiLevelType w:val="multilevel"/>
    <w:tmpl w:val="C7F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3176B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73427DF5"/>
    <w:multiLevelType w:val="multilevel"/>
    <w:tmpl w:val="6728007C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796D0CF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7"/>
  </w:num>
  <w:num w:numId="7">
    <w:abstractNumId w:val="20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21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10"/>
  </w:num>
  <w:num w:numId="21">
    <w:abstractNumId w:val="16"/>
  </w:num>
  <w:num w:numId="22">
    <w:abstractNumId w:val="17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F0"/>
    <w:rsid w:val="000005F1"/>
    <w:rsid w:val="00015D87"/>
    <w:rsid w:val="00022034"/>
    <w:rsid w:val="0003351A"/>
    <w:rsid w:val="000346EC"/>
    <w:rsid w:val="00051F42"/>
    <w:rsid w:val="00052D62"/>
    <w:rsid w:val="0005795C"/>
    <w:rsid w:val="00060E33"/>
    <w:rsid w:val="00071300"/>
    <w:rsid w:val="00082778"/>
    <w:rsid w:val="00084B4A"/>
    <w:rsid w:val="00097645"/>
    <w:rsid w:val="000C463D"/>
    <w:rsid w:val="000C7351"/>
    <w:rsid w:val="000D1999"/>
    <w:rsid w:val="000D232F"/>
    <w:rsid w:val="000D78DF"/>
    <w:rsid w:val="000E1A92"/>
    <w:rsid w:val="000E3AFC"/>
    <w:rsid w:val="001114CF"/>
    <w:rsid w:val="001218E1"/>
    <w:rsid w:val="00122AF0"/>
    <w:rsid w:val="00123F4B"/>
    <w:rsid w:val="00126507"/>
    <w:rsid w:val="001350DA"/>
    <w:rsid w:val="00136F59"/>
    <w:rsid w:val="001405B4"/>
    <w:rsid w:val="00140EFD"/>
    <w:rsid w:val="001412EB"/>
    <w:rsid w:val="001438BB"/>
    <w:rsid w:val="00152F1C"/>
    <w:rsid w:val="00170F9D"/>
    <w:rsid w:val="001819B1"/>
    <w:rsid w:val="00182F40"/>
    <w:rsid w:val="001847D9"/>
    <w:rsid w:val="00194BD6"/>
    <w:rsid w:val="001B0895"/>
    <w:rsid w:val="001D0559"/>
    <w:rsid w:val="001E0554"/>
    <w:rsid w:val="001E1212"/>
    <w:rsid w:val="001E5EC4"/>
    <w:rsid w:val="00200EB4"/>
    <w:rsid w:val="00203F1B"/>
    <w:rsid w:val="00204AD6"/>
    <w:rsid w:val="002119FA"/>
    <w:rsid w:val="00214E97"/>
    <w:rsid w:val="00215A5F"/>
    <w:rsid w:val="00236C86"/>
    <w:rsid w:val="0024453C"/>
    <w:rsid w:val="002508D9"/>
    <w:rsid w:val="0025235E"/>
    <w:rsid w:val="002532DB"/>
    <w:rsid w:val="002546BF"/>
    <w:rsid w:val="00254C09"/>
    <w:rsid w:val="0026237C"/>
    <w:rsid w:val="002653BD"/>
    <w:rsid w:val="00280D33"/>
    <w:rsid w:val="00281180"/>
    <w:rsid w:val="00292CDA"/>
    <w:rsid w:val="002955EA"/>
    <w:rsid w:val="002A2AEA"/>
    <w:rsid w:val="002A3C28"/>
    <w:rsid w:val="002B3503"/>
    <w:rsid w:val="002B4B82"/>
    <w:rsid w:val="002B5FE8"/>
    <w:rsid w:val="002C41F8"/>
    <w:rsid w:val="002C5A20"/>
    <w:rsid w:val="002C5FB0"/>
    <w:rsid w:val="002C7016"/>
    <w:rsid w:val="002D29AB"/>
    <w:rsid w:val="002D7F90"/>
    <w:rsid w:val="002E0F74"/>
    <w:rsid w:val="002E1662"/>
    <w:rsid w:val="003005CA"/>
    <w:rsid w:val="003016F8"/>
    <w:rsid w:val="003077CF"/>
    <w:rsid w:val="00311E6D"/>
    <w:rsid w:val="00314557"/>
    <w:rsid w:val="00320488"/>
    <w:rsid w:val="00333AD5"/>
    <w:rsid w:val="0034127D"/>
    <w:rsid w:val="00347639"/>
    <w:rsid w:val="00351EB5"/>
    <w:rsid w:val="00351EF1"/>
    <w:rsid w:val="00352D8E"/>
    <w:rsid w:val="00361239"/>
    <w:rsid w:val="00384740"/>
    <w:rsid w:val="00384A81"/>
    <w:rsid w:val="00396BC5"/>
    <w:rsid w:val="003B2D8A"/>
    <w:rsid w:val="003B5035"/>
    <w:rsid w:val="003C0A54"/>
    <w:rsid w:val="003D1336"/>
    <w:rsid w:val="003D1990"/>
    <w:rsid w:val="003D6D21"/>
    <w:rsid w:val="003E35B8"/>
    <w:rsid w:val="003E6D3F"/>
    <w:rsid w:val="003F0380"/>
    <w:rsid w:val="00404C5C"/>
    <w:rsid w:val="004050BD"/>
    <w:rsid w:val="00405609"/>
    <w:rsid w:val="00421289"/>
    <w:rsid w:val="004229CC"/>
    <w:rsid w:val="00423905"/>
    <w:rsid w:val="004246BC"/>
    <w:rsid w:val="004308B0"/>
    <w:rsid w:val="00430D7E"/>
    <w:rsid w:val="00432F53"/>
    <w:rsid w:val="00433DB1"/>
    <w:rsid w:val="004351FD"/>
    <w:rsid w:val="00447A5A"/>
    <w:rsid w:val="00455538"/>
    <w:rsid w:val="00456ED0"/>
    <w:rsid w:val="00457744"/>
    <w:rsid w:val="0046119E"/>
    <w:rsid w:val="00481927"/>
    <w:rsid w:val="00482A2A"/>
    <w:rsid w:val="00483F33"/>
    <w:rsid w:val="00485237"/>
    <w:rsid w:val="00495519"/>
    <w:rsid w:val="004978B3"/>
    <w:rsid w:val="004B384E"/>
    <w:rsid w:val="004C1DDD"/>
    <w:rsid w:val="004C7F39"/>
    <w:rsid w:val="004D260A"/>
    <w:rsid w:val="004D7C46"/>
    <w:rsid w:val="004E2ADF"/>
    <w:rsid w:val="004E36A1"/>
    <w:rsid w:val="004E44C3"/>
    <w:rsid w:val="004E4AA1"/>
    <w:rsid w:val="004E5EBB"/>
    <w:rsid w:val="004F52AA"/>
    <w:rsid w:val="004F66ED"/>
    <w:rsid w:val="0050177B"/>
    <w:rsid w:val="0050221F"/>
    <w:rsid w:val="005026BA"/>
    <w:rsid w:val="0051034C"/>
    <w:rsid w:val="00517DCE"/>
    <w:rsid w:val="00523B45"/>
    <w:rsid w:val="00523C7E"/>
    <w:rsid w:val="005300BB"/>
    <w:rsid w:val="005316E6"/>
    <w:rsid w:val="00536423"/>
    <w:rsid w:val="0053689B"/>
    <w:rsid w:val="00546770"/>
    <w:rsid w:val="0055175F"/>
    <w:rsid w:val="00551B8B"/>
    <w:rsid w:val="00561A30"/>
    <w:rsid w:val="00563AFD"/>
    <w:rsid w:val="00566BB6"/>
    <w:rsid w:val="00573BF4"/>
    <w:rsid w:val="00581FBB"/>
    <w:rsid w:val="00582385"/>
    <w:rsid w:val="0058528A"/>
    <w:rsid w:val="00590B45"/>
    <w:rsid w:val="005A22E9"/>
    <w:rsid w:val="005B068C"/>
    <w:rsid w:val="005B2788"/>
    <w:rsid w:val="005B292F"/>
    <w:rsid w:val="005B5F80"/>
    <w:rsid w:val="005C322D"/>
    <w:rsid w:val="005C55E4"/>
    <w:rsid w:val="005C72C7"/>
    <w:rsid w:val="005D15AF"/>
    <w:rsid w:val="005D3633"/>
    <w:rsid w:val="005D74B4"/>
    <w:rsid w:val="005E10DF"/>
    <w:rsid w:val="005E3C87"/>
    <w:rsid w:val="005E7F05"/>
    <w:rsid w:val="006051B3"/>
    <w:rsid w:val="00614111"/>
    <w:rsid w:val="00617B2D"/>
    <w:rsid w:val="00625DD0"/>
    <w:rsid w:val="00630572"/>
    <w:rsid w:val="00630EA6"/>
    <w:rsid w:val="00636493"/>
    <w:rsid w:val="006375EF"/>
    <w:rsid w:val="006433A3"/>
    <w:rsid w:val="006436DB"/>
    <w:rsid w:val="00646E42"/>
    <w:rsid w:val="0064708D"/>
    <w:rsid w:val="00655147"/>
    <w:rsid w:val="00656A86"/>
    <w:rsid w:val="006845D9"/>
    <w:rsid w:val="00686BDF"/>
    <w:rsid w:val="00690CBA"/>
    <w:rsid w:val="00694DA6"/>
    <w:rsid w:val="006B0DF8"/>
    <w:rsid w:val="006B165A"/>
    <w:rsid w:val="006C0C99"/>
    <w:rsid w:val="006D4B17"/>
    <w:rsid w:val="006E4A8B"/>
    <w:rsid w:val="006E650C"/>
    <w:rsid w:val="006F3291"/>
    <w:rsid w:val="00703E50"/>
    <w:rsid w:val="007049EC"/>
    <w:rsid w:val="00705976"/>
    <w:rsid w:val="00710F00"/>
    <w:rsid w:val="00711B06"/>
    <w:rsid w:val="00720532"/>
    <w:rsid w:val="0072147D"/>
    <w:rsid w:val="007216F5"/>
    <w:rsid w:val="00724478"/>
    <w:rsid w:val="00724693"/>
    <w:rsid w:val="00741543"/>
    <w:rsid w:val="00743FB0"/>
    <w:rsid w:val="00750BF1"/>
    <w:rsid w:val="00755B70"/>
    <w:rsid w:val="00766EAB"/>
    <w:rsid w:val="00771686"/>
    <w:rsid w:val="007722A0"/>
    <w:rsid w:val="007725A2"/>
    <w:rsid w:val="007728DE"/>
    <w:rsid w:val="0077578C"/>
    <w:rsid w:val="007811D2"/>
    <w:rsid w:val="0078326D"/>
    <w:rsid w:val="007956E3"/>
    <w:rsid w:val="00797B14"/>
    <w:rsid w:val="00797B54"/>
    <w:rsid w:val="007A1034"/>
    <w:rsid w:val="007B2535"/>
    <w:rsid w:val="007C0DC2"/>
    <w:rsid w:val="007C27CB"/>
    <w:rsid w:val="007C2A42"/>
    <w:rsid w:val="007D3572"/>
    <w:rsid w:val="007D66B1"/>
    <w:rsid w:val="007D798E"/>
    <w:rsid w:val="007E1026"/>
    <w:rsid w:val="007E7EC6"/>
    <w:rsid w:val="007F1D87"/>
    <w:rsid w:val="00801505"/>
    <w:rsid w:val="008024AA"/>
    <w:rsid w:val="008116A0"/>
    <w:rsid w:val="00820949"/>
    <w:rsid w:val="008233C2"/>
    <w:rsid w:val="00823506"/>
    <w:rsid w:val="00825969"/>
    <w:rsid w:val="008301D5"/>
    <w:rsid w:val="008323C4"/>
    <w:rsid w:val="00833B4F"/>
    <w:rsid w:val="0083623A"/>
    <w:rsid w:val="008429E1"/>
    <w:rsid w:val="008466CC"/>
    <w:rsid w:val="00850A2C"/>
    <w:rsid w:val="0086059E"/>
    <w:rsid w:val="00862CB8"/>
    <w:rsid w:val="00864D95"/>
    <w:rsid w:val="008730AF"/>
    <w:rsid w:val="00891701"/>
    <w:rsid w:val="0089237B"/>
    <w:rsid w:val="00892760"/>
    <w:rsid w:val="008B19BA"/>
    <w:rsid w:val="008C0885"/>
    <w:rsid w:val="008C1D80"/>
    <w:rsid w:val="008C2668"/>
    <w:rsid w:val="008C28EF"/>
    <w:rsid w:val="008C45D2"/>
    <w:rsid w:val="008C5DB8"/>
    <w:rsid w:val="008D4786"/>
    <w:rsid w:val="008F6D46"/>
    <w:rsid w:val="0090402F"/>
    <w:rsid w:val="00914260"/>
    <w:rsid w:val="0092199E"/>
    <w:rsid w:val="00925514"/>
    <w:rsid w:val="00931BD6"/>
    <w:rsid w:val="00932A57"/>
    <w:rsid w:val="00934119"/>
    <w:rsid w:val="00935578"/>
    <w:rsid w:val="009358D9"/>
    <w:rsid w:val="00940FC3"/>
    <w:rsid w:val="00944ACD"/>
    <w:rsid w:val="00944CBD"/>
    <w:rsid w:val="009628D7"/>
    <w:rsid w:val="00964417"/>
    <w:rsid w:val="00964A67"/>
    <w:rsid w:val="00965E1C"/>
    <w:rsid w:val="009718DB"/>
    <w:rsid w:val="00977771"/>
    <w:rsid w:val="009810B3"/>
    <w:rsid w:val="00984458"/>
    <w:rsid w:val="0098501A"/>
    <w:rsid w:val="009938A0"/>
    <w:rsid w:val="009A7056"/>
    <w:rsid w:val="009B04A1"/>
    <w:rsid w:val="009B3DD7"/>
    <w:rsid w:val="009D4331"/>
    <w:rsid w:val="009E6231"/>
    <w:rsid w:val="009F612F"/>
    <w:rsid w:val="009F6538"/>
    <w:rsid w:val="00A0279C"/>
    <w:rsid w:val="00A11CE3"/>
    <w:rsid w:val="00A2111C"/>
    <w:rsid w:val="00A44D5E"/>
    <w:rsid w:val="00A50796"/>
    <w:rsid w:val="00A57DD4"/>
    <w:rsid w:val="00A61B56"/>
    <w:rsid w:val="00A746A3"/>
    <w:rsid w:val="00A9048A"/>
    <w:rsid w:val="00A90764"/>
    <w:rsid w:val="00A950E2"/>
    <w:rsid w:val="00AA0FAA"/>
    <w:rsid w:val="00AA461D"/>
    <w:rsid w:val="00AB2F17"/>
    <w:rsid w:val="00AC0BF6"/>
    <w:rsid w:val="00AC2A6A"/>
    <w:rsid w:val="00AC59B5"/>
    <w:rsid w:val="00AC75BE"/>
    <w:rsid w:val="00AD22B8"/>
    <w:rsid w:val="00AD631D"/>
    <w:rsid w:val="00AE1DF5"/>
    <w:rsid w:val="00AE3507"/>
    <w:rsid w:val="00AE3D4B"/>
    <w:rsid w:val="00AE7C35"/>
    <w:rsid w:val="00AF0106"/>
    <w:rsid w:val="00AF32FA"/>
    <w:rsid w:val="00AF5FFD"/>
    <w:rsid w:val="00B003C0"/>
    <w:rsid w:val="00B123B4"/>
    <w:rsid w:val="00B13181"/>
    <w:rsid w:val="00B16B58"/>
    <w:rsid w:val="00B214D6"/>
    <w:rsid w:val="00B22A6D"/>
    <w:rsid w:val="00B30EC9"/>
    <w:rsid w:val="00B322EB"/>
    <w:rsid w:val="00B4113E"/>
    <w:rsid w:val="00B41201"/>
    <w:rsid w:val="00B477B1"/>
    <w:rsid w:val="00B47F11"/>
    <w:rsid w:val="00B5595B"/>
    <w:rsid w:val="00B57658"/>
    <w:rsid w:val="00B64F12"/>
    <w:rsid w:val="00B70BAA"/>
    <w:rsid w:val="00B768F7"/>
    <w:rsid w:val="00B81A54"/>
    <w:rsid w:val="00B835B4"/>
    <w:rsid w:val="00B844C6"/>
    <w:rsid w:val="00B87A2E"/>
    <w:rsid w:val="00B90B99"/>
    <w:rsid w:val="00BA0CD4"/>
    <w:rsid w:val="00BA4EF1"/>
    <w:rsid w:val="00BB11CB"/>
    <w:rsid w:val="00BB349E"/>
    <w:rsid w:val="00BB4A77"/>
    <w:rsid w:val="00BC2F7D"/>
    <w:rsid w:val="00BC7514"/>
    <w:rsid w:val="00BE5C25"/>
    <w:rsid w:val="00BF1866"/>
    <w:rsid w:val="00BF268A"/>
    <w:rsid w:val="00BF4615"/>
    <w:rsid w:val="00BF70C4"/>
    <w:rsid w:val="00C05166"/>
    <w:rsid w:val="00C107DB"/>
    <w:rsid w:val="00C1169F"/>
    <w:rsid w:val="00C169EC"/>
    <w:rsid w:val="00C21A73"/>
    <w:rsid w:val="00C23C87"/>
    <w:rsid w:val="00C30DF7"/>
    <w:rsid w:val="00C3580C"/>
    <w:rsid w:val="00C44A9D"/>
    <w:rsid w:val="00C52468"/>
    <w:rsid w:val="00C56142"/>
    <w:rsid w:val="00C6113E"/>
    <w:rsid w:val="00C661FF"/>
    <w:rsid w:val="00C730D3"/>
    <w:rsid w:val="00C75403"/>
    <w:rsid w:val="00C82C55"/>
    <w:rsid w:val="00C82F65"/>
    <w:rsid w:val="00C92743"/>
    <w:rsid w:val="00C944D4"/>
    <w:rsid w:val="00C97FB6"/>
    <w:rsid w:val="00CA34E6"/>
    <w:rsid w:val="00CA6E13"/>
    <w:rsid w:val="00CB1622"/>
    <w:rsid w:val="00CB1E68"/>
    <w:rsid w:val="00CB4002"/>
    <w:rsid w:val="00CC1E78"/>
    <w:rsid w:val="00CC7B99"/>
    <w:rsid w:val="00CD54FD"/>
    <w:rsid w:val="00CE6D15"/>
    <w:rsid w:val="00CF2BDA"/>
    <w:rsid w:val="00CF658C"/>
    <w:rsid w:val="00CF6AF1"/>
    <w:rsid w:val="00D01851"/>
    <w:rsid w:val="00D16865"/>
    <w:rsid w:val="00D20621"/>
    <w:rsid w:val="00D227C0"/>
    <w:rsid w:val="00D3766B"/>
    <w:rsid w:val="00D50C57"/>
    <w:rsid w:val="00D568A1"/>
    <w:rsid w:val="00D72A56"/>
    <w:rsid w:val="00D82A46"/>
    <w:rsid w:val="00D92110"/>
    <w:rsid w:val="00D93382"/>
    <w:rsid w:val="00D95693"/>
    <w:rsid w:val="00D97ADE"/>
    <w:rsid w:val="00DA071A"/>
    <w:rsid w:val="00DA79D9"/>
    <w:rsid w:val="00DB7427"/>
    <w:rsid w:val="00DC1364"/>
    <w:rsid w:val="00DC7152"/>
    <w:rsid w:val="00DE2076"/>
    <w:rsid w:val="00DE34E5"/>
    <w:rsid w:val="00DE528C"/>
    <w:rsid w:val="00DE5FA3"/>
    <w:rsid w:val="00DF3218"/>
    <w:rsid w:val="00DF6EF0"/>
    <w:rsid w:val="00E010B8"/>
    <w:rsid w:val="00E034DB"/>
    <w:rsid w:val="00E06B40"/>
    <w:rsid w:val="00E14E49"/>
    <w:rsid w:val="00E16FB7"/>
    <w:rsid w:val="00E35372"/>
    <w:rsid w:val="00E4017E"/>
    <w:rsid w:val="00E40960"/>
    <w:rsid w:val="00E41D5B"/>
    <w:rsid w:val="00E50599"/>
    <w:rsid w:val="00E5155A"/>
    <w:rsid w:val="00E548FC"/>
    <w:rsid w:val="00E61B62"/>
    <w:rsid w:val="00E7067E"/>
    <w:rsid w:val="00E72AB7"/>
    <w:rsid w:val="00E7467E"/>
    <w:rsid w:val="00E778E3"/>
    <w:rsid w:val="00E77BED"/>
    <w:rsid w:val="00E77F39"/>
    <w:rsid w:val="00E855D5"/>
    <w:rsid w:val="00E85C37"/>
    <w:rsid w:val="00E87210"/>
    <w:rsid w:val="00E873D2"/>
    <w:rsid w:val="00E9473E"/>
    <w:rsid w:val="00E971FF"/>
    <w:rsid w:val="00EA2E61"/>
    <w:rsid w:val="00EA36A3"/>
    <w:rsid w:val="00EB51B0"/>
    <w:rsid w:val="00EE008D"/>
    <w:rsid w:val="00EE3FC9"/>
    <w:rsid w:val="00EF0580"/>
    <w:rsid w:val="00EF4642"/>
    <w:rsid w:val="00EF5C3B"/>
    <w:rsid w:val="00F00AA2"/>
    <w:rsid w:val="00F07130"/>
    <w:rsid w:val="00F11574"/>
    <w:rsid w:val="00F1410B"/>
    <w:rsid w:val="00F164E0"/>
    <w:rsid w:val="00F21580"/>
    <w:rsid w:val="00F31173"/>
    <w:rsid w:val="00F333AF"/>
    <w:rsid w:val="00F44270"/>
    <w:rsid w:val="00F46264"/>
    <w:rsid w:val="00F531CC"/>
    <w:rsid w:val="00F646BC"/>
    <w:rsid w:val="00F67FA6"/>
    <w:rsid w:val="00F851D0"/>
    <w:rsid w:val="00F9032B"/>
    <w:rsid w:val="00F93253"/>
    <w:rsid w:val="00F954B2"/>
    <w:rsid w:val="00FA53CF"/>
    <w:rsid w:val="00FB33B8"/>
    <w:rsid w:val="00FB3C18"/>
    <w:rsid w:val="00FB537E"/>
    <w:rsid w:val="00FC0945"/>
    <w:rsid w:val="00FC3464"/>
    <w:rsid w:val="00FC7C17"/>
    <w:rsid w:val="00FD3C79"/>
    <w:rsid w:val="00FE0CB7"/>
    <w:rsid w:val="00FE1BB1"/>
    <w:rsid w:val="00FE6FF2"/>
    <w:rsid w:val="00FF0C61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pnchrzanow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8446-0DCE-41D9-B63B-51B5F4A9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1202</CharactersWithSpaces>
  <SharedDoc>false</SharedDoc>
  <HLinks>
    <vt:vector size="12" baseType="variant">
      <vt:variant>
        <vt:i4>6357028</vt:i4>
      </vt:variant>
      <vt:variant>
        <vt:i4>5</vt:i4>
      </vt:variant>
      <vt:variant>
        <vt:i4>0</vt:i4>
      </vt:variant>
      <vt:variant>
        <vt:i4>5</vt:i4>
      </vt:variant>
      <vt:variant>
        <vt:lpwstr>http://ppnchrzanow.pl/</vt:lpwstr>
      </vt:variant>
      <vt:variant>
        <vt:lpwstr/>
      </vt:variant>
      <vt:variant>
        <vt:i4>4325477</vt:i4>
      </vt:variant>
      <vt:variant>
        <vt:i4>2</vt:i4>
      </vt:variant>
      <vt:variant>
        <vt:i4>0</vt:i4>
      </vt:variant>
      <vt:variant>
        <vt:i4>5</vt:i4>
      </vt:variant>
      <vt:variant>
        <vt:lpwstr>mailto:ppnchrzanow@wp.pl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</cp:revision>
  <cp:lastPrinted>2017-09-27T16:54:00Z</cp:lastPrinted>
  <dcterms:created xsi:type="dcterms:W3CDTF">2019-11-22T10:37:00Z</dcterms:created>
  <dcterms:modified xsi:type="dcterms:W3CDTF">2019-11-22T10:37:00Z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