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17249E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0917E9">
        <w:rPr>
          <w:rFonts w:eastAsia="Times New Roman" w:cs="Calibri"/>
          <w:b/>
          <w:bCs/>
          <w:sz w:val="20"/>
          <w:szCs w:val="20"/>
        </w:rPr>
        <w:t>14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474D1F">
        <w:rPr>
          <w:rFonts w:eastAsia="Times New Roman" w:cs="Calibri"/>
          <w:b/>
          <w:bCs/>
          <w:sz w:val="20"/>
          <w:szCs w:val="20"/>
        </w:rPr>
        <w:t>7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8D634D" w:rsidRDefault="008D634D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8D634D" w:rsidRDefault="008D634D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917E9" w:rsidRDefault="000917E9" w:rsidP="000917E9">
      <w:pPr>
        <w:pStyle w:val="Bezodstpw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R</w:t>
      </w:r>
      <w:r w:rsidRPr="009704A5">
        <w:rPr>
          <w:b/>
          <w:color w:val="000000"/>
          <w:sz w:val="28"/>
          <w:szCs w:val="28"/>
        </w:rPr>
        <w:t>ozgrywki sezonu 2022/23</w:t>
      </w:r>
      <w:r>
        <w:rPr>
          <w:b/>
          <w:color w:val="000000"/>
          <w:sz w:val="28"/>
          <w:szCs w:val="28"/>
        </w:rPr>
        <w:t xml:space="preserve"> V ligi Zachodniej </w:t>
      </w:r>
    </w:p>
    <w:p w:rsidR="000917E9" w:rsidRDefault="000917E9" w:rsidP="000917E9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prowadzonej przez PPN Chrzanów zostały zaplanowane na </w:t>
      </w:r>
    </w:p>
    <w:p w:rsidR="0018283C" w:rsidRDefault="000917E9" w:rsidP="000917E9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12/13 sierpnia 2022r.</w:t>
      </w:r>
    </w:p>
    <w:p w:rsidR="00456AC3" w:rsidRDefault="00456AC3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18283C" w:rsidRDefault="0018283C" w:rsidP="0018283C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</w:t>
      </w:r>
      <w:r w:rsidR="000917E9">
        <w:rPr>
          <w:b/>
          <w:color w:val="000000"/>
          <w:sz w:val="28"/>
          <w:szCs w:val="28"/>
        </w:rPr>
        <w:t xml:space="preserve"> systemie Extranet</w:t>
      </w:r>
      <w:r>
        <w:rPr>
          <w:b/>
          <w:color w:val="000000"/>
          <w:sz w:val="28"/>
          <w:szCs w:val="28"/>
        </w:rPr>
        <w:t xml:space="preserve"> jest dostępny terminarz.</w:t>
      </w:r>
    </w:p>
    <w:p w:rsidR="0018283C" w:rsidRDefault="0018283C" w:rsidP="000917E9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Prosimy kluby o ustalenie terminów i godzin </w:t>
      </w:r>
    </w:p>
    <w:p w:rsidR="000917E9" w:rsidRDefault="0018283C" w:rsidP="000917E9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rozgrywanych spotkań do dnia </w:t>
      </w:r>
      <w:r w:rsidRPr="0018283C">
        <w:rPr>
          <w:b/>
          <w:color w:val="FF0000"/>
          <w:sz w:val="28"/>
          <w:szCs w:val="28"/>
        </w:rPr>
        <w:t>29 lipca 2022r.</w:t>
      </w:r>
      <w:r w:rsidR="000917E9" w:rsidRPr="0018283C">
        <w:rPr>
          <w:b/>
          <w:color w:val="FF0000"/>
          <w:sz w:val="28"/>
          <w:szCs w:val="28"/>
        </w:rPr>
        <w:t xml:space="preserve"> </w:t>
      </w:r>
    </w:p>
    <w:p w:rsidR="00456AC3" w:rsidRDefault="00456AC3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456AC3" w:rsidRDefault="00456AC3" w:rsidP="00456AC3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C62B75">
        <w:rPr>
          <w:b/>
          <w:sz w:val="36"/>
          <w:szCs w:val="36"/>
          <w:u w:val="single"/>
        </w:rPr>
        <w:t>Przypominamy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o przesyłaniu podpisanego oświadczenia klubu</w:t>
      </w:r>
      <w:r w:rsidRPr="00C62B75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skanem </w:t>
      </w: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 adres PPN Chrzanów  </w:t>
      </w:r>
      <w:hyperlink r:id="rId9" w:history="1">
        <w:r w:rsidRPr="0012277F">
          <w:rPr>
            <w:rStyle w:val="Hipercze"/>
            <w:rFonts w:ascii="Times New Roman" w:hAnsi="Times New Roman" w:cs="Times New Roman"/>
            <w:sz w:val="28"/>
            <w:szCs w:val="28"/>
          </w:rPr>
          <w:t>ppnchrzanow@wp.pl</w:t>
        </w:r>
      </w:hyperlink>
    </w:p>
    <w:p w:rsidR="00456AC3" w:rsidRDefault="00456AC3" w:rsidP="00456AC3">
      <w:pP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456AC3" w:rsidRDefault="00456AC3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18283C" w:rsidRDefault="0018283C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8801CE" w:rsidRDefault="008801CE" w:rsidP="008801CE">
      <w:pPr>
        <w:pStyle w:val="Bezodstpw"/>
        <w:rPr>
          <w:b/>
          <w:color w:val="000000"/>
          <w:sz w:val="28"/>
          <w:szCs w:val="28"/>
        </w:rPr>
      </w:pPr>
    </w:p>
    <w:p w:rsidR="008801CE" w:rsidRDefault="008801CE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F0709B" w:rsidRDefault="00F0709B" w:rsidP="00661556">
      <w:pPr>
        <w:pStyle w:val="Bezodstpw"/>
        <w:jc w:val="center"/>
      </w:pPr>
      <w:r>
        <w:t>Zbigniew Jastrzębski</w:t>
      </w:r>
      <w:r w:rsidR="00FD2D2A">
        <w:t xml:space="preserve"> </w:t>
      </w:r>
      <w:r>
        <w:t>Tel. 507 437 737</w:t>
      </w:r>
    </w:p>
    <w:sectPr w:rsidR="00F0709B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94" w:rsidRDefault="005F3F94">
      <w:pPr>
        <w:spacing w:after="0" w:line="240" w:lineRule="auto"/>
      </w:pPr>
      <w:r>
        <w:separator/>
      </w:r>
    </w:p>
  </w:endnote>
  <w:endnote w:type="continuationSeparator" w:id="0">
    <w:p w:rsidR="005F3F94" w:rsidRDefault="005F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94" w:rsidRDefault="005F3F94">
      <w:pPr>
        <w:spacing w:after="0" w:line="240" w:lineRule="auto"/>
      </w:pPr>
      <w:r>
        <w:separator/>
      </w:r>
    </w:p>
  </w:footnote>
  <w:footnote w:type="continuationSeparator" w:id="0">
    <w:p w:rsidR="005F3F94" w:rsidRDefault="005F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F3F94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5F3F94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0917E9">
      <w:t>15</w:t>
    </w:r>
    <w:r w:rsidR="00E37E4A">
      <w:t>.</w:t>
    </w:r>
    <w:r w:rsidR="009F07B3">
      <w:t>0</w:t>
    </w:r>
    <w:r w:rsidR="00FB134C">
      <w:t>7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9CF5-7894-417F-A2DC-6D3D8B48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</cp:revision>
  <cp:lastPrinted>2022-07-04T09:11:00Z</cp:lastPrinted>
  <dcterms:created xsi:type="dcterms:W3CDTF">2022-07-13T11:32:00Z</dcterms:created>
  <dcterms:modified xsi:type="dcterms:W3CDTF">2022-07-15T11:00:00Z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