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17249E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125A47" w:rsidRPr="00C379B0">
        <w:rPr>
          <w:rFonts w:eastAsia="Times New Roman" w:cs="Calibri"/>
          <w:b/>
          <w:bCs/>
          <w:color w:val="000000"/>
          <w:sz w:val="20"/>
          <w:szCs w:val="20"/>
        </w:rPr>
        <w:t>/I</w:t>
      </w:r>
      <w:r w:rsidR="00A90D04">
        <w:rPr>
          <w:rFonts w:eastAsia="Times New Roman" w:cs="Calibri"/>
          <w:b/>
          <w:bCs/>
          <w:color w:val="000000"/>
          <w:sz w:val="20"/>
          <w:szCs w:val="20"/>
        </w:rPr>
        <w:t>/ SEZON 2022-2023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A90D04">
        <w:rPr>
          <w:rFonts w:eastAsia="Times New Roman" w:cs="Calibri"/>
          <w:b/>
          <w:bCs/>
          <w:sz w:val="20"/>
          <w:szCs w:val="20"/>
        </w:rPr>
        <w:t>14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474D1F">
        <w:rPr>
          <w:rFonts w:eastAsia="Times New Roman" w:cs="Calibri"/>
          <w:b/>
          <w:bCs/>
          <w:sz w:val="20"/>
          <w:szCs w:val="20"/>
        </w:rPr>
        <w:t>7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FF6EDC" w:rsidRPr="009F5213" w:rsidRDefault="001F385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b/>
          <w:color w:val="000000"/>
          <w:sz w:val="28"/>
          <w:szCs w:val="28"/>
        </w:rPr>
        <w:t>I Run</w:t>
      </w:r>
      <w:r w:rsidR="00C62B75">
        <w:rPr>
          <w:rStyle w:val="gwp92eb27acsize"/>
          <w:b/>
          <w:color w:val="000000"/>
          <w:sz w:val="28"/>
          <w:szCs w:val="28"/>
        </w:rPr>
        <w:t xml:space="preserve">da </w:t>
      </w:r>
      <w:r w:rsidRPr="009F5213">
        <w:rPr>
          <w:rStyle w:val="gwp92eb27acsize"/>
          <w:b/>
          <w:color w:val="000000"/>
          <w:sz w:val="28"/>
          <w:szCs w:val="28"/>
        </w:rPr>
        <w:t>Pucharu Polski</w:t>
      </w:r>
      <w:r w:rsidR="009F5213">
        <w:rPr>
          <w:rStyle w:val="gwp92eb27acsize"/>
          <w:b/>
          <w:color w:val="000000"/>
          <w:sz w:val="28"/>
          <w:szCs w:val="28"/>
        </w:rPr>
        <w:t xml:space="preserve"> </w:t>
      </w:r>
      <w:r w:rsidR="009F5213" w:rsidRPr="009F5213">
        <w:rPr>
          <w:rStyle w:val="gwp92eb27acsize"/>
          <w:b/>
          <w:color w:val="000000"/>
          <w:sz w:val="28"/>
          <w:szCs w:val="28"/>
        </w:rPr>
        <w:t>6/7 sierpnia 2022r</w:t>
      </w:r>
      <w:r w:rsidR="009F5213" w:rsidRPr="009F5213">
        <w:rPr>
          <w:rStyle w:val="gwp92eb27acsize"/>
          <w:color w:val="000000"/>
          <w:sz w:val="28"/>
          <w:szCs w:val="28"/>
        </w:rPr>
        <w:t>.</w:t>
      </w:r>
      <w:r w:rsidR="00FF6EDC" w:rsidRPr="009F5213">
        <w:rPr>
          <w:rStyle w:val="gwp92eb27acsize"/>
          <w:color w:val="000000"/>
          <w:sz w:val="28"/>
          <w:szCs w:val="28"/>
        </w:rPr>
        <w:t>: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 xml:space="preserve">Zryw Brodła – Ciężkowianka Jaworzno 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Nadwiślanka Okleśna – Fablok Chrzanów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Wolanka Wola Filipowska  - Victoria 1918 Jaworzno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Jutrzenka Ostrężnica – Zgoda Byczyna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Górnik Siersza – Zagórzanka Zagórze</w:t>
      </w:r>
      <w:r w:rsidR="00C62B75">
        <w:rPr>
          <w:rStyle w:val="gwp92eb27acsize"/>
          <w:color w:val="000000"/>
          <w:sz w:val="28"/>
          <w:szCs w:val="28"/>
        </w:rPr>
        <w:t xml:space="preserve"> </w:t>
      </w:r>
      <w:r w:rsidR="00C62B75" w:rsidRPr="00C62B75">
        <w:rPr>
          <w:rStyle w:val="gwp92eb27acsize"/>
          <w:b/>
          <w:color w:val="000000"/>
          <w:sz w:val="28"/>
          <w:szCs w:val="28"/>
        </w:rPr>
        <w:t>6.08.2022 godz. 17.00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SPRiN Regulice – LKS Żarki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MKS Libiąż – MKS Trzebinia</w:t>
      </w:r>
    </w:p>
    <w:p w:rsidR="00C2387F" w:rsidRDefault="009F5213" w:rsidP="00661556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Polonia Luszowice – Nadwiślanin Gromiec</w:t>
      </w:r>
    </w:p>
    <w:p w:rsidR="00661556" w:rsidRPr="00661556" w:rsidRDefault="00661556" w:rsidP="00661556">
      <w:pPr>
        <w:pStyle w:val="NormalnyWeb"/>
        <w:rPr>
          <w:rStyle w:val="gwp92eb27acsize"/>
          <w:b/>
          <w:color w:val="000000"/>
          <w:sz w:val="28"/>
          <w:szCs w:val="28"/>
        </w:rPr>
      </w:pPr>
      <w:r w:rsidRPr="00661556">
        <w:rPr>
          <w:rStyle w:val="gwp92eb27acsize"/>
          <w:b/>
          <w:color w:val="000000"/>
          <w:sz w:val="28"/>
          <w:szCs w:val="28"/>
        </w:rPr>
        <w:t>Prosimy gospodarzy spotkań o ustalenie dnia i godziny rozgrywania meczu</w:t>
      </w:r>
    </w:p>
    <w:p w:rsidR="008801CE" w:rsidRPr="00096D53" w:rsidRDefault="00661556" w:rsidP="00096D53">
      <w:pPr>
        <w:pStyle w:val="NormalnyWeb"/>
        <w:rPr>
          <w:b/>
          <w:color w:val="000000"/>
          <w:sz w:val="28"/>
          <w:szCs w:val="28"/>
        </w:rPr>
      </w:pPr>
      <w:r w:rsidRPr="00661556">
        <w:rPr>
          <w:rStyle w:val="gwp92eb27acsize"/>
          <w:b/>
          <w:color w:val="000000"/>
          <w:sz w:val="28"/>
          <w:szCs w:val="28"/>
        </w:rPr>
        <w:t xml:space="preserve">i przesłanie informacji na e-mail PPN Chrzanów  do dnia </w:t>
      </w:r>
      <w:r w:rsidRPr="00661556">
        <w:rPr>
          <w:rStyle w:val="gwp92eb27acsize"/>
          <w:b/>
          <w:color w:val="00B050"/>
          <w:sz w:val="28"/>
          <w:szCs w:val="28"/>
        </w:rPr>
        <w:t>22 lipca 2022r.</w:t>
      </w:r>
      <w:r w:rsidR="00C62B75">
        <w:rPr>
          <w:rStyle w:val="gwp92eb27acsize"/>
          <w:b/>
          <w:color w:val="00B050"/>
          <w:sz w:val="28"/>
          <w:szCs w:val="28"/>
        </w:rPr>
        <w:t xml:space="preserve"> !</w:t>
      </w:r>
    </w:p>
    <w:p w:rsidR="00096D53" w:rsidRDefault="00096D53" w:rsidP="00096D53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C62B75">
        <w:rPr>
          <w:b/>
          <w:sz w:val="36"/>
          <w:szCs w:val="36"/>
          <w:u w:val="single"/>
        </w:rPr>
        <w:t>Przypominamy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o przesyłaniu podpisanego oświadczenia klubu</w:t>
      </w:r>
      <w:r w:rsidRPr="00C62B75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skanem </w:t>
      </w: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adres PPN Chrzanów  </w:t>
      </w:r>
      <w:hyperlink r:id="rId9" w:history="1">
        <w:r w:rsidRPr="0012277F">
          <w:rPr>
            <w:rStyle w:val="Hipercze"/>
            <w:rFonts w:ascii="Times New Roman" w:hAnsi="Times New Roman" w:cs="Times New Roman"/>
            <w:sz w:val="28"/>
            <w:szCs w:val="28"/>
          </w:rPr>
          <w:t>ppnchrzanow@wp.pl</w:t>
        </w:r>
      </w:hyperlink>
    </w:p>
    <w:p w:rsidR="00096D53" w:rsidRDefault="00096D53" w:rsidP="00096D53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oraz do biura Małopolskiego Związku Piłki Nożnej na adres </w:t>
      </w:r>
      <w:hyperlink r:id="rId10" w:history="1">
        <w:r w:rsidRPr="0012277F">
          <w:rPr>
            <w:rStyle w:val="Hipercze"/>
            <w:rFonts w:ascii="Times New Roman" w:hAnsi="Times New Roman" w:cs="Times New Roman"/>
            <w:sz w:val="28"/>
            <w:szCs w:val="28"/>
          </w:rPr>
          <w:t>biuro@mzpnkrakow.pl</w:t>
        </w:r>
      </w:hyperlink>
    </w:p>
    <w:p w:rsidR="008801CE" w:rsidRPr="00493E63" w:rsidRDefault="00096D53" w:rsidP="00493E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Natomiast oryginał</w:t>
      </w: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klub doręcza lub przesyła tradycyjna pocztą do biura macierzystego Podokręgu/ MZPN w Krakowie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213" w:rsidRDefault="00D75FFD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</w:t>
      </w:r>
      <w:r w:rsidR="009F5213" w:rsidRPr="009704A5">
        <w:rPr>
          <w:b/>
          <w:color w:val="000000"/>
          <w:sz w:val="28"/>
          <w:szCs w:val="28"/>
        </w:rPr>
        <w:t>ozgrywki sezonu 2022/23</w:t>
      </w:r>
      <w:r w:rsidR="009F5213">
        <w:rPr>
          <w:b/>
          <w:color w:val="000000"/>
          <w:sz w:val="28"/>
          <w:szCs w:val="28"/>
        </w:rPr>
        <w:t xml:space="preserve"> planowane są na :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Klasa</w:t>
      </w:r>
      <w:r w:rsidRPr="009704A5">
        <w:rPr>
          <w:b/>
          <w:color w:val="000000"/>
          <w:sz w:val="28"/>
          <w:szCs w:val="28"/>
        </w:rPr>
        <w:t xml:space="preserve"> A</w:t>
      </w:r>
      <w:r>
        <w:rPr>
          <w:b/>
          <w:color w:val="000000"/>
          <w:sz w:val="28"/>
          <w:szCs w:val="28"/>
        </w:rPr>
        <w:t xml:space="preserve"> -  </w:t>
      </w:r>
      <w:r w:rsidR="00125CF0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 </w:t>
      </w:r>
      <w:r w:rsidR="00125CF0">
        <w:rPr>
          <w:b/>
          <w:color w:val="FF0000"/>
          <w:sz w:val="28"/>
          <w:szCs w:val="28"/>
        </w:rPr>
        <w:t xml:space="preserve">/21 </w:t>
      </w:r>
      <w:r w:rsidRPr="009704A5">
        <w:rPr>
          <w:b/>
          <w:color w:val="FF0000"/>
          <w:sz w:val="28"/>
          <w:szCs w:val="28"/>
        </w:rPr>
        <w:t>sierpnia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07347E">
        <w:rPr>
          <w:b/>
          <w:sz w:val="28"/>
          <w:szCs w:val="28"/>
        </w:rPr>
        <w:t xml:space="preserve">Klasa B- </w:t>
      </w:r>
      <w:r w:rsidR="00125CF0">
        <w:rPr>
          <w:b/>
          <w:color w:val="FF0000"/>
          <w:sz w:val="28"/>
          <w:szCs w:val="28"/>
        </w:rPr>
        <w:t>3/4 września</w:t>
      </w:r>
      <w:r w:rsidR="00CA343D">
        <w:rPr>
          <w:b/>
          <w:color w:val="FF0000"/>
          <w:sz w:val="28"/>
          <w:szCs w:val="28"/>
        </w:rPr>
        <w:t xml:space="preserve">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9B0841">
        <w:rPr>
          <w:b/>
          <w:sz w:val="28"/>
          <w:szCs w:val="28"/>
        </w:rPr>
        <w:t xml:space="preserve">V liga- </w:t>
      </w:r>
      <w:r w:rsidR="00A90D04">
        <w:rPr>
          <w:b/>
          <w:color w:val="FF0000"/>
          <w:sz w:val="28"/>
          <w:szCs w:val="28"/>
        </w:rPr>
        <w:t>13</w:t>
      </w:r>
      <w:r>
        <w:rPr>
          <w:b/>
          <w:color w:val="FF0000"/>
          <w:sz w:val="28"/>
          <w:szCs w:val="28"/>
        </w:rPr>
        <w:t xml:space="preserve"> sierpnia 2022r.</w:t>
      </w:r>
      <w:r w:rsidR="00FF1624">
        <w:rPr>
          <w:b/>
          <w:color w:val="FF0000"/>
          <w:sz w:val="28"/>
          <w:szCs w:val="28"/>
        </w:rPr>
        <w:t xml:space="preserve"> </w:t>
      </w:r>
      <w:r w:rsidR="00FF1624" w:rsidRPr="00FF1624">
        <w:rPr>
          <w:b/>
          <w:sz w:val="28"/>
          <w:szCs w:val="28"/>
        </w:rPr>
        <w:t>zakończenie</w:t>
      </w:r>
      <w:r w:rsidR="00A90D04">
        <w:rPr>
          <w:b/>
          <w:color w:val="FF0000"/>
          <w:sz w:val="28"/>
          <w:szCs w:val="28"/>
        </w:rPr>
        <w:t xml:space="preserve"> 12</w:t>
      </w:r>
      <w:r w:rsidR="00FF1624">
        <w:rPr>
          <w:b/>
          <w:color w:val="FF0000"/>
          <w:sz w:val="28"/>
          <w:szCs w:val="28"/>
        </w:rPr>
        <w:t xml:space="preserve"> listopada 2022r.</w:t>
      </w:r>
    </w:p>
    <w:p w:rsidR="009F5213" w:rsidRPr="009704A5" w:rsidRDefault="009F5213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07347E">
        <w:rPr>
          <w:b/>
          <w:sz w:val="28"/>
          <w:szCs w:val="28"/>
        </w:rPr>
        <w:t>Runda II</w:t>
      </w:r>
      <w:r w:rsidR="00FF1624">
        <w:rPr>
          <w:b/>
          <w:sz w:val="28"/>
          <w:szCs w:val="28"/>
        </w:rPr>
        <w:t xml:space="preserve"> Pucharu Polski</w:t>
      </w:r>
      <w:r>
        <w:rPr>
          <w:b/>
          <w:sz w:val="28"/>
          <w:szCs w:val="28"/>
        </w:rPr>
        <w:t xml:space="preserve"> -</w:t>
      </w:r>
      <w:r w:rsidRPr="0007347E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14 sierpnia 2022r.</w:t>
      </w:r>
    </w:p>
    <w:p w:rsidR="008801CE" w:rsidRPr="008801CE" w:rsidRDefault="009F5213" w:rsidP="008801CE">
      <w:pPr>
        <w:pStyle w:val="Bezodstpw"/>
        <w:jc w:val="center"/>
        <w:rPr>
          <w:b/>
          <w:color w:val="000000"/>
          <w:sz w:val="28"/>
          <w:szCs w:val="28"/>
        </w:rPr>
      </w:pPr>
      <w:r w:rsidRPr="009704A5">
        <w:rPr>
          <w:b/>
          <w:color w:val="000000"/>
          <w:sz w:val="28"/>
          <w:szCs w:val="28"/>
        </w:rPr>
        <w:t>Rozgrywki młodzieżowe – w terminie późniejszym</w:t>
      </w:r>
    </w:p>
    <w:p w:rsidR="008801CE" w:rsidRDefault="008801CE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</w:p>
    <w:p w:rsidR="009F5213" w:rsidRPr="00CF381C" w:rsidRDefault="009F5213" w:rsidP="009F5213">
      <w:pPr>
        <w:pStyle w:val="Bezodstpw"/>
        <w:jc w:val="center"/>
        <w:rPr>
          <w:b/>
          <w:sz w:val="36"/>
          <w:szCs w:val="36"/>
        </w:rPr>
      </w:pPr>
      <w:r w:rsidRPr="00CF381C">
        <w:rPr>
          <w:b/>
          <w:sz w:val="36"/>
          <w:szCs w:val="36"/>
        </w:rPr>
        <w:t xml:space="preserve">Informujemy, że </w:t>
      </w:r>
      <w:r w:rsidR="00125CF0" w:rsidRPr="00CF381C">
        <w:rPr>
          <w:b/>
          <w:sz w:val="36"/>
          <w:szCs w:val="36"/>
        </w:rPr>
        <w:t>s</w:t>
      </w:r>
      <w:r w:rsidRPr="00CF381C">
        <w:rPr>
          <w:b/>
          <w:sz w:val="36"/>
          <w:szCs w:val="36"/>
        </w:rPr>
        <w:t xml:space="preserve">potkanie przedstawicieli </w:t>
      </w:r>
      <w:r w:rsidR="00CF381C">
        <w:rPr>
          <w:b/>
          <w:sz w:val="36"/>
          <w:szCs w:val="36"/>
        </w:rPr>
        <w:t>klubów</w:t>
      </w:r>
      <w:bookmarkStart w:id="0" w:name="_GoBack"/>
      <w:bookmarkEnd w:id="0"/>
    </w:p>
    <w:p w:rsidR="008801CE" w:rsidRPr="00A54458" w:rsidRDefault="00125CF0" w:rsidP="008801CE">
      <w:pPr>
        <w:pStyle w:val="Bezodstpw"/>
        <w:jc w:val="center"/>
        <w:rPr>
          <w:b/>
          <w:color w:val="00B050"/>
          <w:sz w:val="36"/>
          <w:szCs w:val="36"/>
        </w:rPr>
      </w:pPr>
      <w:r w:rsidRPr="00CF381C">
        <w:rPr>
          <w:b/>
          <w:color w:val="00B050"/>
          <w:sz w:val="36"/>
          <w:szCs w:val="36"/>
        </w:rPr>
        <w:t xml:space="preserve">Klasy B </w:t>
      </w:r>
      <w:r w:rsidRPr="00CF381C">
        <w:rPr>
          <w:b/>
          <w:sz w:val="36"/>
          <w:szCs w:val="36"/>
        </w:rPr>
        <w:t xml:space="preserve">odbędzie się dnia </w:t>
      </w:r>
      <w:r w:rsidRPr="00A54458">
        <w:rPr>
          <w:b/>
          <w:color w:val="00B050"/>
          <w:sz w:val="36"/>
          <w:szCs w:val="36"/>
          <w:u w:val="single"/>
        </w:rPr>
        <w:t>21 lipca 2022r.</w:t>
      </w:r>
      <w:r w:rsidR="00CF381C">
        <w:rPr>
          <w:b/>
          <w:color w:val="00B050"/>
          <w:sz w:val="36"/>
          <w:szCs w:val="36"/>
          <w:u w:val="single"/>
        </w:rPr>
        <w:t>(czwartek)</w:t>
      </w:r>
      <w:r w:rsidRPr="00A54458">
        <w:rPr>
          <w:b/>
          <w:color w:val="00B050"/>
          <w:sz w:val="36"/>
          <w:szCs w:val="36"/>
          <w:u w:val="single"/>
        </w:rPr>
        <w:t xml:space="preserve"> o godz. 16.00</w:t>
      </w:r>
    </w:p>
    <w:p w:rsidR="00125CF0" w:rsidRPr="00A54458" w:rsidRDefault="00125CF0" w:rsidP="00125CF0">
      <w:pPr>
        <w:pStyle w:val="Bezodstpw"/>
        <w:rPr>
          <w:b/>
          <w:color w:val="00B050"/>
          <w:sz w:val="36"/>
          <w:szCs w:val="36"/>
          <w:u w:val="single"/>
        </w:rPr>
      </w:pPr>
      <w:r w:rsidRPr="00A54458">
        <w:rPr>
          <w:b/>
          <w:color w:val="00B050"/>
          <w:sz w:val="36"/>
          <w:szCs w:val="36"/>
        </w:rPr>
        <w:t xml:space="preserve">                            </w:t>
      </w:r>
      <w:r w:rsidR="00A54458">
        <w:rPr>
          <w:b/>
          <w:color w:val="00B050"/>
          <w:sz w:val="36"/>
          <w:szCs w:val="36"/>
        </w:rPr>
        <w:t xml:space="preserve">         </w:t>
      </w:r>
      <w:r w:rsidRPr="00CF381C">
        <w:rPr>
          <w:b/>
          <w:color w:val="00B050"/>
          <w:sz w:val="36"/>
          <w:szCs w:val="36"/>
        </w:rPr>
        <w:t xml:space="preserve">Klasy A </w:t>
      </w:r>
      <w:r w:rsidRPr="00CF381C">
        <w:rPr>
          <w:b/>
          <w:sz w:val="36"/>
          <w:szCs w:val="36"/>
        </w:rPr>
        <w:t xml:space="preserve">również </w:t>
      </w:r>
      <w:r w:rsidRPr="00A54458">
        <w:rPr>
          <w:b/>
          <w:color w:val="00B050"/>
          <w:sz w:val="36"/>
          <w:szCs w:val="36"/>
          <w:u w:val="single"/>
        </w:rPr>
        <w:t xml:space="preserve">21 lipca 2022r. </w:t>
      </w:r>
      <w:r w:rsidR="00CF381C">
        <w:rPr>
          <w:b/>
          <w:color w:val="00B050"/>
          <w:sz w:val="36"/>
          <w:szCs w:val="36"/>
          <w:u w:val="single"/>
        </w:rPr>
        <w:t>(czwartek)</w:t>
      </w:r>
      <w:r w:rsidRPr="00A54458">
        <w:rPr>
          <w:b/>
          <w:color w:val="00B050"/>
          <w:sz w:val="36"/>
          <w:szCs w:val="36"/>
          <w:u w:val="single"/>
        </w:rPr>
        <w:t>o godz. 17.00</w:t>
      </w:r>
    </w:p>
    <w:p w:rsidR="00125CF0" w:rsidRPr="00CF381C" w:rsidRDefault="00125CF0" w:rsidP="008801CE">
      <w:pPr>
        <w:pStyle w:val="Bezodstpw"/>
        <w:jc w:val="center"/>
        <w:rPr>
          <w:b/>
          <w:sz w:val="36"/>
          <w:szCs w:val="36"/>
        </w:rPr>
      </w:pPr>
      <w:r w:rsidRPr="00CF381C">
        <w:rPr>
          <w:b/>
          <w:sz w:val="36"/>
          <w:szCs w:val="36"/>
        </w:rPr>
        <w:t>w siedzibie PPN Chrzanów.</w:t>
      </w:r>
    </w:p>
    <w:p w:rsidR="00A54458" w:rsidRDefault="00A54458" w:rsidP="008801CE">
      <w:pPr>
        <w:pStyle w:val="Bezodstpw"/>
        <w:jc w:val="center"/>
        <w:rPr>
          <w:b/>
          <w:color w:val="00B050"/>
          <w:sz w:val="36"/>
          <w:szCs w:val="36"/>
          <w:u w:val="single"/>
        </w:rPr>
      </w:pPr>
      <w:r w:rsidRPr="00C62B75">
        <w:rPr>
          <w:b/>
          <w:color w:val="00B050"/>
          <w:sz w:val="36"/>
          <w:szCs w:val="36"/>
          <w:u w:val="single"/>
        </w:rPr>
        <w:t>OBECNOŚĆ OBOWIĄZKOWA</w:t>
      </w:r>
    </w:p>
    <w:p w:rsidR="00C62B75" w:rsidRDefault="00C62B75" w:rsidP="008801CE">
      <w:pPr>
        <w:pStyle w:val="Bezodstpw"/>
        <w:jc w:val="center"/>
        <w:rPr>
          <w:b/>
          <w:color w:val="00B050"/>
          <w:sz w:val="36"/>
          <w:szCs w:val="36"/>
          <w:u w:val="single"/>
        </w:rPr>
      </w:pPr>
    </w:p>
    <w:p w:rsidR="00493E63" w:rsidRDefault="00493E63" w:rsidP="00C62B75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Komisja Gier prosi, aby wszystkie kluby zapoznały się z Regulaminami Rozgrywek na sezon 2022/23 i tabelami opłat,które są dostępne na stronie PPN Chrzanów w zakładce „Dokumenty”.</w:t>
      </w:r>
    </w:p>
    <w:p w:rsidR="00493E63" w:rsidRPr="00F8288D" w:rsidRDefault="00493E63" w:rsidP="00C62B75">
      <w:pPr>
        <w:rPr>
          <w:rStyle w:val="Hipercze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F8288D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 załączniku przesyłamy terminarz Klasy A.</w:t>
      </w:r>
    </w:p>
    <w:p w:rsidR="001D3615" w:rsidRPr="00096D53" w:rsidRDefault="001D3615" w:rsidP="00096D53">
      <w:pPr>
        <w:ind w:left="2832" w:firstLine="708"/>
        <w:rPr>
          <w:rStyle w:val="gwp92eb27acsize"/>
          <w:rFonts w:ascii="Times New Roman" w:hAnsi="Times New Roman" w:cs="Times New Roman"/>
          <w:color w:val="000000"/>
          <w:sz w:val="28"/>
          <w:szCs w:val="28"/>
        </w:rPr>
      </w:pPr>
      <w:r w:rsidRPr="001D3615">
        <w:rPr>
          <w:rStyle w:val="gwp92eb27acsize"/>
          <w:b/>
          <w:color w:val="000000"/>
          <w:sz w:val="28"/>
          <w:szCs w:val="28"/>
        </w:rPr>
        <w:t>Roczniki zawodników drużyn młodzieżowych sezon 2022/23: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JUNIOR STARSZY</w:t>
      </w:r>
      <w:r w:rsidRPr="00C62B75">
        <w:rPr>
          <w:rStyle w:val="gwp92eb27acsize"/>
          <w:b/>
          <w:color w:val="000000"/>
          <w:lang w:val="en-US"/>
        </w:rPr>
        <w:tab/>
      </w:r>
      <w:r w:rsidR="00661556" w:rsidRPr="00C62B75">
        <w:rPr>
          <w:rStyle w:val="gwp92eb27acsize"/>
          <w:b/>
          <w:color w:val="000000"/>
          <w:lang w:val="en-US"/>
        </w:rPr>
        <w:t xml:space="preserve">  </w:t>
      </w:r>
      <w:r w:rsidRPr="00C62B75">
        <w:rPr>
          <w:rStyle w:val="gwp92eb27acsize"/>
          <w:b/>
          <w:color w:val="000000"/>
          <w:lang w:val="en-US"/>
        </w:rPr>
        <w:t>2004/2005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JUNIOR MŁ</w:t>
      </w:r>
      <w:r w:rsidRPr="00C62B75">
        <w:rPr>
          <w:rStyle w:val="gwp92eb27acsize"/>
          <w:b/>
          <w:color w:val="000000"/>
          <w:lang w:val="en-US"/>
        </w:rPr>
        <w:t>ODSZY          2006/2007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TRAMPKARZ</w:t>
      </w:r>
      <w:r w:rsidRPr="00C62B75">
        <w:rPr>
          <w:rStyle w:val="gwp92eb27acsize"/>
          <w:b/>
          <w:color w:val="000000"/>
          <w:lang w:val="en-US"/>
        </w:rPr>
        <w:t xml:space="preserve">                    2008/2009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MŁODZIK</w:t>
      </w:r>
      <w:r w:rsidRPr="00474D1F">
        <w:rPr>
          <w:rStyle w:val="gwp92eb27acsize"/>
          <w:b/>
          <w:color w:val="000000"/>
        </w:rPr>
        <w:t xml:space="preserve">                          2010/2011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ORLIK</w:t>
      </w:r>
      <w:r w:rsidRPr="00474D1F">
        <w:rPr>
          <w:rStyle w:val="gwp92eb27acsize"/>
          <w:b/>
          <w:color w:val="000000"/>
        </w:rPr>
        <w:t xml:space="preserve">                                2012/2013</w:t>
      </w:r>
    </w:p>
    <w:p w:rsidR="001D3615" w:rsidRPr="008145D2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ŻAK</w:t>
      </w:r>
      <w:r w:rsidRPr="008145D2">
        <w:rPr>
          <w:rStyle w:val="gwp92eb27acsize"/>
          <w:b/>
          <w:color w:val="000000"/>
        </w:rPr>
        <w:t xml:space="preserve">                                     2014/2015</w:t>
      </w:r>
    </w:p>
    <w:p w:rsidR="00661556" w:rsidRPr="008801CE" w:rsidRDefault="001D3615" w:rsidP="008801CE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SKRZAT</w:t>
      </w:r>
      <w:r w:rsidRPr="008145D2">
        <w:rPr>
          <w:rStyle w:val="gwp92eb27acsize"/>
          <w:b/>
          <w:color w:val="000000"/>
        </w:rPr>
        <w:t xml:space="preserve">                             2016/2017</w:t>
      </w:r>
    </w:p>
    <w:p w:rsidR="00096D53" w:rsidRDefault="00096D53" w:rsidP="0012277F">
      <w:pPr>
        <w:pStyle w:val="Bezodstpw"/>
        <w:jc w:val="center"/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F0709B" w:rsidRDefault="00F0709B" w:rsidP="00493E63">
      <w:pPr>
        <w:pStyle w:val="Bezodstpw"/>
        <w:jc w:val="center"/>
      </w:pPr>
      <w:r>
        <w:t>Zbigniew Jastrzębski</w:t>
      </w:r>
      <w:r w:rsidR="00FD2D2A">
        <w:t xml:space="preserve"> </w:t>
      </w: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D6" w:rsidRDefault="00E040D6">
      <w:pPr>
        <w:spacing w:after="0" w:line="240" w:lineRule="auto"/>
      </w:pPr>
      <w:r>
        <w:separator/>
      </w:r>
    </w:p>
  </w:endnote>
  <w:endnote w:type="continuationSeparator" w:id="0">
    <w:p w:rsidR="00E040D6" w:rsidRDefault="00E0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D6" w:rsidRDefault="00E040D6">
      <w:pPr>
        <w:spacing w:after="0" w:line="240" w:lineRule="auto"/>
      </w:pPr>
      <w:r>
        <w:separator/>
      </w:r>
    </w:p>
  </w:footnote>
  <w:footnote w:type="continuationSeparator" w:id="0">
    <w:p w:rsidR="00E040D6" w:rsidRDefault="00E0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040D6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E040D6">
      <w:fldChar w:fldCharType="begin"/>
    </w:r>
    <w:r w:rsidR="00E040D6">
      <w:instrText xml:space="preserve"> NUMPAGES </w:instrText>
    </w:r>
    <w:r w:rsidR="00E040D6">
      <w:fldChar w:fldCharType="separate"/>
    </w:r>
    <w:r w:rsidR="00E040D6">
      <w:rPr>
        <w:noProof/>
      </w:rPr>
      <w:t>1</w:t>
    </w:r>
    <w:r w:rsidR="00E040D6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A90D04">
      <w:t>15</w:t>
    </w:r>
    <w:r w:rsidR="00E37E4A">
      <w:t>.</w:t>
    </w:r>
    <w:r w:rsidR="009F07B3">
      <w:t>0</w:t>
    </w:r>
    <w:r w:rsidR="00FB134C">
      <w:t>7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5714"/>
    <w:rsid w:val="00095F69"/>
    <w:rsid w:val="00096289"/>
    <w:rsid w:val="0009663D"/>
    <w:rsid w:val="00096D53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3B1B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3C4E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0D04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0653F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2B75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mzpn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3F83-706B-4AF8-BE21-A7BC56A4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50</cp:revision>
  <cp:lastPrinted>2022-07-04T09:11:00Z</cp:lastPrinted>
  <dcterms:created xsi:type="dcterms:W3CDTF">2022-06-21T10:23:00Z</dcterms:created>
  <dcterms:modified xsi:type="dcterms:W3CDTF">2022-07-15T11:08:00Z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