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8D14E0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125A47" w:rsidRPr="00C379B0">
        <w:rPr>
          <w:rFonts w:eastAsia="Times New Roman" w:cs="Calibri"/>
          <w:b/>
          <w:bCs/>
          <w:color w:val="000000"/>
          <w:sz w:val="20"/>
          <w:szCs w:val="20"/>
        </w:rPr>
        <w:t>/I</w:t>
      </w:r>
      <w:r w:rsidR="00A90D04">
        <w:rPr>
          <w:rFonts w:eastAsia="Times New Roman" w:cs="Calibri"/>
          <w:b/>
          <w:bCs/>
          <w:color w:val="000000"/>
          <w:sz w:val="20"/>
          <w:szCs w:val="20"/>
        </w:rPr>
        <w:t>/ SEZON 2022-2023</w:t>
      </w:r>
    </w:p>
    <w:p w:rsidR="00D556E4" w:rsidRPr="00C379B0" w:rsidRDefault="00D556E4" w:rsidP="00C379B0">
      <w:pPr>
        <w:pStyle w:val="Standard"/>
        <w:jc w:val="center"/>
        <w:rPr>
          <w:b/>
          <w:sz w:val="20"/>
          <w:szCs w:val="20"/>
        </w:rPr>
      </w:pPr>
      <w:r w:rsidRPr="00C379B0">
        <w:rPr>
          <w:b/>
          <w:sz w:val="20"/>
          <w:szCs w:val="20"/>
        </w:rPr>
        <w:t>Podokręgu Chrzanów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8D14E0">
        <w:rPr>
          <w:rFonts w:eastAsia="Times New Roman" w:cs="Calibri"/>
          <w:b/>
          <w:bCs/>
          <w:sz w:val="20"/>
          <w:szCs w:val="20"/>
        </w:rPr>
        <w:t>21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474D1F">
        <w:rPr>
          <w:rFonts w:eastAsia="Times New Roman" w:cs="Calibri"/>
          <w:b/>
          <w:bCs/>
          <w:sz w:val="20"/>
          <w:szCs w:val="20"/>
        </w:rPr>
        <w:t>7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FF6EDC" w:rsidRPr="009F5213" w:rsidRDefault="001F385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b/>
          <w:color w:val="000000"/>
          <w:sz w:val="28"/>
          <w:szCs w:val="28"/>
        </w:rPr>
        <w:t>I Run</w:t>
      </w:r>
      <w:r w:rsidR="00C62B75">
        <w:rPr>
          <w:rStyle w:val="gwp92eb27acsize"/>
          <w:b/>
          <w:color w:val="000000"/>
          <w:sz w:val="28"/>
          <w:szCs w:val="28"/>
        </w:rPr>
        <w:t xml:space="preserve">da </w:t>
      </w:r>
      <w:r w:rsidRPr="009F5213">
        <w:rPr>
          <w:rStyle w:val="gwp92eb27acsize"/>
          <w:b/>
          <w:color w:val="000000"/>
          <w:sz w:val="28"/>
          <w:szCs w:val="28"/>
        </w:rPr>
        <w:t>Pucharu Polski</w:t>
      </w:r>
      <w:r w:rsidR="009F5213">
        <w:rPr>
          <w:rStyle w:val="gwp92eb27acsize"/>
          <w:b/>
          <w:color w:val="000000"/>
          <w:sz w:val="28"/>
          <w:szCs w:val="28"/>
        </w:rPr>
        <w:t xml:space="preserve"> </w:t>
      </w:r>
      <w:r w:rsidR="009F5213" w:rsidRPr="009F5213">
        <w:rPr>
          <w:rStyle w:val="gwp92eb27acsize"/>
          <w:b/>
          <w:color w:val="000000"/>
          <w:sz w:val="28"/>
          <w:szCs w:val="28"/>
        </w:rPr>
        <w:t>6/7 sierpnia 2022r</w:t>
      </w:r>
      <w:r w:rsidR="009F5213" w:rsidRPr="009F5213">
        <w:rPr>
          <w:rStyle w:val="gwp92eb27acsize"/>
          <w:color w:val="000000"/>
          <w:sz w:val="28"/>
          <w:szCs w:val="28"/>
        </w:rPr>
        <w:t>.</w:t>
      </w:r>
      <w:r w:rsidR="00FF6EDC" w:rsidRPr="009F5213">
        <w:rPr>
          <w:rStyle w:val="gwp92eb27acsize"/>
          <w:color w:val="000000"/>
          <w:sz w:val="28"/>
          <w:szCs w:val="28"/>
        </w:rPr>
        <w:t>: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 xml:space="preserve">Zryw Brodła – Ciężkowianka Jaworzno </w:t>
      </w:r>
      <w:r w:rsidR="008D14E0">
        <w:rPr>
          <w:rStyle w:val="gwp92eb27acsize"/>
          <w:color w:val="000000"/>
          <w:sz w:val="28"/>
          <w:szCs w:val="28"/>
        </w:rPr>
        <w:t xml:space="preserve"> </w:t>
      </w:r>
      <w:r w:rsidR="008D14E0" w:rsidRPr="008D14E0">
        <w:rPr>
          <w:rStyle w:val="gwp92eb27acsize"/>
          <w:b/>
          <w:color w:val="000000"/>
          <w:sz w:val="28"/>
          <w:szCs w:val="28"/>
        </w:rPr>
        <w:t>7.08.2022 godz. 18.00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Nadwiślanka Okleśna – Fablok Chrzanów</w:t>
      </w:r>
      <w:r w:rsidR="00860656">
        <w:rPr>
          <w:rStyle w:val="gwp92eb27acsize"/>
          <w:color w:val="000000"/>
          <w:sz w:val="28"/>
          <w:szCs w:val="28"/>
        </w:rPr>
        <w:t xml:space="preserve"> </w:t>
      </w:r>
      <w:r w:rsidR="00860656" w:rsidRPr="00860656">
        <w:rPr>
          <w:rStyle w:val="gwp92eb27acsize"/>
          <w:b/>
          <w:color w:val="000000"/>
          <w:sz w:val="28"/>
          <w:szCs w:val="28"/>
        </w:rPr>
        <w:t>7.08.2022 godz. 17.00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Wolanka Wola Filipowska  - Victoria 1918 Jaworzno</w:t>
      </w:r>
      <w:r w:rsidR="008D14E0">
        <w:rPr>
          <w:rStyle w:val="gwp92eb27acsize"/>
          <w:color w:val="000000"/>
          <w:sz w:val="28"/>
          <w:szCs w:val="28"/>
        </w:rPr>
        <w:t xml:space="preserve"> </w:t>
      </w:r>
      <w:r w:rsidR="008D14E0" w:rsidRPr="008D14E0">
        <w:rPr>
          <w:rStyle w:val="gwp92eb27acsize"/>
          <w:b/>
          <w:color w:val="000000"/>
          <w:sz w:val="28"/>
          <w:szCs w:val="28"/>
        </w:rPr>
        <w:t>6.08.2022 godz. 17.00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Jutrzenka Ostrężnica – Zgoda Byczyna</w:t>
      </w:r>
      <w:r w:rsidR="008D14E0">
        <w:rPr>
          <w:rStyle w:val="gwp92eb27acsize"/>
          <w:color w:val="000000"/>
          <w:sz w:val="28"/>
          <w:szCs w:val="28"/>
        </w:rPr>
        <w:t xml:space="preserve"> </w:t>
      </w:r>
      <w:r w:rsidR="008D14E0" w:rsidRPr="008D14E0">
        <w:rPr>
          <w:rStyle w:val="gwp92eb27acsize"/>
          <w:b/>
          <w:color w:val="000000"/>
          <w:sz w:val="28"/>
          <w:szCs w:val="28"/>
        </w:rPr>
        <w:t>6.08.2022 godz. 17.00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Górnik Siersza – Zagórzanka Zagórze</w:t>
      </w:r>
      <w:r w:rsidR="00C62B75">
        <w:rPr>
          <w:rStyle w:val="gwp92eb27acsize"/>
          <w:color w:val="000000"/>
          <w:sz w:val="28"/>
          <w:szCs w:val="28"/>
        </w:rPr>
        <w:t xml:space="preserve"> </w:t>
      </w:r>
      <w:r w:rsidR="00C62B75" w:rsidRPr="00C62B75">
        <w:rPr>
          <w:rStyle w:val="gwp92eb27acsize"/>
          <w:b/>
          <w:color w:val="000000"/>
          <w:sz w:val="28"/>
          <w:szCs w:val="28"/>
        </w:rPr>
        <w:t>6.08.2022 godz. 17.00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SPRiN Regulice – LKS Żarki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MKS Libiąż – MKS Trzebinia</w:t>
      </w:r>
    </w:p>
    <w:p w:rsidR="00C2387F" w:rsidRDefault="009F5213" w:rsidP="00661556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Polonia Luszowice – Nadwiślanin Gromiec</w:t>
      </w:r>
      <w:r w:rsidR="008D14E0">
        <w:rPr>
          <w:rStyle w:val="gwp92eb27acsize"/>
          <w:color w:val="000000"/>
          <w:sz w:val="28"/>
          <w:szCs w:val="28"/>
        </w:rPr>
        <w:t xml:space="preserve"> </w:t>
      </w:r>
      <w:r w:rsidR="008D14E0" w:rsidRPr="008D14E0">
        <w:rPr>
          <w:rStyle w:val="gwp92eb27acsize"/>
          <w:b/>
          <w:color w:val="000000"/>
          <w:sz w:val="28"/>
          <w:szCs w:val="28"/>
        </w:rPr>
        <w:t>6.08.2022 godz. 16.00</w:t>
      </w:r>
    </w:p>
    <w:p w:rsidR="008801CE" w:rsidRPr="00205492" w:rsidRDefault="00205492" w:rsidP="00096D53">
      <w:pPr>
        <w:pStyle w:val="NormalnyWeb"/>
        <w:rPr>
          <w:b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Przypominamy, że dnia </w:t>
      </w:r>
      <w:r w:rsidRPr="00205492">
        <w:rPr>
          <w:rStyle w:val="gwp92eb27acsize"/>
          <w:b/>
          <w:sz w:val="28"/>
          <w:szCs w:val="28"/>
        </w:rPr>
        <w:t>22 lipca 2022r. minął termin przesyłania informacji o term</w:t>
      </w:r>
      <w:r>
        <w:rPr>
          <w:rStyle w:val="gwp92eb27acsize"/>
          <w:b/>
          <w:sz w:val="28"/>
          <w:szCs w:val="28"/>
        </w:rPr>
        <w:t>inie i godzinie rozgrywania spotkań.</w:t>
      </w:r>
    </w:p>
    <w:p w:rsidR="00096D53" w:rsidRDefault="00096D53" w:rsidP="00096D53">
      <w:pPr>
        <w:rPr>
          <w:rStyle w:val="Hipercze"/>
          <w:rFonts w:ascii="Times New Roman" w:hAnsi="Times New Roman" w:cs="Times New Roman"/>
          <w:sz w:val="28"/>
          <w:szCs w:val="28"/>
        </w:rPr>
      </w:pPr>
      <w:r w:rsidRPr="00C62B75">
        <w:rPr>
          <w:b/>
          <w:sz w:val="36"/>
          <w:szCs w:val="36"/>
          <w:u w:val="single"/>
        </w:rPr>
        <w:t>Przypominamy</w:t>
      </w: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o przesyłaniu podpisanego oświadczenia klubu</w:t>
      </w:r>
      <w:r w:rsidRPr="00C62B75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skanem </w:t>
      </w:r>
      <w:r w:rsidRPr="0012277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na adres PPN Chrzanów  </w:t>
      </w:r>
      <w:hyperlink r:id="rId9" w:history="1">
        <w:r w:rsidRPr="0012277F">
          <w:rPr>
            <w:rStyle w:val="Hipercze"/>
            <w:rFonts w:ascii="Times New Roman" w:hAnsi="Times New Roman" w:cs="Times New Roman"/>
            <w:sz w:val="28"/>
            <w:szCs w:val="28"/>
          </w:rPr>
          <w:t>ppnchrzanow@wp.pl</w:t>
        </w:r>
      </w:hyperlink>
    </w:p>
    <w:p w:rsidR="00096D53" w:rsidRDefault="00096D53" w:rsidP="00096D53">
      <w:pPr>
        <w:rPr>
          <w:rStyle w:val="Hipercze"/>
          <w:rFonts w:ascii="Times New Roman" w:hAnsi="Times New Roman" w:cs="Times New Roman"/>
          <w:sz w:val="28"/>
          <w:szCs w:val="28"/>
        </w:rPr>
      </w:pPr>
      <w:r w:rsidRPr="0012277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oraz do biura Małopolskiego Związku Piłki Nożnej na adres </w:t>
      </w:r>
      <w:hyperlink r:id="rId10" w:history="1">
        <w:r w:rsidRPr="0012277F">
          <w:rPr>
            <w:rStyle w:val="Hipercze"/>
            <w:rFonts w:ascii="Times New Roman" w:hAnsi="Times New Roman" w:cs="Times New Roman"/>
            <w:sz w:val="28"/>
            <w:szCs w:val="28"/>
          </w:rPr>
          <w:t>biuro@mzpnkrakow.pl</w:t>
        </w:r>
      </w:hyperlink>
    </w:p>
    <w:p w:rsidR="008801CE" w:rsidRPr="00493E63" w:rsidRDefault="00096D53" w:rsidP="00493E6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Natomiast oryginał</w:t>
      </w:r>
      <w:r w:rsidRPr="0012277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klub doręcza lub przesyła tradycyjna pocztą do biura macierzystego Podokręgu/ MZPN w Krakowie</w:t>
      </w: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30D" w:rsidRDefault="0002630D" w:rsidP="009F5213">
      <w:pPr>
        <w:pStyle w:val="Bezodstpw"/>
        <w:jc w:val="center"/>
        <w:rPr>
          <w:b/>
          <w:color w:val="000000"/>
          <w:sz w:val="28"/>
          <w:szCs w:val="28"/>
        </w:rPr>
      </w:pPr>
    </w:p>
    <w:p w:rsidR="009F5213" w:rsidRDefault="00D75FFD" w:rsidP="009F5213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R</w:t>
      </w:r>
      <w:r w:rsidR="009F5213" w:rsidRPr="009704A5">
        <w:rPr>
          <w:b/>
          <w:color w:val="000000"/>
          <w:sz w:val="28"/>
          <w:szCs w:val="28"/>
        </w:rPr>
        <w:t>ozgrywki sezonu 2022/23</w:t>
      </w:r>
      <w:r w:rsidR="009F5213">
        <w:rPr>
          <w:b/>
          <w:color w:val="000000"/>
          <w:sz w:val="28"/>
          <w:szCs w:val="28"/>
        </w:rPr>
        <w:t xml:space="preserve"> planowane są na :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Klasa</w:t>
      </w:r>
      <w:r w:rsidRPr="009704A5">
        <w:rPr>
          <w:b/>
          <w:color w:val="000000"/>
          <w:sz w:val="28"/>
          <w:szCs w:val="28"/>
        </w:rPr>
        <w:t xml:space="preserve"> A</w:t>
      </w:r>
      <w:r>
        <w:rPr>
          <w:b/>
          <w:color w:val="000000"/>
          <w:sz w:val="28"/>
          <w:szCs w:val="28"/>
        </w:rPr>
        <w:t xml:space="preserve"> -  </w:t>
      </w:r>
      <w:r w:rsidR="00125CF0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 xml:space="preserve"> </w:t>
      </w:r>
      <w:r w:rsidR="00125CF0">
        <w:rPr>
          <w:b/>
          <w:color w:val="FF0000"/>
          <w:sz w:val="28"/>
          <w:szCs w:val="28"/>
        </w:rPr>
        <w:t xml:space="preserve">/21 </w:t>
      </w:r>
      <w:r w:rsidRPr="009704A5">
        <w:rPr>
          <w:b/>
          <w:color w:val="FF0000"/>
          <w:sz w:val="28"/>
          <w:szCs w:val="28"/>
        </w:rPr>
        <w:t>sierpnia 2022r.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 w:rsidRPr="0007347E">
        <w:rPr>
          <w:b/>
          <w:sz w:val="28"/>
          <w:szCs w:val="28"/>
        </w:rPr>
        <w:t xml:space="preserve">Klasa B- </w:t>
      </w:r>
      <w:r w:rsidR="00125CF0">
        <w:rPr>
          <w:b/>
          <w:color w:val="FF0000"/>
          <w:sz w:val="28"/>
          <w:szCs w:val="28"/>
        </w:rPr>
        <w:t>3/4 września</w:t>
      </w:r>
      <w:r w:rsidR="00CA343D">
        <w:rPr>
          <w:b/>
          <w:color w:val="FF0000"/>
          <w:sz w:val="28"/>
          <w:szCs w:val="28"/>
        </w:rPr>
        <w:t xml:space="preserve"> 2022r.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 w:rsidRPr="009B0841">
        <w:rPr>
          <w:b/>
          <w:sz w:val="28"/>
          <w:szCs w:val="28"/>
        </w:rPr>
        <w:t xml:space="preserve">V liga- </w:t>
      </w:r>
      <w:r w:rsidR="00A90D04">
        <w:rPr>
          <w:b/>
          <w:color w:val="FF0000"/>
          <w:sz w:val="28"/>
          <w:szCs w:val="28"/>
        </w:rPr>
        <w:t>13</w:t>
      </w:r>
      <w:r w:rsidR="008D14E0">
        <w:rPr>
          <w:b/>
          <w:color w:val="FF0000"/>
          <w:sz w:val="28"/>
          <w:szCs w:val="28"/>
        </w:rPr>
        <w:t>/14</w:t>
      </w:r>
      <w:r>
        <w:rPr>
          <w:b/>
          <w:color w:val="FF0000"/>
          <w:sz w:val="28"/>
          <w:szCs w:val="28"/>
        </w:rPr>
        <w:t xml:space="preserve"> sierpnia 2022r.</w:t>
      </w:r>
      <w:r w:rsidR="00FF1624">
        <w:rPr>
          <w:b/>
          <w:color w:val="FF0000"/>
          <w:sz w:val="28"/>
          <w:szCs w:val="28"/>
        </w:rPr>
        <w:t xml:space="preserve"> </w:t>
      </w:r>
      <w:r w:rsidR="00FF1624" w:rsidRPr="00FF1624">
        <w:rPr>
          <w:b/>
          <w:sz w:val="28"/>
          <w:szCs w:val="28"/>
        </w:rPr>
        <w:t>zakończenie</w:t>
      </w:r>
      <w:r w:rsidR="00A90D04">
        <w:rPr>
          <w:b/>
          <w:color w:val="FF0000"/>
          <w:sz w:val="28"/>
          <w:szCs w:val="28"/>
        </w:rPr>
        <w:t xml:space="preserve"> 12</w:t>
      </w:r>
      <w:r w:rsidR="00FF1624">
        <w:rPr>
          <w:b/>
          <w:color w:val="FF0000"/>
          <w:sz w:val="28"/>
          <w:szCs w:val="28"/>
        </w:rPr>
        <w:t xml:space="preserve"> listopada 2022r.</w:t>
      </w:r>
    </w:p>
    <w:p w:rsidR="009F5213" w:rsidRPr="009704A5" w:rsidRDefault="009F5213" w:rsidP="009F5213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07347E">
        <w:rPr>
          <w:b/>
          <w:sz w:val="28"/>
          <w:szCs w:val="28"/>
        </w:rPr>
        <w:t>Runda II</w:t>
      </w:r>
      <w:r w:rsidR="00FF1624">
        <w:rPr>
          <w:b/>
          <w:sz w:val="28"/>
          <w:szCs w:val="28"/>
        </w:rPr>
        <w:t xml:space="preserve"> Pucharu Polski</w:t>
      </w:r>
      <w:r>
        <w:rPr>
          <w:b/>
          <w:sz w:val="28"/>
          <w:szCs w:val="28"/>
        </w:rPr>
        <w:t xml:space="preserve"> -</w:t>
      </w:r>
      <w:r w:rsidRPr="0007347E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14 sierpnia 2022r.</w:t>
      </w:r>
    </w:p>
    <w:p w:rsidR="008801CE" w:rsidRDefault="008D14E0" w:rsidP="008801CE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Orlik i Skrzat -</w:t>
      </w:r>
      <w:r w:rsidRPr="008D14E0">
        <w:rPr>
          <w:b/>
          <w:color w:val="FF0000"/>
          <w:sz w:val="28"/>
          <w:szCs w:val="28"/>
        </w:rPr>
        <w:t>3/4 września 2022r.</w:t>
      </w:r>
    </w:p>
    <w:p w:rsidR="008D14E0" w:rsidRPr="008D14E0" w:rsidRDefault="008D14E0" w:rsidP="008801CE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Żak – </w:t>
      </w:r>
      <w:r w:rsidRPr="008D14E0">
        <w:rPr>
          <w:b/>
          <w:color w:val="FF0000"/>
          <w:sz w:val="28"/>
          <w:szCs w:val="28"/>
        </w:rPr>
        <w:t>10/11 września 2022r.</w:t>
      </w:r>
    </w:p>
    <w:p w:rsidR="008801CE" w:rsidRDefault="008801CE" w:rsidP="009F5213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</w:p>
    <w:p w:rsidR="009F5213" w:rsidRPr="00CF381C" w:rsidRDefault="009F5213" w:rsidP="009F5213">
      <w:pPr>
        <w:pStyle w:val="Bezodstpw"/>
        <w:jc w:val="center"/>
        <w:rPr>
          <w:b/>
          <w:sz w:val="36"/>
          <w:szCs w:val="36"/>
        </w:rPr>
      </w:pPr>
      <w:r w:rsidRPr="00CF381C">
        <w:rPr>
          <w:b/>
          <w:sz w:val="36"/>
          <w:szCs w:val="36"/>
        </w:rPr>
        <w:t xml:space="preserve">Informujemy, że </w:t>
      </w:r>
      <w:r w:rsidR="00125CF0" w:rsidRPr="00CF381C">
        <w:rPr>
          <w:b/>
          <w:sz w:val="36"/>
          <w:szCs w:val="36"/>
        </w:rPr>
        <w:t>s</w:t>
      </w:r>
      <w:r w:rsidRPr="00CF381C">
        <w:rPr>
          <w:b/>
          <w:sz w:val="36"/>
          <w:szCs w:val="36"/>
        </w:rPr>
        <w:t xml:space="preserve">potkanie przedstawicieli </w:t>
      </w:r>
      <w:r w:rsidR="00CF381C">
        <w:rPr>
          <w:b/>
          <w:sz w:val="36"/>
          <w:szCs w:val="36"/>
        </w:rPr>
        <w:t>klubów</w:t>
      </w:r>
      <w:r w:rsidR="008D14E0">
        <w:rPr>
          <w:b/>
          <w:sz w:val="36"/>
          <w:szCs w:val="36"/>
        </w:rPr>
        <w:t xml:space="preserve"> drużyn młodzieżowych odbędzie się dnia</w:t>
      </w:r>
    </w:p>
    <w:p w:rsidR="008D14E0" w:rsidRDefault="008D14E0" w:rsidP="008801CE">
      <w:pPr>
        <w:pStyle w:val="Bezodstpw"/>
        <w:jc w:val="center"/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  <w:u w:val="single"/>
        </w:rPr>
        <w:t>11 sierpnia</w:t>
      </w:r>
      <w:r w:rsidR="00125CF0" w:rsidRPr="00A54458">
        <w:rPr>
          <w:b/>
          <w:color w:val="00B050"/>
          <w:sz w:val="36"/>
          <w:szCs w:val="36"/>
          <w:u w:val="single"/>
        </w:rPr>
        <w:t xml:space="preserve"> 2022r.</w:t>
      </w:r>
      <w:r w:rsidR="00CF381C">
        <w:rPr>
          <w:b/>
          <w:color w:val="00B050"/>
          <w:sz w:val="36"/>
          <w:szCs w:val="36"/>
          <w:u w:val="single"/>
        </w:rPr>
        <w:t>(czwartek)</w:t>
      </w:r>
      <w:r w:rsidR="00125CF0" w:rsidRPr="00A54458">
        <w:rPr>
          <w:b/>
          <w:color w:val="00B050"/>
          <w:sz w:val="36"/>
          <w:szCs w:val="36"/>
          <w:u w:val="single"/>
        </w:rPr>
        <w:t xml:space="preserve"> </w:t>
      </w:r>
    </w:p>
    <w:p w:rsidR="008801CE" w:rsidRDefault="008D14E0" w:rsidP="008801CE">
      <w:pPr>
        <w:pStyle w:val="Bezodstpw"/>
        <w:jc w:val="center"/>
        <w:rPr>
          <w:b/>
          <w:color w:val="00B050"/>
          <w:sz w:val="36"/>
          <w:szCs w:val="36"/>
          <w:u w:val="single"/>
        </w:rPr>
      </w:pPr>
      <w:r w:rsidRPr="008D14E0">
        <w:rPr>
          <w:b/>
          <w:sz w:val="36"/>
          <w:szCs w:val="36"/>
          <w:u w:val="single"/>
        </w:rPr>
        <w:t xml:space="preserve">Orlik, Żak i Skrzat </w:t>
      </w:r>
      <w:r>
        <w:rPr>
          <w:b/>
          <w:color w:val="00B050"/>
          <w:sz w:val="36"/>
          <w:szCs w:val="36"/>
          <w:u w:val="single"/>
        </w:rPr>
        <w:t>-</w:t>
      </w:r>
      <w:r w:rsidR="00125CF0" w:rsidRPr="00A54458">
        <w:rPr>
          <w:b/>
          <w:color w:val="00B050"/>
          <w:sz w:val="36"/>
          <w:szCs w:val="36"/>
          <w:u w:val="single"/>
        </w:rPr>
        <w:t xml:space="preserve"> godz. 16.00</w:t>
      </w:r>
    </w:p>
    <w:p w:rsidR="008D14E0" w:rsidRDefault="008D14E0" w:rsidP="008801CE">
      <w:pPr>
        <w:pStyle w:val="Bezodstpw"/>
        <w:jc w:val="center"/>
        <w:rPr>
          <w:b/>
          <w:color w:val="00B050"/>
          <w:sz w:val="36"/>
          <w:szCs w:val="36"/>
          <w:u w:val="single"/>
        </w:rPr>
      </w:pPr>
      <w:r w:rsidRPr="008D14E0">
        <w:rPr>
          <w:b/>
          <w:sz w:val="36"/>
          <w:szCs w:val="36"/>
          <w:u w:val="single"/>
        </w:rPr>
        <w:t xml:space="preserve">Trampkarz i Młodzik </w:t>
      </w:r>
      <w:r w:rsidR="00AC7755">
        <w:rPr>
          <w:b/>
          <w:color w:val="00B050"/>
          <w:sz w:val="36"/>
          <w:szCs w:val="36"/>
          <w:u w:val="single"/>
        </w:rPr>
        <w:t>-</w:t>
      </w:r>
      <w:r>
        <w:rPr>
          <w:b/>
          <w:color w:val="00B050"/>
          <w:sz w:val="36"/>
          <w:szCs w:val="36"/>
          <w:u w:val="single"/>
        </w:rPr>
        <w:t xml:space="preserve"> godz. 17.00</w:t>
      </w:r>
    </w:p>
    <w:p w:rsidR="00A54458" w:rsidRDefault="00A54458" w:rsidP="008D14E0">
      <w:pPr>
        <w:pStyle w:val="Bezodstpw"/>
        <w:ind w:left="4248" w:firstLine="708"/>
        <w:rPr>
          <w:b/>
          <w:color w:val="00B050"/>
          <w:sz w:val="36"/>
          <w:szCs w:val="36"/>
          <w:u w:val="single"/>
        </w:rPr>
      </w:pPr>
      <w:r w:rsidRPr="00C62B75">
        <w:rPr>
          <w:b/>
          <w:color w:val="00B050"/>
          <w:sz w:val="36"/>
          <w:szCs w:val="36"/>
          <w:u w:val="single"/>
        </w:rPr>
        <w:t>OBECNOŚĆ OBOWIĄZKOWA</w:t>
      </w:r>
    </w:p>
    <w:p w:rsidR="00736411" w:rsidRDefault="00736411" w:rsidP="0002630D">
      <w:pPr>
        <w:pStyle w:val="Bezodstpw"/>
        <w:jc w:val="center"/>
        <w:rPr>
          <w:b/>
          <w:sz w:val="28"/>
          <w:szCs w:val="28"/>
          <w:u w:val="single"/>
        </w:rPr>
      </w:pPr>
    </w:p>
    <w:p w:rsidR="000F71A9" w:rsidRDefault="000F71A9" w:rsidP="0002630D">
      <w:pPr>
        <w:pStyle w:val="Bezodstpw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2630D">
        <w:rPr>
          <w:b/>
          <w:sz w:val="28"/>
          <w:szCs w:val="28"/>
          <w:u w:val="single"/>
        </w:rPr>
        <w:t>Drużyny w kategorii Trampkarz i Młodzik zostaną podzielone na dwie grupy.</w:t>
      </w:r>
    </w:p>
    <w:p w:rsidR="00AC0D4C" w:rsidRPr="0002630D" w:rsidRDefault="00AC0D4C" w:rsidP="0002630D">
      <w:pPr>
        <w:pStyle w:val="Bezodstpw"/>
        <w:jc w:val="center"/>
        <w:rPr>
          <w:rStyle w:val="gwp92eb27accolour"/>
          <w:b/>
          <w:sz w:val="28"/>
          <w:szCs w:val="28"/>
          <w:u w:val="single"/>
        </w:rPr>
      </w:pPr>
    </w:p>
    <w:p w:rsidR="00AC0D4C" w:rsidRPr="00AC0D4C" w:rsidRDefault="00AC0D4C" w:rsidP="00AC0D4C">
      <w:pPr>
        <w:rPr>
          <w:rFonts w:asciiTheme="minorHAnsi" w:hAnsiTheme="minorHAnsi" w:cstheme="minorHAnsi"/>
          <w:b/>
          <w:sz w:val="32"/>
          <w:szCs w:val="32"/>
        </w:rPr>
      </w:pPr>
      <w:r w:rsidRPr="00AC0D4C">
        <w:rPr>
          <w:rFonts w:asciiTheme="minorHAnsi" w:hAnsiTheme="minorHAnsi" w:cstheme="minorHAnsi"/>
          <w:b/>
          <w:sz w:val="32"/>
          <w:szCs w:val="32"/>
        </w:rPr>
        <w:t xml:space="preserve">Od sezonu 2022/2023 gospodarz zawodów zobowiązany jest do zapewnienia podczas całego meczu opieki medycznej w osobach: lekarza, pielęgniarki, ratownika medycznego (posiadającego uprawnienia wynikające z ustawy o ratownictwie medycznym) lub osoby posiadającej uprawnienia w zakresie udzielania pierwszej pomocy medycznej, w tym legitymującej się ukończeniem kursu opieki przedmedycznej oraz przenośnej apteczki i noszy wraz z ich obsługą. Obecność swoją na zawodach przedstawiciel opieki medycznej potwierdza przed zawodami własnoręcznym czytelnym podpisem w sprawozdaniu do zawodów, który składa sędziemu zawodów. </w:t>
      </w:r>
      <w:r w:rsidRPr="00AC0D4C">
        <w:rPr>
          <w:rFonts w:asciiTheme="minorHAnsi" w:hAnsiTheme="minorHAnsi" w:cstheme="minorHAnsi"/>
          <w:b/>
          <w:sz w:val="32"/>
          <w:szCs w:val="32"/>
        </w:rPr>
        <w:br/>
      </w:r>
      <w:r w:rsidRPr="00AC0D4C">
        <w:rPr>
          <w:rFonts w:asciiTheme="minorHAnsi" w:hAnsiTheme="minorHAnsi" w:cstheme="minorHAnsi"/>
          <w:b/>
          <w:sz w:val="32"/>
          <w:szCs w:val="32"/>
          <w:u w:val="single"/>
        </w:rPr>
        <w:t>W przypadku braku osoby uprawnionej do sprawowania opieki medycznej sędzia nie ma prawa dopuścić do rozegrania lub kontynuowania zawodów</w:t>
      </w:r>
      <w:r w:rsidRPr="00AC0D4C">
        <w:rPr>
          <w:rFonts w:asciiTheme="minorHAnsi" w:hAnsiTheme="minorHAnsi" w:cstheme="minorHAnsi"/>
          <w:b/>
          <w:sz w:val="32"/>
          <w:szCs w:val="32"/>
        </w:rPr>
        <w:t>.</w:t>
      </w:r>
    </w:p>
    <w:p w:rsidR="00AC0D4C" w:rsidRPr="00AC0D4C" w:rsidRDefault="00AC0D4C" w:rsidP="00AC0D4C">
      <w:pPr>
        <w:rPr>
          <w:rStyle w:val="gwp92eb27acsize"/>
          <w:rFonts w:asciiTheme="minorHAnsi" w:hAnsiTheme="minorHAnsi" w:cstheme="minorHAnsi"/>
          <w:b/>
          <w:color w:val="00B050"/>
          <w:sz w:val="32"/>
          <w:szCs w:val="32"/>
          <w:u w:val="single"/>
        </w:rPr>
      </w:pPr>
      <w:r w:rsidRPr="00AC0D4C"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  <w:t>Informujemy kluby o możliwości zgłaszania do PPN Chrzanów chętnych do odbycia kursu z zakresu opieki medycznej. Chętnych prosimy o zgłoszenia mailem na adres ppnchrzanow@wp.pl.</w:t>
      </w:r>
    </w:p>
    <w:p w:rsidR="0002630D" w:rsidRPr="00860656" w:rsidRDefault="00860656" w:rsidP="00096D53">
      <w:pPr>
        <w:ind w:left="2832" w:firstLine="708"/>
        <w:rPr>
          <w:rStyle w:val="gwp92eb27acsize"/>
          <w:b/>
          <w:color w:val="FF0000"/>
          <w:sz w:val="28"/>
          <w:szCs w:val="28"/>
        </w:rPr>
      </w:pPr>
      <w:r w:rsidRPr="00860656">
        <w:rPr>
          <w:rStyle w:val="gwp92eb27acsize"/>
          <w:b/>
          <w:color w:val="FF0000"/>
          <w:sz w:val="28"/>
          <w:szCs w:val="28"/>
        </w:rPr>
        <w:t>W załącznikach przesyłamy terminarze Klasy A i Klasy B.</w:t>
      </w:r>
    </w:p>
    <w:p w:rsidR="001D3615" w:rsidRPr="00096D53" w:rsidRDefault="001D3615" w:rsidP="00096D53">
      <w:pPr>
        <w:ind w:left="2832" w:firstLine="708"/>
        <w:rPr>
          <w:rStyle w:val="gwp92eb27acsize"/>
          <w:rFonts w:ascii="Times New Roman" w:hAnsi="Times New Roman" w:cs="Times New Roman"/>
          <w:color w:val="000000"/>
          <w:sz w:val="28"/>
          <w:szCs w:val="28"/>
        </w:rPr>
      </w:pPr>
      <w:r w:rsidRPr="001D3615">
        <w:rPr>
          <w:rStyle w:val="gwp92eb27acsize"/>
          <w:b/>
          <w:color w:val="000000"/>
          <w:sz w:val="28"/>
          <w:szCs w:val="28"/>
        </w:rPr>
        <w:t>Roczniki zawodników drużyn młodzieżowych sezon 2022/23:</w:t>
      </w:r>
    </w:p>
    <w:p w:rsidR="001D3615" w:rsidRPr="00C62B7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C62B75">
        <w:rPr>
          <w:rStyle w:val="gwp92eb27acsize"/>
          <w:b/>
          <w:color w:val="000000"/>
          <w:sz w:val="24"/>
          <w:szCs w:val="24"/>
          <w:lang w:val="en-US"/>
        </w:rPr>
        <w:t>JUNIOR STARSZY</w:t>
      </w:r>
      <w:r w:rsidRPr="00C62B75">
        <w:rPr>
          <w:rStyle w:val="gwp92eb27acsize"/>
          <w:b/>
          <w:color w:val="000000"/>
          <w:lang w:val="en-US"/>
        </w:rPr>
        <w:tab/>
      </w:r>
      <w:r w:rsidR="00661556" w:rsidRPr="00C62B75">
        <w:rPr>
          <w:rStyle w:val="gwp92eb27acsize"/>
          <w:b/>
          <w:color w:val="000000"/>
          <w:lang w:val="en-US"/>
        </w:rPr>
        <w:t xml:space="preserve">  </w:t>
      </w:r>
      <w:r w:rsidRPr="00C62B75">
        <w:rPr>
          <w:rStyle w:val="gwp92eb27acsize"/>
          <w:b/>
          <w:color w:val="000000"/>
          <w:lang w:val="en-US"/>
        </w:rPr>
        <w:t>2004/2005</w:t>
      </w:r>
    </w:p>
    <w:p w:rsidR="001D3615" w:rsidRPr="00C62B7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C62B75">
        <w:rPr>
          <w:rStyle w:val="gwp92eb27acsize"/>
          <w:b/>
          <w:color w:val="000000"/>
          <w:sz w:val="24"/>
          <w:szCs w:val="24"/>
          <w:lang w:val="en-US"/>
        </w:rPr>
        <w:t>JUNIOR MŁ</w:t>
      </w:r>
      <w:r w:rsidRPr="00C62B75">
        <w:rPr>
          <w:rStyle w:val="gwp92eb27acsize"/>
          <w:b/>
          <w:color w:val="000000"/>
          <w:lang w:val="en-US"/>
        </w:rPr>
        <w:t>ODSZY          2006/2007</w:t>
      </w:r>
    </w:p>
    <w:p w:rsidR="001D3615" w:rsidRPr="00C62B7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C62B75">
        <w:rPr>
          <w:rStyle w:val="gwp92eb27acsize"/>
          <w:b/>
          <w:color w:val="000000"/>
          <w:sz w:val="24"/>
          <w:szCs w:val="24"/>
          <w:lang w:val="en-US"/>
        </w:rPr>
        <w:t>TRAMPKARZ</w:t>
      </w:r>
      <w:r w:rsidRPr="00C62B75">
        <w:rPr>
          <w:rStyle w:val="gwp92eb27acsize"/>
          <w:b/>
          <w:color w:val="000000"/>
          <w:lang w:val="en-US"/>
        </w:rPr>
        <w:t xml:space="preserve">                    2008/2009</w:t>
      </w:r>
    </w:p>
    <w:p w:rsidR="001D3615" w:rsidRPr="00474D1F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474D1F">
        <w:rPr>
          <w:rStyle w:val="gwp92eb27acsize"/>
          <w:b/>
          <w:color w:val="000000"/>
          <w:sz w:val="24"/>
          <w:szCs w:val="24"/>
        </w:rPr>
        <w:t>MŁODZIK</w:t>
      </w:r>
      <w:r w:rsidRPr="00474D1F">
        <w:rPr>
          <w:rStyle w:val="gwp92eb27acsize"/>
          <w:b/>
          <w:color w:val="000000"/>
        </w:rPr>
        <w:t xml:space="preserve">                          2010/2011</w:t>
      </w:r>
    </w:p>
    <w:p w:rsidR="001D3615" w:rsidRPr="00474D1F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474D1F">
        <w:rPr>
          <w:rStyle w:val="gwp92eb27acsize"/>
          <w:b/>
          <w:color w:val="000000"/>
          <w:sz w:val="24"/>
          <w:szCs w:val="24"/>
        </w:rPr>
        <w:t>ORLIK</w:t>
      </w:r>
      <w:r w:rsidRPr="00474D1F">
        <w:rPr>
          <w:rStyle w:val="gwp92eb27acsize"/>
          <w:b/>
          <w:color w:val="000000"/>
        </w:rPr>
        <w:t xml:space="preserve">                                2012/2013</w:t>
      </w:r>
    </w:p>
    <w:p w:rsidR="001D3615" w:rsidRPr="008145D2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8145D2">
        <w:rPr>
          <w:rStyle w:val="gwp92eb27acsize"/>
          <w:b/>
          <w:color w:val="000000"/>
          <w:sz w:val="24"/>
          <w:szCs w:val="24"/>
        </w:rPr>
        <w:t>ŻAK</w:t>
      </w:r>
      <w:r w:rsidRPr="008145D2">
        <w:rPr>
          <w:rStyle w:val="gwp92eb27acsize"/>
          <w:b/>
          <w:color w:val="000000"/>
        </w:rPr>
        <w:t xml:space="preserve">                                     2014/2015</w:t>
      </w:r>
    </w:p>
    <w:p w:rsidR="00661556" w:rsidRPr="008801CE" w:rsidRDefault="001D3615" w:rsidP="008801CE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8145D2">
        <w:rPr>
          <w:rStyle w:val="gwp92eb27acsize"/>
          <w:b/>
          <w:color w:val="000000"/>
          <w:sz w:val="24"/>
          <w:szCs w:val="24"/>
        </w:rPr>
        <w:t>SKRZAT</w:t>
      </w:r>
      <w:r w:rsidRPr="008145D2">
        <w:rPr>
          <w:rStyle w:val="gwp92eb27acsize"/>
          <w:b/>
          <w:color w:val="000000"/>
        </w:rPr>
        <w:t xml:space="preserve">                             2016/2017</w:t>
      </w:r>
    </w:p>
    <w:p w:rsidR="00096D53" w:rsidRDefault="00096D53" w:rsidP="0012277F">
      <w:pPr>
        <w:pStyle w:val="Bezodstpw"/>
        <w:jc w:val="center"/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F0709B" w:rsidRDefault="00F0709B" w:rsidP="00493E63">
      <w:pPr>
        <w:pStyle w:val="Bezodstpw"/>
        <w:jc w:val="center"/>
      </w:pPr>
      <w:r>
        <w:t>Zbigniew Jastrzębski</w:t>
      </w:r>
      <w:r w:rsidR="00FD2D2A">
        <w:t xml:space="preserve"> </w:t>
      </w:r>
      <w:r>
        <w:t>Tel. 507 437 737</w:t>
      </w:r>
    </w:p>
    <w:sectPr w:rsidR="00F0709B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6F" w:rsidRDefault="00D6386F">
      <w:pPr>
        <w:spacing w:after="0" w:line="240" w:lineRule="auto"/>
      </w:pPr>
      <w:r>
        <w:separator/>
      </w:r>
    </w:p>
  </w:endnote>
  <w:endnote w:type="continuationSeparator" w:id="0">
    <w:p w:rsidR="00D6386F" w:rsidRDefault="00D6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6F" w:rsidRDefault="00D6386F">
      <w:pPr>
        <w:spacing w:after="0" w:line="240" w:lineRule="auto"/>
      </w:pPr>
      <w:r>
        <w:separator/>
      </w:r>
    </w:p>
  </w:footnote>
  <w:footnote w:type="continuationSeparator" w:id="0">
    <w:p w:rsidR="00D6386F" w:rsidRDefault="00D6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D6386F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D6386F">
      <w:fldChar w:fldCharType="begin"/>
    </w:r>
    <w:r w:rsidR="00D6386F">
      <w:instrText xml:space="preserve"> NUMPAGES </w:instrText>
    </w:r>
    <w:r w:rsidR="00D6386F">
      <w:fldChar w:fldCharType="separate"/>
    </w:r>
    <w:r w:rsidR="00D6386F">
      <w:rPr>
        <w:noProof/>
      </w:rPr>
      <w:t>1</w:t>
    </w:r>
    <w:r w:rsidR="00D6386F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8D14E0">
      <w:t>22</w:t>
    </w:r>
    <w:r w:rsidR="00E37E4A">
      <w:t>.</w:t>
    </w:r>
    <w:r w:rsidR="009F07B3">
      <w:t>0</w:t>
    </w:r>
    <w:r w:rsidR="00FB134C">
      <w:t>7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71A9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5881"/>
    <w:rsid w:val="001823D5"/>
    <w:rsid w:val="00183B1B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5492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3C4E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340F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3E63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99"/>
    <w:rsid w:val="005167FA"/>
    <w:rsid w:val="00520CB3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333"/>
    <w:rsid w:val="00546B0E"/>
    <w:rsid w:val="00552904"/>
    <w:rsid w:val="00554217"/>
    <w:rsid w:val="005548BE"/>
    <w:rsid w:val="00557373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8F6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458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90D04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0D4C"/>
    <w:rsid w:val="00AC23A3"/>
    <w:rsid w:val="00AC455B"/>
    <w:rsid w:val="00AC4CAA"/>
    <w:rsid w:val="00AC6856"/>
    <w:rsid w:val="00AC7755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0653F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66B9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2B75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343D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386F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40D6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mzpn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EAE7-5C58-4C3E-A515-A602E4B7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59</cp:revision>
  <cp:lastPrinted>2022-07-04T09:11:00Z</cp:lastPrinted>
  <dcterms:created xsi:type="dcterms:W3CDTF">2022-06-21T10:23:00Z</dcterms:created>
  <dcterms:modified xsi:type="dcterms:W3CDTF">2022-07-22T11:36:00Z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