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E86FA1">
        <w:rPr>
          <w:rFonts w:eastAsia="Times New Roman" w:cs="Calibri"/>
          <w:b/>
          <w:bCs/>
          <w:color w:val="000000"/>
          <w:sz w:val="20"/>
          <w:szCs w:val="20"/>
        </w:rPr>
        <w:t>40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2021-2022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E86FA1">
        <w:rPr>
          <w:rFonts w:eastAsia="Times New Roman" w:cs="Calibri"/>
          <w:b/>
          <w:bCs/>
          <w:sz w:val="20"/>
          <w:szCs w:val="20"/>
        </w:rPr>
        <w:t>30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BF2B51">
        <w:rPr>
          <w:rFonts w:eastAsia="Times New Roman" w:cs="Calibri"/>
          <w:b/>
          <w:bCs/>
          <w:sz w:val="20"/>
          <w:szCs w:val="20"/>
        </w:rPr>
        <w:t>6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9704A5" w:rsidRDefault="009704A5" w:rsidP="009704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Dnia 30 czerwca 2022r. na posiedzeniu Zarządu PPN Chrzanów zostały zatwierdzone tabele końcowe sezonu 2021/2022.</w:t>
      </w:r>
    </w:p>
    <w:p w:rsidR="003C23B2" w:rsidRDefault="003C23B2" w:rsidP="007013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7494" w:rsidRDefault="00E86FA1" w:rsidP="00E86FA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A</w:t>
      </w:r>
    </w:p>
    <w:p w:rsidR="005435CB" w:rsidRDefault="005435CB" w:rsidP="005435CB">
      <w:pPr>
        <w:suppressAutoHyphens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630"/>
        <w:gridCol w:w="4761"/>
        <w:gridCol w:w="1521"/>
        <w:gridCol w:w="1276"/>
        <w:gridCol w:w="1843"/>
      </w:tblGrid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Bramki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LKS Ciężkowianka Jaworzno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78:20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Błyskawica Myślachowice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121:31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Polonia Luszowice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80:33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Zagórzanka Zagórze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59:47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Tęcza Tenczynek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49:39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Górnik Siersza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49:30</w:t>
            </w:r>
          </w:p>
        </w:tc>
      </w:tr>
      <w:tr w:rsidR="00E07E5F" w:rsidTr="00E07E5F">
        <w:tc>
          <w:tcPr>
            <w:tcW w:w="630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Wisła Jankowice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28:46</w:t>
            </w:r>
          </w:p>
        </w:tc>
      </w:tr>
      <w:tr w:rsidR="00E07E5F" w:rsidTr="00E07E5F">
        <w:tc>
          <w:tcPr>
            <w:tcW w:w="630" w:type="dxa"/>
          </w:tcPr>
          <w:p w:rsidR="00E07E5F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Wolanka Wola Filipowska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58:59</w:t>
            </w:r>
          </w:p>
        </w:tc>
      </w:tr>
      <w:tr w:rsidR="00E07E5F" w:rsidTr="00E07E5F">
        <w:tc>
          <w:tcPr>
            <w:tcW w:w="630" w:type="dxa"/>
          </w:tcPr>
          <w:p w:rsidR="00E07E5F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Unia Kwaczała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45:70</w:t>
            </w:r>
          </w:p>
        </w:tc>
      </w:tr>
      <w:tr w:rsidR="00E07E5F" w:rsidTr="00E07E5F">
        <w:tc>
          <w:tcPr>
            <w:tcW w:w="630" w:type="dxa"/>
          </w:tcPr>
          <w:p w:rsidR="00E07E5F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 Regulice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39:51</w:t>
            </w:r>
          </w:p>
        </w:tc>
      </w:tr>
      <w:tr w:rsidR="00E07E5F" w:rsidTr="00E07E5F">
        <w:tc>
          <w:tcPr>
            <w:tcW w:w="630" w:type="dxa"/>
          </w:tcPr>
          <w:p w:rsidR="00E07E5F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Promyk Bolęcin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54:71</w:t>
            </w:r>
          </w:p>
        </w:tc>
      </w:tr>
      <w:tr w:rsidR="00E07E5F" w:rsidTr="00E07E5F">
        <w:tc>
          <w:tcPr>
            <w:tcW w:w="630" w:type="dxa"/>
          </w:tcPr>
          <w:p w:rsidR="00E07E5F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MZKS Alwernia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36:64</w:t>
            </w:r>
          </w:p>
        </w:tc>
      </w:tr>
      <w:tr w:rsidR="00E07E5F" w:rsidTr="00E07E5F">
        <w:tc>
          <w:tcPr>
            <w:tcW w:w="630" w:type="dxa"/>
          </w:tcPr>
          <w:p w:rsidR="00E07E5F" w:rsidRDefault="00E07E5F" w:rsidP="00E07E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76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Victoria Zalas</w:t>
            </w:r>
          </w:p>
        </w:tc>
        <w:tc>
          <w:tcPr>
            <w:tcW w:w="1521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</w:tcPr>
          <w:p w:rsidR="00E07E5F" w:rsidRPr="00E86FA1" w:rsidRDefault="00E07E5F" w:rsidP="00E07E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21:156</w:t>
            </w:r>
          </w:p>
        </w:tc>
      </w:tr>
    </w:tbl>
    <w:p w:rsidR="001A6660" w:rsidRDefault="001A6660" w:rsidP="00557373">
      <w:pPr>
        <w:pStyle w:val="Bezodstpw"/>
        <w:ind w:left="928"/>
        <w:rPr>
          <w:b/>
          <w:sz w:val="28"/>
          <w:szCs w:val="28"/>
        </w:rPr>
      </w:pPr>
    </w:p>
    <w:p w:rsidR="00C3220F" w:rsidRDefault="00C3220F" w:rsidP="00C3220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0B97" w:rsidRDefault="00DC0B97" w:rsidP="002D114F">
      <w:pPr>
        <w:pStyle w:val="Bezodstpw"/>
        <w:rPr>
          <w:b/>
          <w:u w:val="single"/>
        </w:rPr>
      </w:pPr>
    </w:p>
    <w:p w:rsidR="003C23B2" w:rsidRPr="00EE10BA" w:rsidRDefault="003C23B2" w:rsidP="00EE10BA">
      <w:pPr>
        <w:pStyle w:val="Bezodstpw"/>
        <w:rPr>
          <w:b/>
          <w:sz w:val="24"/>
          <w:szCs w:val="24"/>
          <w:u w:val="single"/>
        </w:rPr>
      </w:pPr>
    </w:p>
    <w:p w:rsidR="003C23B2" w:rsidRDefault="003C23B2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3C23B2" w:rsidRDefault="003C23B2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07E5F" w:rsidRDefault="00E07E5F" w:rsidP="00FF49D1">
      <w:pPr>
        <w:pStyle w:val="Bezodstpw"/>
        <w:rPr>
          <w:b/>
          <w:color w:val="FF0000"/>
          <w:sz w:val="28"/>
          <w:szCs w:val="28"/>
          <w:u w:val="single"/>
        </w:rPr>
      </w:pPr>
    </w:p>
    <w:p w:rsidR="00E07E5F" w:rsidRDefault="00E07E5F" w:rsidP="00FF49D1">
      <w:pPr>
        <w:pStyle w:val="Bezodstpw"/>
        <w:rPr>
          <w:b/>
          <w:color w:val="FF0000"/>
          <w:sz w:val="28"/>
          <w:szCs w:val="28"/>
          <w:u w:val="single"/>
        </w:rPr>
      </w:pPr>
    </w:p>
    <w:p w:rsidR="00E07E5F" w:rsidRPr="00E07E5F" w:rsidRDefault="00E07E5F" w:rsidP="00FF49D1">
      <w:pPr>
        <w:pStyle w:val="Bezodstpw"/>
        <w:rPr>
          <w:b/>
          <w:color w:val="00B050"/>
          <w:sz w:val="28"/>
          <w:szCs w:val="28"/>
        </w:rPr>
      </w:pPr>
      <w:r w:rsidRPr="00E07E5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Klasyfikację Fair-Play w klasie A wygrał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a po </w:t>
      </w:r>
      <w:r w:rsidRPr="00E07E5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raz trzeci z rzędu drużyna Bł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yskawica</w:t>
      </w:r>
      <w:r w:rsidRPr="00E07E5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Myślachowice.</w:t>
      </w:r>
    </w:p>
    <w:p w:rsidR="00E07E5F" w:rsidRDefault="00E07E5F" w:rsidP="00FF49D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FA1" w:rsidRPr="00FF49D1" w:rsidRDefault="00FF49D1" w:rsidP="00FF49D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9D1">
        <w:rPr>
          <w:rFonts w:ascii="Times New Roman" w:hAnsi="Times New Roman" w:cs="Times New Roman"/>
          <w:b/>
          <w:sz w:val="24"/>
          <w:szCs w:val="24"/>
          <w:u w:val="single"/>
        </w:rPr>
        <w:t>Klasa B</w:t>
      </w:r>
      <w:r w:rsidR="00F8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mistrzowska</w:t>
      </w:r>
    </w:p>
    <w:p w:rsidR="00E86FA1" w:rsidRDefault="00E86FA1" w:rsidP="00FF49D1">
      <w:pPr>
        <w:pStyle w:val="Bezodstpw"/>
        <w:rPr>
          <w:b/>
          <w:color w:val="FF0000"/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page" w:horzAnchor="margin" w:tblpY="8686"/>
        <w:tblW w:w="0" w:type="auto"/>
        <w:tblLook w:val="04A0" w:firstRow="1" w:lastRow="0" w:firstColumn="1" w:lastColumn="0" w:noHBand="0" w:noVBand="1"/>
      </w:tblPr>
      <w:tblGrid>
        <w:gridCol w:w="630"/>
        <w:gridCol w:w="4761"/>
        <w:gridCol w:w="1521"/>
        <w:gridCol w:w="1276"/>
        <w:gridCol w:w="1843"/>
      </w:tblGrid>
      <w:tr w:rsidR="00E3116A" w:rsidTr="00E3116A">
        <w:tc>
          <w:tcPr>
            <w:tcW w:w="630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52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1276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43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Bramki</w:t>
            </w:r>
          </w:p>
        </w:tc>
      </w:tr>
      <w:tr w:rsidR="00E3116A" w:rsidTr="00E3116A">
        <w:tc>
          <w:tcPr>
            <w:tcW w:w="630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KS Korona Mętków</w:t>
            </w:r>
          </w:p>
        </w:tc>
        <w:tc>
          <w:tcPr>
            <w:tcW w:w="152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18:12</w:t>
            </w:r>
          </w:p>
        </w:tc>
      </w:tr>
      <w:tr w:rsidR="00E3116A" w:rsidTr="00E3116A">
        <w:tc>
          <w:tcPr>
            <w:tcW w:w="630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Zryw Brodła</w:t>
            </w:r>
          </w:p>
        </w:tc>
        <w:tc>
          <w:tcPr>
            <w:tcW w:w="152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18:13</w:t>
            </w:r>
          </w:p>
        </w:tc>
      </w:tr>
      <w:tr w:rsidR="00E3116A" w:rsidTr="00E3116A">
        <w:tc>
          <w:tcPr>
            <w:tcW w:w="630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Tempo Płaza</w:t>
            </w:r>
          </w:p>
        </w:tc>
        <w:tc>
          <w:tcPr>
            <w:tcW w:w="152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3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14:18</w:t>
            </w:r>
          </w:p>
        </w:tc>
      </w:tr>
      <w:tr w:rsidR="00E3116A" w:rsidTr="00E3116A">
        <w:tc>
          <w:tcPr>
            <w:tcW w:w="630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Ruch Młoszowa</w:t>
            </w:r>
          </w:p>
        </w:tc>
        <w:tc>
          <w:tcPr>
            <w:tcW w:w="1521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3" w:type="dxa"/>
          </w:tcPr>
          <w:p w:rsidR="00E3116A" w:rsidRPr="00E86FA1" w:rsidRDefault="00E3116A" w:rsidP="00E31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15:22</w:t>
            </w:r>
          </w:p>
        </w:tc>
      </w:tr>
    </w:tbl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86FA1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86FA1" w:rsidRDefault="00E07E5F" w:rsidP="00E07E5F">
      <w:pPr>
        <w:pStyle w:val="Bezodstpw"/>
        <w:rPr>
          <w:b/>
          <w:color w:val="FF0000"/>
          <w:sz w:val="28"/>
          <w:szCs w:val="28"/>
          <w:u w:val="single"/>
        </w:rPr>
      </w:pPr>
      <w:r w:rsidRPr="00E07E5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Klasyfikację Fair-Play w klasie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B</w:t>
      </w:r>
      <w:r w:rsidRPr="00E07E5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wygrał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a drużyna Nadwiślanka Okleśna.</w:t>
      </w:r>
    </w:p>
    <w:p w:rsidR="003C23B2" w:rsidRDefault="003C23B2" w:rsidP="00607444">
      <w:pPr>
        <w:pStyle w:val="Bezodstpw"/>
        <w:rPr>
          <w:b/>
          <w:color w:val="FF0000"/>
          <w:sz w:val="28"/>
          <w:szCs w:val="28"/>
          <w:u w:val="single"/>
        </w:rPr>
      </w:pPr>
    </w:p>
    <w:p w:rsidR="00F85F15" w:rsidRDefault="00F85F15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F85F15" w:rsidRP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F15">
        <w:rPr>
          <w:rFonts w:ascii="Times New Roman" w:hAnsi="Times New Roman" w:cs="Times New Roman"/>
          <w:b/>
          <w:sz w:val="24"/>
          <w:szCs w:val="24"/>
          <w:u w:val="single"/>
        </w:rPr>
        <w:t>Klasa B spadkowa</w:t>
      </w:r>
    </w:p>
    <w:p w:rsidR="00F85F15" w:rsidRPr="00F85F15" w:rsidRDefault="00F85F15" w:rsidP="00F85F15">
      <w:pPr>
        <w:pStyle w:val="Bezodstpw"/>
        <w:rPr>
          <w:b/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630"/>
        <w:gridCol w:w="4761"/>
        <w:gridCol w:w="1521"/>
        <w:gridCol w:w="1276"/>
        <w:gridCol w:w="1843"/>
      </w:tblGrid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Bramki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Jutrzenka Ostrężnica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11:11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Korona Lgota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11:9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Nadwiślanka 1956 Okleśna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</w:tr>
    </w:tbl>
    <w:p w:rsidR="00F85F15" w:rsidRDefault="00F85F15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F85F15" w:rsidRDefault="00F85F15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F85F15" w:rsidRDefault="00F85F15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E3116A" w:rsidRDefault="00E3116A" w:rsidP="00F85F15">
      <w:pPr>
        <w:pStyle w:val="Bezodstpw"/>
        <w:rPr>
          <w:b/>
          <w:color w:val="FF0000"/>
          <w:sz w:val="28"/>
          <w:szCs w:val="28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F15">
        <w:rPr>
          <w:rFonts w:ascii="Times New Roman" w:hAnsi="Times New Roman" w:cs="Times New Roman"/>
          <w:b/>
          <w:sz w:val="24"/>
          <w:szCs w:val="24"/>
          <w:u w:val="single"/>
        </w:rPr>
        <w:t>Trampkarz</w:t>
      </w: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30"/>
        <w:gridCol w:w="4761"/>
        <w:gridCol w:w="1521"/>
        <w:gridCol w:w="1276"/>
        <w:gridCol w:w="1843"/>
      </w:tblGrid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Bramki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MKS Fablok Chrzanów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56:4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Victoria Zalas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67:12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Ciężkowianka Jaworzno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30:17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Polonia Luszowice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17:43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Żarki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32:27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Mł.KS Triumf Alwernia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15:29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Wolanka Wola Filipowska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15:46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Nadwiślanka 1956 Okleśna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5:59</w:t>
            </w:r>
          </w:p>
        </w:tc>
      </w:tr>
    </w:tbl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F85F1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F15" w:rsidRDefault="00F85F15" w:rsidP="009F1163">
      <w:pPr>
        <w:pStyle w:val="Bezodstpw"/>
        <w:rPr>
          <w:b/>
          <w:color w:val="FF0000"/>
          <w:sz w:val="28"/>
          <w:szCs w:val="28"/>
          <w:u w:val="single"/>
        </w:rPr>
      </w:pPr>
    </w:p>
    <w:p w:rsidR="00E3116A" w:rsidRDefault="00E3116A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16A" w:rsidRDefault="00E3116A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D27" w:rsidRDefault="00814D27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D27">
        <w:rPr>
          <w:rFonts w:ascii="Times New Roman" w:hAnsi="Times New Roman" w:cs="Times New Roman"/>
          <w:b/>
          <w:sz w:val="24"/>
          <w:szCs w:val="24"/>
          <w:u w:val="single"/>
        </w:rPr>
        <w:t>Młodzik grupa 1</w:t>
      </w:r>
    </w:p>
    <w:p w:rsidR="00814D27" w:rsidRDefault="00814D27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Y="7516"/>
        <w:tblW w:w="0" w:type="auto"/>
        <w:tblLook w:val="04A0" w:firstRow="1" w:lastRow="0" w:firstColumn="1" w:lastColumn="0" w:noHBand="0" w:noVBand="1"/>
      </w:tblPr>
      <w:tblGrid>
        <w:gridCol w:w="630"/>
        <w:gridCol w:w="4761"/>
        <w:gridCol w:w="1521"/>
        <w:gridCol w:w="1276"/>
        <w:gridCol w:w="1843"/>
      </w:tblGrid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Bramki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MKS Fablok Chrzanów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39:8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Mł.KS Triumf Alwernia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39:12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Ciężkowianka Jaworzno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31:21</w:t>
            </w:r>
          </w:p>
        </w:tc>
      </w:tr>
      <w:tr w:rsidR="00C90574" w:rsidTr="00C90574">
        <w:tc>
          <w:tcPr>
            <w:tcW w:w="630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Trzebinia</w:t>
            </w:r>
          </w:p>
        </w:tc>
        <w:tc>
          <w:tcPr>
            <w:tcW w:w="1521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</w:tcPr>
          <w:p w:rsidR="00C90574" w:rsidRPr="00E86FA1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19:16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Górnik Libiąż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16:17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Górnik Siersza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9:20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Ruch Młoszowa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6:36</w:t>
            </w:r>
          </w:p>
        </w:tc>
      </w:tr>
      <w:tr w:rsidR="00C90574" w:rsidTr="00C90574">
        <w:tc>
          <w:tcPr>
            <w:tcW w:w="630" w:type="dxa"/>
          </w:tcPr>
          <w:p w:rsidR="00C90574" w:rsidRDefault="00C90574" w:rsidP="00C9057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6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Zagórzanka Zagórze</w:t>
            </w:r>
          </w:p>
        </w:tc>
        <w:tc>
          <w:tcPr>
            <w:tcW w:w="1521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90574" w:rsidRDefault="00C90574" w:rsidP="00C905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9:38</w:t>
            </w:r>
          </w:p>
        </w:tc>
      </w:tr>
    </w:tbl>
    <w:p w:rsidR="00814D27" w:rsidRPr="00814D27" w:rsidRDefault="00814D27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9F1163">
      <w:pPr>
        <w:pStyle w:val="Bezodstpw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D27">
        <w:rPr>
          <w:rFonts w:ascii="Times New Roman" w:hAnsi="Times New Roman" w:cs="Times New Roman"/>
          <w:b/>
          <w:sz w:val="24"/>
          <w:szCs w:val="24"/>
          <w:u w:val="single"/>
        </w:rPr>
        <w:t>Młodzik grupa 2</w:t>
      </w:r>
    </w:p>
    <w:tbl>
      <w:tblPr>
        <w:tblStyle w:val="Tabela-Siatka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630"/>
        <w:gridCol w:w="4761"/>
        <w:gridCol w:w="1521"/>
        <w:gridCol w:w="1276"/>
        <w:gridCol w:w="1843"/>
      </w:tblGrid>
      <w:tr w:rsidR="00FD2D2A" w:rsidTr="00FD2D2A">
        <w:tc>
          <w:tcPr>
            <w:tcW w:w="630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Bramki</w:t>
            </w:r>
          </w:p>
        </w:tc>
      </w:tr>
      <w:tr w:rsidR="00FD2D2A" w:rsidTr="00FD2D2A">
        <w:tc>
          <w:tcPr>
            <w:tcW w:w="630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MKS Fablok Chrzanów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40:7</w:t>
            </w:r>
          </w:p>
        </w:tc>
      </w:tr>
      <w:tr w:rsidR="00FD2D2A" w:rsidTr="00FD2D2A">
        <w:tc>
          <w:tcPr>
            <w:tcW w:w="630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 Tempo Płaza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28:7</w:t>
            </w:r>
          </w:p>
        </w:tc>
      </w:tr>
      <w:tr w:rsidR="00FD2D2A" w:rsidTr="00FD2D2A">
        <w:tc>
          <w:tcPr>
            <w:tcW w:w="630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Wolanka Wola Filipowska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592FD0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D2D2A" w:rsidRPr="00E86FA1" w:rsidRDefault="00592FD0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27:16</w:t>
            </w:r>
          </w:p>
        </w:tc>
      </w:tr>
      <w:tr w:rsidR="00FD2D2A" w:rsidTr="00FD2D2A">
        <w:tc>
          <w:tcPr>
            <w:tcW w:w="630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Mł.KS Triumf Alwernia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28:19</w:t>
            </w:r>
          </w:p>
        </w:tc>
      </w:tr>
      <w:tr w:rsidR="00FD2D2A" w:rsidTr="00FD2D2A">
        <w:tc>
          <w:tcPr>
            <w:tcW w:w="630" w:type="dxa"/>
          </w:tcPr>
          <w:p w:rsidR="00FD2D2A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 Pogorzanka Pogorzyce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26:25</w:t>
            </w:r>
          </w:p>
        </w:tc>
      </w:tr>
      <w:tr w:rsidR="00FD2D2A" w:rsidTr="00FD2D2A">
        <w:tc>
          <w:tcPr>
            <w:tcW w:w="630" w:type="dxa"/>
          </w:tcPr>
          <w:p w:rsidR="00FD2D2A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Zgoda Byczyna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15:46</w:t>
            </w:r>
          </w:p>
        </w:tc>
      </w:tr>
      <w:tr w:rsidR="00FD2D2A" w:rsidTr="00FD2D2A">
        <w:tc>
          <w:tcPr>
            <w:tcW w:w="630" w:type="dxa"/>
          </w:tcPr>
          <w:p w:rsidR="00FD2D2A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Promyk Bolęcin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592FD0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</w:tcPr>
          <w:p w:rsidR="00FD2D2A" w:rsidRPr="00E86FA1" w:rsidRDefault="00592FD0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9:20</w:t>
            </w:r>
          </w:p>
        </w:tc>
      </w:tr>
      <w:tr w:rsidR="00FD2D2A" w:rsidTr="00FD2D2A">
        <w:tc>
          <w:tcPr>
            <w:tcW w:w="630" w:type="dxa"/>
          </w:tcPr>
          <w:p w:rsidR="00FD2D2A" w:rsidRDefault="00FD2D2A" w:rsidP="00FD2D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6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Korona Lgota</w:t>
            </w:r>
          </w:p>
        </w:tc>
        <w:tc>
          <w:tcPr>
            <w:tcW w:w="1521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FD2D2A" w:rsidRPr="00E86FA1" w:rsidRDefault="00FD2D2A" w:rsidP="00FD2D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7:40</w:t>
            </w:r>
          </w:p>
        </w:tc>
      </w:tr>
    </w:tbl>
    <w:p w:rsidR="00814D27" w:rsidRDefault="00814D27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D27" w:rsidRPr="00814D27" w:rsidRDefault="00814D27" w:rsidP="00814D2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814D27" w:rsidRDefault="00814D27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FD2D2A" w:rsidRDefault="00FD2D2A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b/>
          <w:color w:val="FF0000"/>
          <w:sz w:val="28"/>
          <w:szCs w:val="28"/>
          <w:u w:val="single"/>
        </w:rPr>
      </w:pPr>
    </w:p>
    <w:p w:rsidR="00FD2D2A" w:rsidRDefault="00FD2D2A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b/>
          <w:color w:val="FF0000"/>
          <w:sz w:val="28"/>
          <w:szCs w:val="28"/>
          <w:u w:val="single"/>
        </w:rPr>
      </w:pPr>
    </w:p>
    <w:p w:rsidR="00FD2D2A" w:rsidRDefault="00E72635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</w:pPr>
      <w:r w:rsidRPr="002A001B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Komisja Gier informuje, </w:t>
      </w:r>
      <w:r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że  </w:t>
      </w:r>
      <w:r w:rsidR="00FC6B06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z Klasy A do klasy Okręgowej awansowała drużyna </w:t>
      </w:r>
      <w:r w:rsidR="00FC6B06" w:rsidRPr="00FC6B06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 xml:space="preserve">LKS Ciężkowianka Jaworzno. </w:t>
      </w:r>
    </w:p>
    <w:p w:rsidR="00FD2D2A" w:rsidRDefault="00FD2D2A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Z Klasy Okręgowej do Klasy A spada drużyna </w:t>
      </w:r>
      <w:r w:rsidRPr="00FD2D2A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>MKS Libiąż</w:t>
      </w:r>
      <w:r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>.</w:t>
      </w:r>
    </w:p>
    <w:p w:rsidR="00FC6B06" w:rsidRDefault="00FC6B06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Z Klasy B awans wywalczyła drużyna </w:t>
      </w:r>
      <w:r w:rsidRPr="00FC6B06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>KS Korona Mętków</w:t>
      </w: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.</w:t>
      </w:r>
    </w:p>
    <w:p w:rsidR="00FC6B06" w:rsidRDefault="00FC6B06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D</w:t>
      </w:r>
      <w:r w:rsidR="00E72635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rużynę </w:t>
      </w:r>
      <w:r w:rsidRPr="00FC6B06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>LKS</w:t>
      </w:r>
      <w:r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 </w:t>
      </w:r>
      <w:r w:rsidR="00E72635" w:rsidRPr="00FC6B06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 xml:space="preserve">Wisełki Rozkochów </w:t>
      </w:r>
      <w:r w:rsidR="00E72635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uznaje się </w:t>
      </w:r>
      <w:r w:rsidR="00E72635" w:rsidRPr="002A001B">
        <w:rPr>
          <w:rFonts w:ascii="Cambria" w:eastAsia="Times New Roman" w:hAnsi="Cambria" w:cs="Times New Roman"/>
          <w:b/>
          <w:sz w:val="28"/>
          <w:szCs w:val="28"/>
          <w:u w:val="single"/>
        </w:rPr>
        <w:t>za spadk</w:t>
      </w: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owicza do Klasy B.</w:t>
      </w:r>
    </w:p>
    <w:p w:rsidR="00E72635" w:rsidRPr="002A001B" w:rsidRDefault="00FC6B06" w:rsidP="00E72635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Natomiast drużyna </w:t>
      </w:r>
      <w:r w:rsidRPr="00FC6B06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 xml:space="preserve">LKS Victoria Zalas </w:t>
      </w: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będzie uczestniczyć w rozgrywkach krakowskich.</w:t>
      </w:r>
    </w:p>
    <w:p w:rsidR="00E72635" w:rsidRDefault="00E72635" w:rsidP="009704A5">
      <w:pPr>
        <w:pStyle w:val="Bezodstpw"/>
        <w:ind w:left="2124" w:firstLine="708"/>
        <w:rPr>
          <w:b/>
          <w:color w:val="FF0000"/>
          <w:sz w:val="28"/>
          <w:szCs w:val="28"/>
          <w:u w:val="single"/>
        </w:rPr>
      </w:pPr>
    </w:p>
    <w:p w:rsidR="009704A5" w:rsidRDefault="009704A5" w:rsidP="009B0841">
      <w:pPr>
        <w:pStyle w:val="Bezodstpw"/>
        <w:jc w:val="center"/>
        <w:rPr>
          <w:b/>
          <w:color w:val="000000"/>
          <w:sz w:val="28"/>
          <w:szCs w:val="28"/>
        </w:rPr>
      </w:pPr>
      <w:r w:rsidRPr="009704A5">
        <w:rPr>
          <w:b/>
          <w:color w:val="000000"/>
          <w:sz w:val="28"/>
          <w:szCs w:val="28"/>
        </w:rPr>
        <w:t>Komisja Gier informuje, że rozgrywki sezonu 2022/23</w:t>
      </w:r>
      <w:r>
        <w:rPr>
          <w:b/>
          <w:color w:val="000000"/>
          <w:sz w:val="28"/>
          <w:szCs w:val="28"/>
        </w:rPr>
        <w:t xml:space="preserve"> </w:t>
      </w:r>
      <w:r w:rsidR="0007347E">
        <w:rPr>
          <w:b/>
          <w:color w:val="000000"/>
          <w:sz w:val="28"/>
          <w:szCs w:val="28"/>
        </w:rPr>
        <w:t>planowane są na :</w:t>
      </w:r>
    </w:p>
    <w:p w:rsidR="009704A5" w:rsidRDefault="0007347E" w:rsidP="009B0841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="009704A5" w:rsidRPr="009704A5">
        <w:rPr>
          <w:b/>
          <w:color w:val="000000"/>
          <w:sz w:val="28"/>
          <w:szCs w:val="28"/>
        </w:rPr>
        <w:t xml:space="preserve"> A</w:t>
      </w:r>
      <w:r w:rsidR="009704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 w:rsidR="009704A5">
        <w:rPr>
          <w:b/>
          <w:color w:val="000000"/>
          <w:sz w:val="28"/>
          <w:szCs w:val="28"/>
        </w:rPr>
        <w:t xml:space="preserve"> </w:t>
      </w:r>
      <w:r w:rsidR="009704A5" w:rsidRPr="009704A5">
        <w:rPr>
          <w:b/>
          <w:color w:val="FF0000"/>
          <w:sz w:val="28"/>
          <w:szCs w:val="28"/>
        </w:rPr>
        <w:t>21</w:t>
      </w:r>
      <w:r w:rsidR="005F757B">
        <w:rPr>
          <w:b/>
          <w:color w:val="FF0000"/>
          <w:sz w:val="28"/>
          <w:szCs w:val="28"/>
        </w:rPr>
        <w:t xml:space="preserve"> </w:t>
      </w:r>
      <w:r w:rsidR="009704A5" w:rsidRPr="009704A5">
        <w:rPr>
          <w:b/>
          <w:color w:val="FF0000"/>
          <w:sz w:val="28"/>
          <w:szCs w:val="28"/>
        </w:rPr>
        <w:t>sierpnia 2022r.</w:t>
      </w:r>
    </w:p>
    <w:p w:rsidR="0007347E" w:rsidRDefault="0007347E" w:rsidP="009B0841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>
        <w:rPr>
          <w:b/>
          <w:color w:val="FF0000"/>
          <w:sz w:val="28"/>
          <w:szCs w:val="28"/>
        </w:rPr>
        <w:t>do ustalenia</w:t>
      </w:r>
    </w:p>
    <w:p w:rsidR="009B0841" w:rsidRDefault="009B0841" w:rsidP="009B0841">
      <w:pPr>
        <w:pStyle w:val="Bezodstpw"/>
        <w:jc w:val="center"/>
        <w:rPr>
          <w:b/>
          <w:color w:val="FF0000"/>
          <w:sz w:val="28"/>
          <w:szCs w:val="28"/>
        </w:rPr>
      </w:pPr>
      <w:r w:rsidRPr="009B0841">
        <w:rPr>
          <w:b/>
          <w:sz w:val="28"/>
          <w:szCs w:val="28"/>
        </w:rPr>
        <w:t xml:space="preserve">V liga- </w:t>
      </w:r>
      <w:r>
        <w:rPr>
          <w:b/>
          <w:color w:val="FF0000"/>
          <w:sz w:val="28"/>
          <w:szCs w:val="28"/>
        </w:rPr>
        <w:t>21 sierpnia 2022r.</w:t>
      </w:r>
    </w:p>
    <w:p w:rsidR="009704A5" w:rsidRPr="009704A5" w:rsidRDefault="009704A5" w:rsidP="009B0841">
      <w:pPr>
        <w:pStyle w:val="Bezodstpw"/>
        <w:jc w:val="center"/>
        <w:rPr>
          <w:b/>
          <w:color w:val="000000"/>
          <w:sz w:val="28"/>
          <w:szCs w:val="28"/>
        </w:rPr>
      </w:pPr>
      <w:r w:rsidRPr="0007347E">
        <w:rPr>
          <w:b/>
          <w:sz w:val="28"/>
          <w:szCs w:val="28"/>
        </w:rPr>
        <w:t xml:space="preserve">Puchar Polski Runda I </w:t>
      </w:r>
      <w:r w:rsidR="009B0841">
        <w:rPr>
          <w:b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7 sierpnia 2022r, </w:t>
      </w:r>
      <w:r w:rsidRPr="0007347E">
        <w:rPr>
          <w:b/>
          <w:sz w:val="28"/>
          <w:szCs w:val="28"/>
        </w:rPr>
        <w:t>Runda II</w:t>
      </w:r>
      <w:r w:rsidR="009B0841">
        <w:rPr>
          <w:b/>
          <w:sz w:val="28"/>
          <w:szCs w:val="28"/>
        </w:rPr>
        <w:t xml:space="preserve"> -</w:t>
      </w:r>
      <w:r w:rsidRPr="0007347E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14 sierpnia 2022r.</w:t>
      </w:r>
    </w:p>
    <w:p w:rsidR="000E471C" w:rsidRPr="00FC6B06" w:rsidRDefault="009704A5" w:rsidP="00FC6B06">
      <w:pPr>
        <w:pStyle w:val="Bezodstpw"/>
        <w:jc w:val="center"/>
        <w:rPr>
          <w:b/>
          <w:color w:val="000000"/>
          <w:sz w:val="28"/>
          <w:szCs w:val="28"/>
        </w:rPr>
      </w:pPr>
      <w:r w:rsidRPr="009704A5">
        <w:rPr>
          <w:b/>
          <w:color w:val="000000"/>
          <w:sz w:val="28"/>
          <w:szCs w:val="28"/>
        </w:rPr>
        <w:t>Rozgrywki młodzieżowe – w terminie późniejszym</w:t>
      </w:r>
    </w:p>
    <w:p w:rsidR="000E471C" w:rsidRPr="00FC6B06" w:rsidRDefault="000E471C" w:rsidP="00EF1159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 xml:space="preserve">Dnia </w:t>
      </w:r>
      <w:r w:rsidRPr="005F757B">
        <w:rPr>
          <w:b/>
          <w:color w:val="C00000"/>
          <w:sz w:val="28"/>
          <w:szCs w:val="28"/>
          <w:u w:val="single"/>
        </w:rPr>
        <w:t xml:space="preserve">14 lipca 2022r. o godz. 16.00 </w:t>
      </w:r>
    </w:p>
    <w:p w:rsidR="000E471C" w:rsidRPr="00FC6B06" w:rsidRDefault="000E471C" w:rsidP="00EF1159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 xml:space="preserve">w siedzibie PPN Chrzanów </w:t>
      </w:r>
    </w:p>
    <w:p w:rsidR="000E471C" w:rsidRPr="00FC6B06" w:rsidRDefault="000E471C" w:rsidP="00EF1159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 xml:space="preserve">odbędzie się spotkanie przedstawicieli </w:t>
      </w:r>
    </w:p>
    <w:p w:rsidR="000E471C" w:rsidRPr="00FC6B06" w:rsidRDefault="000E471C" w:rsidP="000E471C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 xml:space="preserve">drużyn młodzieżowych </w:t>
      </w:r>
    </w:p>
    <w:p w:rsidR="009F1163" w:rsidRPr="00FC6B06" w:rsidRDefault="000E471C" w:rsidP="000E471C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>przed rozpoczęciem rozgrywek 2022/2023</w:t>
      </w:r>
      <w:r w:rsidR="009704A5" w:rsidRPr="00FC6B06">
        <w:rPr>
          <w:b/>
          <w:color w:val="00B050"/>
          <w:sz w:val="28"/>
          <w:szCs w:val="28"/>
          <w:u w:val="single"/>
        </w:rPr>
        <w:t>.</w:t>
      </w:r>
    </w:p>
    <w:p w:rsidR="005424B1" w:rsidRPr="00FC6B06" w:rsidRDefault="009704A5" w:rsidP="00FC6B06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>Obecność obowią</w:t>
      </w:r>
      <w:r w:rsidR="00C90574" w:rsidRPr="00FC6B06">
        <w:rPr>
          <w:b/>
          <w:color w:val="00B050"/>
          <w:sz w:val="28"/>
          <w:szCs w:val="28"/>
          <w:u w:val="single"/>
        </w:rPr>
        <w:t>zkowa</w:t>
      </w:r>
    </w:p>
    <w:p w:rsidR="00F0709B" w:rsidRDefault="00F0709B" w:rsidP="00DD61B1">
      <w:pPr>
        <w:pStyle w:val="Bezodstpw"/>
        <w:jc w:val="center"/>
      </w:pPr>
      <w:r>
        <w:t>Przewodniczący Komisji Gier</w:t>
      </w:r>
    </w:p>
    <w:p w:rsidR="00F0709B" w:rsidRDefault="00F0709B" w:rsidP="00FD2D2A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08" w:rsidRDefault="003D7308">
      <w:pPr>
        <w:spacing w:after="0" w:line="240" w:lineRule="auto"/>
      </w:pPr>
      <w:r>
        <w:separator/>
      </w:r>
    </w:p>
  </w:endnote>
  <w:endnote w:type="continuationSeparator" w:id="0">
    <w:p w:rsidR="003D7308" w:rsidRDefault="003D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08" w:rsidRDefault="003D7308">
      <w:pPr>
        <w:spacing w:after="0" w:line="240" w:lineRule="auto"/>
      </w:pPr>
      <w:r>
        <w:separator/>
      </w:r>
    </w:p>
  </w:footnote>
  <w:footnote w:type="continuationSeparator" w:id="0">
    <w:p w:rsidR="003D7308" w:rsidRDefault="003D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D730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3D7308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FB134C">
      <w:t>1</w:t>
    </w:r>
    <w:r w:rsidR="00E37E4A">
      <w:t>.</w:t>
    </w:r>
    <w:r w:rsidR="009F07B3">
      <w:t>0</w:t>
    </w:r>
    <w:r w:rsidR="00FB134C">
      <w:t>7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318D"/>
    <w:rsid w:val="00175881"/>
    <w:rsid w:val="001823D5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AFB"/>
    <w:rsid w:val="001B7DCD"/>
    <w:rsid w:val="001C2BF4"/>
    <w:rsid w:val="001C6989"/>
    <w:rsid w:val="001D0BA3"/>
    <w:rsid w:val="001D1507"/>
    <w:rsid w:val="001D310B"/>
    <w:rsid w:val="001D4C61"/>
    <w:rsid w:val="001D6CBF"/>
    <w:rsid w:val="001E029C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CAF"/>
    <w:rsid w:val="006F6A6B"/>
    <w:rsid w:val="006F757B"/>
    <w:rsid w:val="00700167"/>
    <w:rsid w:val="00701305"/>
    <w:rsid w:val="00701725"/>
    <w:rsid w:val="007054B4"/>
    <w:rsid w:val="007060DE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339B"/>
    <w:rsid w:val="00873F5B"/>
    <w:rsid w:val="00874BAF"/>
    <w:rsid w:val="00875C6E"/>
    <w:rsid w:val="00877B32"/>
    <w:rsid w:val="00880151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13D9"/>
    <w:rsid w:val="00FD15F4"/>
    <w:rsid w:val="00FD2D2A"/>
    <w:rsid w:val="00FD309E"/>
    <w:rsid w:val="00FD4BD5"/>
    <w:rsid w:val="00FD721F"/>
    <w:rsid w:val="00FE0A10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49D1"/>
    <w:rsid w:val="00FF5AD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008A-B6CD-48D5-B97D-CCB4CFE9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19</cp:revision>
  <cp:lastPrinted>2022-07-04T09:11:00Z</cp:lastPrinted>
  <dcterms:created xsi:type="dcterms:W3CDTF">2022-06-21T10:23:00Z</dcterms:created>
  <dcterms:modified xsi:type="dcterms:W3CDTF">2022-07-04T09:11:00Z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