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17249E">
        <w:rPr>
          <w:rFonts w:eastAsia="Times New Roman" w:cs="Calibri"/>
          <w:b/>
          <w:bCs/>
          <w:color w:val="000000"/>
          <w:sz w:val="20"/>
          <w:szCs w:val="20"/>
        </w:rPr>
        <w:t>41</w:t>
      </w:r>
      <w:r w:rsidR="00125A47" w:rsidRPr="00C379B0">
        <w:rPr>
          <w:rFonts w:eastAsia="Times New Roman" w:cs="Calibri"/>
          <w:b/>
          <w:bCs/>
          <w:color w:val="000000"/>
          <w:sz w:val="20"/>
          <w:szCs w:val="20"/>
        </w:rPr>
        <w:t>/I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2021-2022</w:t>
      </w:r>
    </w:p>
    <w:p w:rsidR="00D556E4" w:rsidRPr="00C379B0" w:rsidRDefault="00D556E4" w:rsidP="00C379B0">
      <w:pPr>
        <w:pStyle w:val="Standard"/>
        <w:jc w:val="center"/>
        <w:rPr>
          <w:b/>
          <w:sz w:val="20"/>
          <w:szCs w:val="20"/>
        </w:rPr>
      </w:pPr>
      <w:r w:rsidRPr="00C379B0">
        <w:rPr>
          <w:b/>
          <w:sz w:val="20"/>
          <w:szCs w:val="20"/>
        </w:rPr>
        <w:t>Podokręgu Chrzanów</w:t>
      </w:r>
    </w:p>
    <w:p w:rsidR="00EE40EB" w:rsidRPr="0053468F" w:rsidRDefault="00C53E1C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474D1F">
        <w:rPr>
          <w:rFonts w:eastAsia="Times New Roman" w:cs="Calibri"/>
          <w:b/>
          <w:bCs/>
          <w:sz w:val="20"/>
          <w:szCs w:val="20"/>
        </w:rPr>
        <w:t>7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474D1F">
        <w:rPr>
          <w:rFonts w:eastAsia="Times New Roman" w:cs="Calibri"/>
          <w:b/>
          <w:bCs/>
          <w:sz w:val="20"/>
          <w:szCs w:val="20"/>
        </w:rPr>
        <w:t>7</w:t>
      </w:r>
      <w:bookmarkStart w:id="0" w:name="_GoBack"/>
      <w:bookmarkEnd w:id="0"/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C80A6C" w:rsidRDefault="00C80A6C" w:rsidP="00C80A6C">
      <w:pPr>
        <w:pStyle w:val="Bezodstpw"/>
        <w:rPr>
          <w:b/>
        </w:rPr>
      </w:pPr>
    </w:p>
    <w:p w:rsidR="00661556" w:rsidRDefault="0017249E" w:rsidP="0017249E">
      <w:pPr>
        <w:pStyle w:val="NormalnyWeb"/>
        <w:rPr>
          <w:rStyle w:val="gwp92eb27acsize"/>
          <w:color w:val="000000"/>
          <w:sz w:val="28"/>
          <w:szCs w:val="28"/>
        </w:rPr>
      </w:pPr>
      <w:r w:rsidRPr="009F5213">
        <w:rPr>
          <w:rStyle w:val="gwp92eb27acsize"/>
          <w:color w:val="000000"/>
          <w:sz w:val="28"/>
          <w:szCs w:val="28"/>
        </w:rPr>
        <w:t>Na spotkaniu Kom</w:t>
      </w:r>
      <w:r w:rsidR="001F3853" w:rsidRPr="009F5213">
        <w:rPr>
          <w:rStyle w:val="gwp92eb27acsize"/>
          <w:color w:val="000000"/>
          <w:sz w:val="28"/>
          <w:szCs w:val="28"/>
        </w:rPr>
        <w:t>isji Gier dnia 5 lipca 2022r. w siedzibie PPN Chrzanów rozlosowała  pary do</w:t>
      </w:r>
    </w:p>
    <w:p w:rsidR="00FF6EDC" w:rsidRPr="009F5213" w:rsidRDefault="001F3853" w:rsidP="0017249E">
      <w:pPr>
        <w:pStyle w:val="NormalnyWeb"/>
        <w:rPr>
          <w:rStyle w:val="gwp92eb27acsize"/>
          <w:color w:val="000000"/>
          <w:sz w:val="28"/>
          <w:szCs w:val="28"/>
        </w:rPr>
      </w:pPr>
      <w:r w:rsidRPr="009F5213">
        <w:rPr>
          <w:rStyle w:val="gwp92eb27acsize"/>
          <w:color w:val="000000"/>
          <w:sz w:val="28"/>
          <w:szCs w:val="28"/>
        </w:rPr>
        <w:t xml:space="preserve"> </w:t>
      </w:r>
      <w:r w:rsidRPr="009F5213">
        <w:rPr>
          <w:rStyle w:val="gwp92eb27acsize"/>
          <w:b/>
          <w:color w:val="000000"/>
          <w:sz w:val="28"/>
          <w:szCs w:val="28"/>
        </w:rPr>
        <w:t>I Rundy Pucharu Polski</w:t>
      </w:r>
      <w:r w:rsidR="009F5213">
        <w:rPr>
          <w:rStyle w:val="gwp92eb27acsize"/>
          <w:b/>
          <w:color w:val="000000"/>
          <w:sz w:val="28"/>
          <w:szCs w:val="28"/>
        </w:rPr>
        <w:t xml:space="preserve"> </w:t>
      </w:r>
      <w:r w:rsidR="009F5213" w:rsidRPr="009F5213">
        <w:rPr>
          <w:rStyle w:val="gwp92eb27acsize"/>
          <w:b/>
          <w:color w:val="000000"/>
          <w:sz w:val="28"/>
          <w:szCs w:val="28"/>
        </w:rPr>
        <w:t>6/7 sierpnia 2022r</w:t>
      </w:r>
      <w:r w:rsidR="009F5213" w:rsidRPr="009F5213">
        <w:rPr>
          <w:rStyle w:val="gwp92eb27acsize"/>
          <w:color w:val="000000"/>
          <w:sz w:val="28"/>
          <w:szCs w:val="28"/>
        </w:rPr>
        <w:t>.</w:t>
      </w:r>
      <w:r w:rsidR="00FF6EDC" w:rsidRPr="009F5213">
        <w:rPr>
          <w:rStyle w:val="gwp92eb27acsize"/>
          <w:color w:val="000000"/>
          <w:sz w:val="28"/>
          <w:szCs w:val="28"/>
        </w:rPr>
        <w:t>:</w:t>
      </w:r>
    </w:p>
    <w:p w:rsidR="009F5213" w:rsidRPr="009F5213" w:rsidRDefault="009F5213" w:rsidP="0017249E">
      <w:pPr>
        <w:pStyle w:val="NormalnyWeb"/>
        <w:rPr>
          <w:rStyle w:val="gwp92eb27acsize"/>
          <w:color w:val="000000"/>
          <w:sz w:val="28"/>
          <w:szCs w:val="28"/>
        </w:rPr>
      </w:pPr>
      <w:r w:rsidRPr="009F5213">
        <w:rPr>
          <w:rStyle w:val="gwp92eb27acsize"/>
          <w:color w:val="000000"/>
          <w:sz w:val="28"/>
          <w:szCs w:val="28"/>
        </w:rPr>
        <w:t xml:space="preserve">Zryw Brodła – Ciężkowianka Jaworzno </w:t>
      </w:r>
    </w:p>
    <w:p w:rsidR="009F5213" w:rsidRPr="009F5213" w:rsidRDefault="009F5213" w:rsidP="0017249E">
      <w:pPr>
        <w:pStyle w:val="NormalnyWeb"/>
        <w:rPr>
          <w:rStyle w:val="gwp92eb27acsize"/>
          <w:color w:val="000000"/>
          <w:sz w:val="28"/>
          <w:szCs w:val="28"/>
        </w:rPr>
      </w:pPr>
      <w:r w:rsidRPr="009F5213">
        <w:rPr>
          <w:rStyle w:val="gwp92eb27acsize"/>
          <w:color w:val="000000"/>
          <w:sz w:val="28"/>
          <w:szCs w:val="28"/>
        </w:rPr>
        <w:t>Nadwiślanka Okleśna – Fablok Chrzanów</w:t>
      </w:r>
    </w:p>
    <w:p w:rsidR="009F5213" w:rsidRPr="009F5213" w:rsidRDefault="009F5213" w:rsidP="0017249E">
      <w:pPr>
        <w:pStyle w:val="NormalnyWeb"/>
        <w:rPr>
          <w:rStyle w:val="gwp92eb27acsize"/>
          <w:color w:val="000000"/>
          <w:sz w:val="28"/>
          <w:szCs w:val="28"/>
        </w:rPr>
      </w:pPr>
      <w:r w:rsidRPr="009F5213">
        <w:rPr>
          <w:rStyle w:val="gwp92eb27acsize"/>
          <w:color w:val="000000"/>
          <w:sz w:val="28"/>
          <w:szCs w:val="28"/>
        </w:rPr>
        <w:t>Wolanka Wola Filipowska  - Victoria 1918 Jaworzno</w:t>
      </w:r>
    </w:p>
    <w:p w:rsidR="009F5213" w:rsidRPr="009F5213" w:rsidRDefault="009F5213" w:rsidP="0017249E">
      <w:pPr>
        <w:pStyle w:val="NormalnyWeb"/>
        <w:rPr>
          <w:rStyle w:val="gwp92eb27acsize"/>
          <w:color w:val="000000"/>
          <w:sz w:val="28"/>
          <w:szCs w:val="28"/>
        </w:rPr>
      </w:pPr>
      <w:r w:rsidRPr="009F5213">
        <w:rPr>
          <w:rStyle w:val="gwp92eb27acsize"/>
          <w:color w:val="000000"/>
          <w:sz w:val="28"/>
          <w:szCs w:val="28"/>
        </w:rPr>
        <w:t>Jutrzenka Ostrężnica – Zgoda Byczyna</w:t>
      </w:r>
    </w:p>
    <w:p w:rsidR="009F5213" w:rsidRPr="009F5213" w:rsidRDefault="009F5213" w:rsidP="0017249E">
      <w:pPr>
        <w:pStyle w:val="NormalnyWeb"/>
        <w:rPr>
          <w:rStyle w:val="gwp92eb27acsize"/>
          <w:color w:val="000000"/>
          <w:sz w:val="28"/>
          <w:szCs w:val="28"/>
        </w:rPr>
      </w:pPr>
      <w:r w:rsidRPr="009F5213">
        <w:rPr>
          <w:rStyle w:val="gwp92eb27acsize"/>
          <w:color w:val="000000"/>
          <w:sz w:val="28"/>
          <w:szCs w:val="28"/>
        </w:rPr>
        <w:t>Górnik Siersza – Zagórzanka Zagórze</w:t>
      </w:r>
    </w:p>
    <w:p w:rsidR="009F5213" w:rsidRPr="009F5213" w:rsidRDefault="009F5213" w:rsidP="0017249E">
      <w:pPr>
        <w:pStyle w:val="NormalnyWeb"/>
        <w:rPr>
          <w:rStyle w:val="gwp92eb27acsize"/>
          <w:color w:val="000000"/>
          <w:sz w:val="28"/>
          <w:szCs w:val="28"/>
        </w:rPr>
      </w:pPr>
      <w:r w:rsidRPr="009F5213">
        <w:rPr>
          <w:rStyle w:val="gwp92eb27acsize"/>
          <w:color w:val="000000"/>
          <w:sz w:val="28"/>
          <w:szCs w:val="28"/>
        </w:rPr>
        <w:t>SPRiN Regulice – LKS Żarki</w:t>
      </w:r>
    </w:p>
    <w:p w:rsidR="009F5213" w:rsidRPr="009F5213" w:rsidRDefault="009F5213" w:rsidP="0017249E">
      <w:pPr>
        <w:pStyle w:val="NormalnyWeb"/>
        <w:rPr>
          <w:rStyle w:val="gwp92eb27acsize"/>
          <w:color w:val="000000"/>
          <w:sz w:val="28"/>
          <w:szCs w:val="28"/>
        </w:rPr>
      </w:pPr>
      <w:r w:rsidRPr="009F5213">
        <w:rPr>
          <w:rStyle w:val="gwp92eb27acsize"/>
          <w:color w:val="000000"/>
          <w:sz w:val="28"/>
          <w:szCs w:val="28"/>
        </w:rPr>
        <w:t>MKS Libiąż – MKS Trzebinia</w:t>
      </w:r>
    </w:p>
    <w:p w:rsidR="00C2387F" w:rsidRDefault="009F5213" w:rsidP="00661556">
      <w:pPr>
        <w:pStyle w:val="NormalnyWeb"/>
        <w:rPr>
          <w:rStyle w:val="gwp92eb27acsize"/>
          <w:color w:val="000000"/>
          <w:sz w:val="28"/>
          <w:szCs w:val="28"/>
        </w:rPr>
      </w:pPr>
      <w:r w:rsidRPr="009F5213">
        <w:rPr>
          <w:rStyle w:val="gwp92eb27acsize"/>
          <w:color w:val="000000"/>
          <w:sz w:val="28"/>
          <w:szCs w:val="28"/>
        </w:rPr>
        <w:t>Polonia Luszowice – Nadwiślanin Gromiec</w:t>
      </w:r>
    </w:p>
    <w:p w:rsidR="00661556" w:rsidRPr="00661556" w:rsidRDefault="00661556" w:rsidP="00661556">
      <w:pPr>
        <w:pStyle w:val="NormalnyWeb"/>
        <w:rPr>
          <w:rStyle w:val="gwp92eb27acsize"/>
          <w:b/>
          <w:color w:val="000000"/>
          <w:sz w:val="28"/>
          <w:szCs w:val="28"/>
        </w:rPr>
      </w:pPr>
      <w:r w:rsidRPr="00661556">
        <w:rPr>
          <w:rStyle w:val="gwp92eb27acsize"/>
          <w:b/>
          <w:color w:val="000000"/>
          <w:sz w:val="28"/>
          <w:szCs w:val="28"/>
        </w:rPr>
        <w:t>Prosimy gospodarzy spotkań o ustalenie dnia i godziny rozgrywania meczu</w:t>
      </w:r>
    </w:p>
    <w:p w:rsidR="00661556" w:rsidRPr="00661556" w:rsidRDefault="00661556" w:rsidP="00661556">
      <w:pPr>
        <w:pStyle w:val="NormalnyWeb"/>
        <w:rPr>
          <w:b/>
          <w:color w:val="000000"/>
          <w:sz w:val="28"/>
          <w:szCs w:val="28"/>
        </w:rPr>
      </w:pPr>
      <w:r w:rsidRPr="00661556">
        <w:rPr>
          <w:rStyle w:val="gwp92eb27acsize"/>
          <w:b/>
          <w:color w:val="000000"/>
          <w:sz w:val="28"/>
          <w:szCs w:val="28"/>
        </w:rPr>
        <w:t xml:space="preserve">i przesłanie informacji na e-mail PPN Chrzanów  do dnia </w:t>
      </w:r>
      <w:r w:rsidRPr="00661556">
        <w:rPr>
          <w:rStyle w:val="gwp92eb27acsize"/>
          <w:b/>
          <w:color w:val="00B050"/>
          <w:sz w:val="28"/>
          <w:szCs w:val="28"/>
        </w:rPr>
        <w:t>22 lipca 2022r.</w:t>
      </w:r>
    </w:p>
    <w:p w:rsidR="00661556" w:rsidRDefault="00661556" w:rsidP="009F5213">
      <w:pPr>
        <w:pStyle w:val="Bezodstpw"/>
        <w:jc w:val="center"/>
        <w:rPr>
          <w:b/>
          <w:color w:val="000000"/>
          <w:sz w:val="28"/>
          <w:szCs w:val="28"/>
        </w:rPr>
      </w:pPr>
    </w:p>
    <w:p w:rsidR="00661556" w:rsidRDefault="00661556" w:rsidP="00661556">
      <w:pPr>
        <w:pStyle w:val="Bezodstpw"/>
        <w:ind w:left="4248" w:firstLine="708"/>
        <w:rPr>
          <w:b/>
          <w:color w:val="00B050"/>
          <w:sz w:val="28"/>
          <w:szCs w:val="28"/>
        </w:rPr>
      </w:pPr>
    </w:p>
    <w:p w:rsidR="00661556" w:rsidRDefault="00661556" w:rsidP="00661556">
      <w:pPr>
        <w:pStyle w:val="Bezodstpw"/>
        <w:ind w:left="4248" w:firstLine="708"/>
        <w:rPr>
          <w:b/>
          <w:color w:val="00B050"/>
          <w:sz w:val="28"/>
          <w:szCs w:val="28"/>
        </w:rPr>
      </w:pPr>
    </w:p>
    <w:p w:rsidR="008801CE" w:rsidRDefault="008801CE" w:rsidP="00661556">
      <w:pPr>
        <w:pStyle w:val="Bezodstpw"/>
        <w:ind w:left="4248" w:firstLine="708"/>
        <w:rPr>
          <w:b/>
          <w:color w:val="00B050"/>
          <w:sz w:val="28"/>
          <w:szCs w:val="28"/>
        </w:rPr>
      </w:pPr>
    </w:p>
    <w:p w:rsidR="008801CE" w:rsidRDefault="008801CE" w:rsidP="00661556">
      <w:pPr>
        <w:pStyle w:val="Bezodstpw"/>
        <w:ind w:left="4248" w:firstLine="708"/>
        <w:rPr>
          <w:b/>
          <w:color w:val="00B050"/>
          <w:sz w:val="28"/>
          <w:szCs w:val="28"/>
        </w:rPr>
      </w:pPr>
    </w:p>
    <w:tbl>
      <w:tblPr>
        <w:tblpPr w:leftFromText="141" w:rightFromText="141" w:vertAnchor="page" w:horzAnchor="margin" w:tblpXSpec="center" w:tblpY="1486"/>
        <w:tblW w:w="12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835"/>
        <w:gridCol w:w="3201"/>
        <w:gridCol w:w="1619"/>
        <w:gridCol w:w="1559"/>
        <w:gridCol w:w="2835"/>
      </w:tblGrid>
      <w:tr w:rsidR="008801CE" w:rsidRPr="003F300E" w:rsidTr="008801CE">
        <w:trPr>
          <w:trHeight w:val="221"/>
        </w:trPr>
        <w:tc>
          <w:tcPr>
            <w:tcW w:w="12650" w:type="dxa"/>
            <w:gridSpan w:val="6"/>
            <w:shd w:val="clear" w:color="auto" w:fill="auto"/>
            <w:vAlign w:val="center"/>
          </w:tcPr>
          <w:p w:rsidR="008801CE" w:rsidRPr="000B3FBC" w:rsidRDefault="008801CE" w:rsidP="008801CE">
            <w:pPr>
              <w:contextualSpacing/>
            </w:pPr>
          </w:p>
          <w:p w:rsidR="008801CE" w:rsidRPr="003F300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 za 4 ż.k. do wykupienia na koniec sezonu 2021/2022</w:t>
            </w:r>
          </w:p>
        </w:tc>
      </w:tr>
      <w:tr w:rsidR="008801CE" w:rsidRPr="003F300E" w:rsidTr="008801CE">
        <w:trPr>
          <w:trHeight w:val="225"/>
        </w:trPr>
        <w:tc>
          <w:tcPr>
            <w:tcW w:w="12650" w:type="dxa"/>
            <w:gridSpan w:val="6"/>
            <w:shd w:val="clear" w:color="auto" w:fill="auto"/>
            <w:vAlign w:val="center"/>
          </w:tcPr>
          <w:p w:rsidR="008801CE" w:rsidRPr="003F300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18"/>
                <w:u w:val="single"/>
                <w:lang w:eastAsia="pl-PL"/>
              </w:rPr>
              <w:t>Klasa A</w:t>
            </w:r>
          </w:p>
        </w:tc>
      </w:tr>
      <w:tr w:rsidR="008801CE" w:rsidRPr="003F300E" w:rsidTr="008801CE">
        <w:trPr>
          <w:trHeight w:val="235"/>
        </w:trPr>
        <w:tc>
          <w:tcPr>
            <w:tcW w:w="601" w:type="dxa"/>
            <w:shd w:val="clear" w:color="auto" w:fill="auto"/>
            <w:vAlign w:val="center"/>
          </w:tcPr>
          <w:p w:rsidR="008801CE" w:rsidRPr="003F300E" w:rsidRDefault="008801CE" w:rsidP="008801CE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01CE" w:rsidRPr="003F300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8801CE" w:rsidRPr="003F300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801CE" w:rsidRPr="003F300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8801CE" w:rsidRPr="003F300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1CE" w:rsidRPr="003F300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01CE" w:rsidRPr="003F300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</w:t>
            </w:r>
          </w:p>
        </w:tc>
      </w:tr>
      <w:tr w:rsidR="008801CE" w:rsidTr="008801CE">
        <w:trPr>
          <w:trHeight w:val="235"/>
        </w:trPr>
        <w:tc>
          <w:tcPr>
            <w:tcW w:w="601" w:type="dxa"/>
            <w:shd w:val="clear" w:color="auto" w:fill="auto"/>
            <w:vAlign w:val="center"/>
          </w:tcPr>
          <w:p w:rsidR="008801CE" w:rsidRPr="003F300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801CE" w:rsidRDefault="008801CE" w:rsidP="008801CE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Przemysław Pxxxx</w:t>
            </w:r>
          </w:p>
        </w:tc>
        <w:tc>
          <w:tcPr>
            <w:tcW w:w="3201" w:type="dxa"/>
            <w:shd w:val="clear" w:color="auto" w:fill="auto"/>
          </w:tcPr>
          <w:p w:rsidR="008801CE" w:rsidRDefault="008801CE" w:rsidP="008801CE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Tęcza Tenczynek</w:t>
            </w:r>
          </w:p>
        </w:tc>
        <w:tc>
          <w:tcPr>
            <w:tcW w:w="1619" w:type="dxa"/>
            <w:shd w:val="clear" w:color="auto" w:fill="auto"/>
          </w:tcPr>
          <w:p w:rsidR="008801C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4 ż.k. </w:t>
            </w:r>
          </w:p>
        </w:tc>
        <w:tc>
          <w:tcPr>
            <w:tcW w:w="1559" w:type="dxa"/>
            <w:shd w:val="clear" w:color="auto" w:fill="auto"/>
          </w:tcPr>
          <w:p w:rsidR="008801CE" w:rsidRDefault="008801CE" w:rsidP="008801C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11.06.2022</w:t>
            </w:r>
          </w:p>
        </w:tc>
        <w:tc>
          <w:tcPr>
            <w:tcW w:w="2835" w:type="dxa"/>
            <w:shd w:val="clear" w:color="auto" w:fill="auto"/>
          </w:tcPr>
          <w:p w:rsidR="008801C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8801CE" w:rsidTr="008801CE">
        <w:trPr>
          <w:trHeight w:val="235"/>
        </w:trPr>
        <w:tc>
          <w:tcPr>
            <w:tcW w:w="601" w:type="dxa"/>
            <w:shd w:val="clear" w:color="auto" w:fill="auto"/>
            <w:vAlign w:val="center"/>
          </w:tcPr>
          <w:p w:rsidR="008801C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801CE" w:rsidRDefault="008801CE" w:rsidP="008801CE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Piotr Wxxxxxxxxx</w:t>
            </w:r>
          </w:p>
        </w:tc>
        <w:tc>
          <w:tcPr>
            <w:tcW w:w="3201" w:type="dxa"/>
            <w:shd w:val="clear" w:color="auto" w:fill="auto"/>
          </w:tcPr>
          <w:p w:rsidR="008801CE" w:rsidRDefault="008801CE" w:rsidP="008801CE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Ciężkowianka Jaworzno</w:t>
            </w:r>
          </w:p>
        </w:tc>
        <w:tc>
          <w:tcPr>
            <w:tcW w:w="1619" w:type="dxa"/>
            <w:shd w:val="clear" w:color="auto" w:fill="auto"/>
          </w:tcPr>
          <w:p w:rsidR="008801C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8801CE" w:rsidRDefault="008801CE" w:rsidP="008801C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18.06</w:t>
            </w:r>
            <w:r w:rsidRPr="00553BA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2835" w:type="dxa"/>
            <w:shd w:val="clear" w:color="auto" w:fill="auto"/>
          </w:tcPr>
          <w:p w:rsidR="008801C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35zł</w:t>
            </w:r>
          </w:p>
        </w:tc>
      </w:tr>
    </w:tbl>
    <w:p w:rsidR="008801CE" w:rsidRDefault="008801CE" w:rsidP="00661556">
      <w:pPr>
        <w:pStyle w:val="Bezodstpw"/>
        <w:ind w:left="4248" w:firstLine="708"/>
        <w:rPr>
          <w:b/>
          <w:color w:val="00B050"/>
          <w:sz w:val="28"/>
          <w:szCs w:val="28"/>
        </w:rPr>
      </w:pPr>
    </w:p>
    <w:p w:rsidR="008801CE" w:rsidRDefault="008801CE" w:rsidP="00661556">
      <w:pPr>
        <w:pStyle w:val="Bezodstpw"/>
        <w:ind w:left="4248" w:firstLine="708"/>
        <w:rPr>
          <w:b/>
          <w:color w:val="00B050"/>
          <w:sz w:val="28"/>
          <w:szCs w:val="28"/>
        </w:rPr>
      </w:pPr>
    </w:p>
    <w:p w:rsidR="008801CE" w:rsidRDefault="008801CE" w:rsidP="00661556">
      <w:pPr>
        <w:pStyle w:val="Bezodstpw"/>
        <w:ind w:left="4248" w:firstLine="708"/>
        <w:rPr>
          <w:b/>
          <w:color w:val="00B050"/>
          <w:sz w:val="28"/>
          <w:szCs w:val="28"/>
        </w:rPr>
      </w:pPr>
    </w:p>
    <w:p w:rsidR="008801CE" w:rsidRDefault="008801CE" w:rsidP="00661556">
      <w:pPr>
        <w:pStyle w:val="Bezodstpw"/>
        <w:ind w:left="4248" w:firstLine="708"/>
        <w:rPr>
          <w:b/>
          <w:color w:val="00B050"/>
          <w:sz w:val="28"/>
          <w:szCs w:val="28"/>
        </w:rPr>
      </w:pPr>
    </w:p>
    <w:p w:rsidR="008801CE" w:rsidRDefault="008801CE" w:rsidP="00661556">
      <w:pPr>
        <w:pStyle w:val="Bezodstpw"/>
        <w:ind w:left="4248" w:firstLine="708"/>
        <w:rPr>
          <w:b/>
          <w:color w:val="00B050"/>
          <w:sz w:val="28"/>
          <w:szCs w:val="28"/>
        </w:rPr>
      </w:pPr>
    </w:p>
    <w:p w:rsidR="008801CE" w:rsidRDefault="008801CE" w:rsidP="00661556">
      <w:pPr>
        <w:pStyle w:val="Bezodstpw"/>
        <w:ind w:left="4248" w:firstLine="708"/>
        <w:rPr>
          <w:b/>
          <w:color w:val="00B050"/>
          <w:sz w:val="28"/>
          <w:szCs w:val="28"/>
        </w:rPr>
      </w:pPr>
    </w:p>
    <w:p w:rsidR="008801CE" w:rsidRDefault="008801CE" w:rsidP="00661556">
      <w:pPr>
        <w:pStyle w:val="Bezodstpw"/>
        <w:ind w:left="4248" w:firstLine="708"/>
        <w:rPr>
          <w:b/>
          <w:color w:val="00B050"/>
          <w:sz w:val="28"/>
          <w:szCs w:val="28"/>
        </w:rPr>
      </w:pPr>
    </w:p>
    <w:p w:rsidR="008801CE" w:rsidRDefault="008801CE" w:rsidP="00661556">
      <w:pPr>
        <w:pStyle w:val="Bezodstpw"/>
        <w:ind w:left="4248" w:firstLine="708"/>
        <w:rPr>
          <w:b/>
          <w:color w:val="00B050"/>
          <w:sz w:val="28"/>
          <w:szCs w:val="28"/>
        </w:rPr>
      </w:pPr>
    </w:p>
    <w:tbl>
      <w:tblPr>
        <w:tblpPr w:leftFromText="141" w:rightFromText="141" w:vertAnchor="page" w:horzAnchor="margin" w:tblpXSpec="center" w:tblpY="438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8801CE" w:rsidRPr="003F300E" w:rsidTr="008801CE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8801CE" w:rsidRPr="000B3FBC" w:rsidRDefault="008801CE" w:rsidP="008801CE">
            <w:pPr>
              <w:contextualSpacing/>
            </w:pPr>
          </w:p>
          <w:p w:rsidR="008801CE" w:rsidRPr="003F300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 do wykupienia na koniec sezonu 2021/2022</w:t>
            </w:r>
          </w:p>
        </w:tc>
      </w:tr>
      <w:tr w:rsidR="008801CE" w:rsidRPr="003F300E" w:rsidTr="008801CE">
        <w:trPr>
          <w:trHeight w:val="225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8801CE" w:rsidRPr="003F300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18"/>
                <w:u w:val="single"/>
                <w:lang w:eastAsia="pl-PL"/>
              </w:rPr>
              <w:t>Klasa B</w:t>
            </w:r>
          </w:p>
        </w:tc>
      </w:tr>
      <w:tr w:rsidR="008801CE" w:rsidRPr="003F300E" w:rsidTr="008801CE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8801CE" w:rsidRPr="003F300E" w:rsidRDefault="008801CE" w:rsidP="008801CE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01CE" w:rsidRPr="003F300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8801CE" w:rsidRPr="003F300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8801CE" w:rsidRPr="003F300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8801CE" w:rsidRPr="003F300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1CE" w:rsidRPr="003F300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01CE" w:rsidRPr="003F300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</w:t>
            </w:r>
          </w:p>
        </w:tc>
      </w:tr>
      <w:tr w:rsidR="008801CE" w:rsidTr="008801CE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8801CE" w:rsidRPr="003F300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801CE" w:rsidRDefault="008801CE" w:rsidP="008801CE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Marcin Pxxxxxxx</w:t>
            </w:r>
          </w:p>
        </w:tc>
        <w:tc>
          <w:tcPr>
            <w:tcW w:w="3201" w:type="dxa"/>
            <w:shd w:val="clear" w:color="auto" w:fill="auto"/>
          </w:tcPr>
          <w:p w:rsidR="008801CE" w:rsidRDefault="008801CE" w:rsidP="008801CE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Korona Mętków</w:t>
            </w:r>
          </w:p>
        </w:tc>
        <w:tc>
          <w:tcPr>
            <w:tcW w:w="1619" w:type="dxa"/>
            <w:shd w:val="clear" w:color="auto" w:fill="auto"/>
          </w:tcPr>
          <w:p w:rsidR="008801C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4 ż.k. </w:t>
            </w:r>
          </w:p>
        </w:tc>
        <w:tc>
          <w:tcPr>
            <w:tcW w:w="1559" w:type="dxa"/>
            <w:shd w:val="clear" w:color="auto" w:fill="auto"/>
          </w:tcPr>
          <w:p w:rsidR="008801CE" w:rsidRDefault="008801CE" w:rsidP="008801C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11.06.2022</w:t>
            </w:r>
          </w:p>
        </w:tc>
        <w:tc>
          <w:tcPr>
            <w:tcW w:w="2835" w:type="dxa"/>
            <w:shd w:val="clear" w:color="auto" w:fill="auto"/>
          </w:tcPr>
          <w:p w:rsidR="008801C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55zł</w:t>
            </w:r>
          </w:p>
        </w:tc>
      </w:tr>
      <w:tr w:rsidR="008801CE" w:rsidTr="008801CE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8801C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801CE" w:rsidRDefault="008801CE" w:rsidP="008801CE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Mateusz Txxx</w:t>
            </w:r>
          </w:p>
        </w:tc>
        <w:tc>
          <w:tcPr>
            <w:tcW w:w="3201" w:type="dxa"/>
            <w:shd w:val="clear" w:color="auto" w:fill="auto"/>
          </w:tcPr>
          <w:p w:rsidR="008801CE" w:rsidRDefault="008801CE" w:rsidP="008801CE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Zryw Brodła</w:t>
            </w:r>
          </w:p>
        </w:tc>
        <w:tc>
          <w:tcPr>
            <w:tcW w:w="1619" w:type="dxa"/>
            <w:shd w:val="clear" w:color="auto" w:fill="auto"/>
          </w:tcPr>
          <w:p w:rsidR="008801C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8801CE" w:rsidRDefault="008801CE" w:rsidP="008801CE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</w:t>
            </w:r>
            <w:r w:rsidRPr="00553BA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2835" w:type="dxa"/>
            <w:shd w:val="clear" w:color="auto" w:fill="auto"/>
          </w:tcPr>
          <w:p w:rsidR="008801C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55zł</w:t>
            </w:r>
          </w:p>
        </w:tc>
      </w:tr>
      <w:tr w:rsidR="008801CE" w:rsidTr="008801CE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8801C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801CE" w:rsidRDefault="008801CE" w:rsidP="008801CE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Kamil Kxxxxxxx</w:t>
            </w:r>
          </w:p>
        </w:tc>
        <w:tc>
          <w:tcPr>
            <w:tcW w:w="3201" w:type="dxa"/>
            <w:shd w:val="clear" w:color="auto" w:fill="auto"/>
          </w:tcPr>
          <w:p w:rsidR="008801CE" w:rsidRDefault="008801CE" w:rsidP="008801CE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Jutrzenka Ostrężnica</w:t>
            </w:r>
          </w:p>
        </w:tc>
        <w:tc>
          <w:tcPr>
            <w:tcW w:w="1619" w:type="dxa"/>
            <w:shd w:val="clear" w:color="auto" w:fill="auto"/>
          </w:tcPr>
          <w:p w:rsidR="008801C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8801CE" w:rsidRDefault="008801CE" w:rsidP="008801C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11.06.2022</w:t>
            </w:r>
          </w:p>
        </w:tc>
        <w:tc>
          <w:tcPr>
            <w:tcW w:w="2835" w:type="dxa"/>
            <w:shd w:val="clear" w:color="auto" w:fill="auto"/>
          </w:tcPr>
          <w:p w:rsidR="008801C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55zł</w:t>
            </w:r>
          </w:p>
        </w:tc>
      </w:tr>
      <w:tr w:rsidR="008801CE" w:rsidTr="008801CE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8801C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801CE" w:rsidRDefault="008801CE" w:rsidP="008801CE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Łukasz Pxxxx</w:t>
            </w:r>
          </w:p>
        </w:tc>
        <w:tc>
          <w:tcPr>
            <w:tcW w:w="3201" w:type="dxa"/>
            <w:shd w:val="clear" w:color="auto" w:fill="auto"/>
          </w:tcPr>
          <w:p w:rsidR="008801CE" w:rsidRDefault="008801CE" w:rsidP="008801CE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Korona Lgota</w:t>
            </w:r>
          </w:p>
        </w:tc>
        <w:tc>
          <w:tcPr>
            <w:tcW w:w="1619" w:type="dxa"/>
            <w:shd w:val="clear" w:color="auto" w:fill="auto"/>
          </w:tcPr>
          <w:p w:rsidR="008801C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8801CE" w:rsidRDefault="008801CE" w:rsidP="008801C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11.06.2022</w:t>
            </w:r>
          </w:p>
        </w:tc>
        <w:tc>
          <w:tcPr>
            <w:tcW w:w="2835" w:type="dxa"/>
            <w:shd w:val="clear" w:color="auto" w:fill="auto"/>
          </w:tcPr>
          <w:p w:rsidR="008801C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55zł</w:t>
            </w:r>
          </w:p>
        </w:tc>
      </w:tr>
      <w:tr w:rsidR="008801CE" w:rsidTr="008801CE">
        <w:trPr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8801C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8801CE" w:rsidRDefault="008801CE" w:rsidP="008801CE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Rafał Śxxxxxxx</w:t>
            </w:r>
          </w:p>
        </w:tc>
        <w:tc>
          <w:tcPr>
            <w:tcW w:w="3201" w:type="dxa"/>
            <w:shd w:val="clear" w:color="auto" w:fill="auto"/>
          </w:tcPr>
          <w:p w:rsidR="008801CE" w:rsidRDefault="008801CE" w:rsidP="008801CE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Korona Lgota</w:t>
            </w:r>
          </w:p>
        </w:tc>
        <w:tc>
          <w:tcPr>
            <w:tcW w:w="1619" w:type="dxa"/>
            <w:shd w:val="clear" w:color="auto" w:fill="auto"/>
          </w:tcPr>
          <w:p w:rsidR="008801C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8801CE" w:rsidRDefault="008801CE" w:rsidP="008801C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11.06.2022</w:t>
            </w:r>
          </w:p>
        </w:tc>
        <w:tc>
          <w:tcPr>
            <w:tcW w:w="2835" w:type="dxa"/>
            <w:shd w:val="clear" w:color="auto" w:fill="auto"/>
          </w:tcPr>
          <w:p w:rsidR="008801CE" w:rsidRDefault="008801CE" w:rsidP="008801CE">
            <w:pPr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55zł</w:t>
            </w:r>
          </w:p>
        </w:tc>
      </w:tr>
    </w:tbl>
    <w:p w:rsidR="008801CE" w:rsidRDefault="008801CE" w:rsidP="00661556">
      <w:pPr>
        <w:pStyle w:val="Bezodstpw"/>
        <w:ind w:left="4248" w:firstLine="708"/>
        <w:rPr>
          <w:b/>
          <w:color w:val="00B050"/>
          <w:sz w:val="28"/>
          <w:szCs w:val="28"/>
        </w:rPr>
      </w:pPr>
    </w:p>
    <w:p w:rsidR="008801CE" w:rsidRDefault="008801CE" w:rsidP="00661556">
      <w:pPr>
        <w:pStyle w:val="Bezodstpw"/>
        <w:ind w:left="4248" w:firstLine="708"/>
        <w:rPr>
          <w:b/>
          <w:color w:val="00B050"/>
          <w:sz w:val="28"/>
          <w:szCs w:val="28"/>
        </w:rPr>
      </w:pPr>
    </w:p>
    <w:p w:rsidR="008801CE" w:rsidRDefault="008801CE" w:rsidP="00661556">
      <w:pPr>
        <w:pStyle w:val="Bezodstpw"/>
        <w:ind w:left="4248" w:firstLine="708"/>
        <w:rPr>
          <w:b/>
          <w:color w:val="00B050"/>
          <w:sz w:val="28"/>
          <w:szCs w:val="28"/>
        </w:rPr>
      </w:pPr>
    </w:p>
    <w:p w:rsidR="008801CE" w:rsidRDefault="008801CE" w:rsidP="00661556">
      <w:pPr>
        <w:pStyle w:val="Bezodstpw"/>
        <w:ind w:left="4248" w:firstLine="708"/>
        <w:rPr>
          <w:b/>
          <w:color w:val="00B050"/>
          <w:sz w:val="28"/>
          <w:szCs w:val="28"/>
        </w:rPr>
      </w:pPr>
    </w:p>
    <w:p w:rsidR="008801CE" w:rsidRDefault="008801CE" w:rsidP="00661556">
      <w:pPr>
        <w:pStyle w:val="Bezodstpw"/>
        <w:ind w:left="4248" w:firstLine="708"/>
        <w:rPr>
          <w:b/>
          <w:color w:val="00B050"/>
          <w:sz w:val="28"/>
          <w:szCs w:val="28"/>
        </w:rPr>
      </w:pPr>
    </w:p>
    <w:p w:rsidR="008801CE" w:rsidRDefault="008801CE" w:rsidP="00661556">
      <w:pPr>
        <w:pStyle w:val="Bezodstpw"/>
        <w:ind w:left="4248" w:firstLine="708"/>
        <w:rPr>
          <w:b/>
          <w:color w:val="00B050"/>
          <w:sz w:val="28"/>
          <w:szCs w:val="28"/>
        </w:rPr>
      </w:pPr>
    </w:p>
    <w:p w:rsidR="00661556" w:rsidRPr="00661556" w:rsidRDefault="00661556" w:rsidP="00661556">
      <w:pPr>
        <w:pStyle w:val="Bezodstpw"/>
        <w:ind w:left="4248" w:firstLine="708"/>
        <w:rPr>
          <w:b/>
          <w:color w:val="00B050"/>
          <w:sz w:val="28"/>
          <w:szCs w:val="28"/>
        </w:rPr>
      </w:pPr>
      <w:r w:rsidRPr="00661556">
        <w:rPr>
          <w:b/>
          <w:color w:val="00B050"/>
          <w:sz w:val="28"/>
          <w:szCs w:val="28"/>
        </w:rPr>
        <w:t xml:space="preserve">Decyzją Zarządu PPN Chrzanów z dnia </w:t>
      </w:r>
    </w:p>
    <w:p w:rsidR="00661556" w:rsidRDefault="00661556" w:rsidP="00661556">
      <w:pPr>
        <w:pStyle w:val="Bezodstpw"/>
        <w:jc w:val="center"/>
        <w:rPr>
          <w:b/>
          <w:color w:val="00B050"/>
          <w:sz w:val="28"/>
          <w:szCs w:val="28"/>
        </w:rPr>
      </w:pPr>
      <w:r w:rsidRPr="00661556">
        <w:rPr>
          <w:b/>
          <w:color w:val="00B050"/>
          <w:sz w:val="28"/>
          <w:szCs w:val="28"/>
        </w:rPr>
        <w:t>30 czerwca 2022r.</w:t>
      </w:r>
    </w:p>
    <w:p w:rsidR="00661556" w:rsidRPr="00661556" w:rsidRDefault="00661556" w:rsidP="00661556">
      <w:pPr>
        <w:pStyle w:val="Bezodstpw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d</w:t>
      </w:r>
      <w:r w:rsidRPr="00661556">
        <w:rPr>
          <w:b/>
          <w:color w:val="00B050"/>
          <w:sz w:val="28"/>
          <w:szCs w:val="28"/>
        </w:rPr>
        <w:t xml:space="preserve">rużyna </w:t>
      </w:r>
      <w:r w:rsidRPr="00661556">
        <w:rPr>
          <w:b/>
          <w:color w:val="00B050"/>
          <w:sz w:val="28"/>
          <w:szCs w:val="28"/>
          <w:u w:val="single"/>
        </w:rPr>
        <w:t>LKS Zryw Brodła</w:t>
      </w:r>
      <w:r w:rsidRPr="00661556">
        <w:rPr>
          <w:b/>
          <w:color w:val="00B050"/>
          <w:sz w:val="28"/>
          <w:szCs w:val="28"/>
        </w:rPr>
        <w:t xml:space="preserve"> </w:t>
      </w:r>
    </w:p>
    <w:p w:rsidR="00661556" w:rsidRPr="00661556" w:rsidRDefault="00661556" w:rsidP="009F5213">
      <w:pPr>
        <w:pStyle w:val="Bezodstpw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a</w:t>
      </w:r>
      <w:r w:rsidRPr="00661556">
        <w:rPr>
          <w:b/>
          <w:color w:val="00B050"/>
          <w:sz w:val="28"/>
          <w:szCs w:val="28"/>
        </w:rPr>
        <w:t xml:space="preserve">wansowała do rozgrywek </w:t>
      </w:r>
      <w:r w:rsidRPr="00661556">
        <w:rPr>
          <w:b/>
          <w:color w:val="00B050"/>
          <w:sz w:val="28"/>
          <w:szCs w:val="28"/>
          <w:u w:val="single"/>
        </w:rPr>
        <w:t>Klasy A</w:t>
      </w:r>
      <w:r w:rsidRPr="00661556">
        <w:rPr>
          <w:b/>
          <w:color w:val="00B050"/>
          <w:sz w:val="28"/>
          <w:szCs w:val="28"/>
        </w:rPr>
        <w:t>.</w:t>
      </w:r>
    </w:p>
    <w:p w:rsidR="008801CE" w:rsidRDefault="008801CE" w:rsidP="008801CE">
      <w:pPr>
        <w:pStyle w:val="Bezodstpw"/>
        <w:rPr>
          <w:b/>
          <w:color w:val="000000"/>
          <w:sz w:val="28"/>
          <w:szCs w:val="28"/>
        </w:rPr>
      </w:pPr>
    </w:p>
    <w:p w:rsidR="009F5213" w:rsidRDefault="00D75FFD" w:rsidP="009F5213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</w:t>
      </w:r>
      <w:r w:rsidR="009F5213" w:rsidRPr="009704A5">
        <w:rPr>
          <w:b/>
          <w:color w:val="000000"/>
          <w:sz w:val="28"/>
          <w:szCs w:val="28"/>
        </w:rPr>
        <w:t>ozgrywki sezonu 2022/23</w:t>
      </w:r>
      <w:r w:rsidR="009F5213">
        <w:rPr>
          <w:b/>
          <w:color w:val="000000"/>
          <w:sz w:val="28"/>
          <w:szCs w:val="28"/>
        </w:rPr>
        <w:t xml:space="preserve"> planowane są na :</w:t>
      </w:r>
    </w:p>
    <w:p w:rsidR="009F5213" w:rsidRDefault="009F5213" w:rsidP="009F5213">
      <w:pPr>
        <w:pStyle w:val="Bezodstpw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Klasa</w:t>
      </w:r>
      <w:r w:rsidRPr="009704A5">
        <w:rPr>
          <w:b/>
          <w:color w:val="000000"/>
          <w:sz w:val="28"/>
          <w:szCs w:val="28"/>
        </w:rPr>
        <w:t xml:space="preserve"> A</w:t>
      </w:r>
      <w:r>
        <w:rPr>
          <w:b/>
          <w:color w:val="000000"/>
          <w:sz w:val="28"/>
          <w:szCs w:val="28"/>
        </w:rPr>
        <w:t xml:space="preserve"> -  </w:t>
      </w:r>
      <w:r w:rsidRPr="009704A5">
        <w:rPr>
          <w:b/>
          <w:color w:val="FF0000"/>
          <w:sz w:val="28"/>
          <w:szCs w:val="28"/>
        </w:rPr>
        <w:t>21</w:t>
      </w:r>
      <w:r>
        <w:rPr>
          <w:b/>
          <w:color w:val="FF0000"/>
          <w:sz w:val="28"/>
          <w:szCs w:val="28"/>
        </w:rPr>
        <w:t xml:space="preserve"> </w:t>
      </w:r>
      <w:r w:rsidRPr="009704A5">
        <w:rPr>
          <w:b/>
          <w:color w:val="FF0000"/>
          <w:sz w:val="28"/>
          <w:szCs w:val="28"/>
        </w:rPr>
        <w:t>sierpnia 2022r.</w:t>
      </w:r>
    </w:p>
    <w:p w:rsidR="009F5213" w:rsidRDefault="009F5213" w:rsidP="009F5213">
      <w:pPr>
        <w:pStyle w:val="Bezodstpw"/>
        <w:jc w:val="center"/>
        <w:rPr>
          <w:b/>
          <w:color w:val="FF0000"/>
          <w:sz w:val="28"/>
          <w:szCs w:val="28"/>
        </w:rPr>
      </w:pPr>
      <w:r w:rsidRPr="0007347E">
        <w:rPr>
          <w:b/>
          <w:sz w:val="28"/>
          <w:szCs w:val="28"/>
        </w:rPr>
        <w:t xml:space="preserve">Klasa B- </w:t>
      </w:r>
      <w:r>
        <w:rPr>
          <w:b/>
          <w:color w:val="FF0000"/>
          <w:sz w:val="28"/>
          <w:szCs w:val="28"/>
        </w:rPr>
        <w:t>do ustalenia</w:t>
      </w:r>
    </w:p>
    <w:p w:rsidR="009F5213" w:rsidRDefault="009F5213" w:rsidP="009F5213">
      <w:pPr>
        <w:pStyle w:val="Bezodstpw"/>
        <w:jc w:val="center"/>
        <w:rPr>
          <w:b/>
          <w:color w:val="FF0000"/>
          <w:sz w:val="28"/>
          <w:szCs w:val="28"/>
        </w:rPr>
      </w:pPr>
      <w:r w:rsidRPr="009B0841">
        <w:rPr>
          <w:b/>
          <w:sz w:val="28"/>
          <w:szCs w:val="28"/>
        </w:rPr>
        <w:t xml:space="preserve">V liga- </w:t>
      </w:r>
      <w:r>
        <w:rPr>
          <w:b/>
          <w:color w:val="FF0000"/>
          <w:sz w:val="28"/>
          <w:szCs w:val="28"/>
        </w:rPr>
        <w:t>21 sierpnia 2022r.</w:t>
      </w:r>
      <w:r w:rsidR="00FF1624">
        <w:rPr>
          <w:b/>
          <w:color w:val="FF0000"/>
          <w:sz w:val="28"/>
          <w:szCs w:val="28"/>
        </w:rPr>
        <w:t xml:space="preserve"> </w:t>
      </w:r>
      <w:r w:rsidR="00FF1624" w:rsidRPr="00FF1624">
        <w:rPr>
          <w:b/>
          <w:sz w:val="28"/>
          <w:szCs w:val="28"/>
        </w:rPr>
        <w:t>zakończenie</w:t>
      </w:r>
      <w:r w:rsidR="00FF1624">
        <w:rPr>
          <w:b/>
          <w:color w:val="FF0000"/>
          <w:sz w:val="28"/>
          <w:szCs w:val="28"/>
        </w:rPr>
        <w:t xml:space="preserve"> 13 listopada 2022r.</w:t>
      </w:r>
    </w:p>
    <w:p w:rsidR="009F5213" w:rsidRPr="009704A5" w:rsidRDefault="009F5213" w:rsidP="009F5213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07347E">
        <w:rPr>
          <w:b/>
          <w:sz w:val="28"/>
          <w:szCs w:val="28"/>
        </w:rPr>
        <w:t>Runda II</w:t>
      </w:r>
      <w:r w:rsidR="00FF1624">
        <w:rPr>
          <w:b/>
          <w:sz w:val="28"/>
          <w:szCs w:val="28"/>
        </w:rPr>
        <w:t xml:space="preserve"> Pucharu Polski</w:t>
      </w:r>
      <w:r>
        <w:rPr>
          <w:b/>
          <w:sz w:val="28"/>
          <w:szCs w:val="28"/>
        </w:rPr>
        <w:t xml:space="preserve"> -</w:t>
      </w:r>
      <w:r w:rsidRPr="0007347E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14 sierpnia 2022r.</w:t>
      </w:r>
    </w:p>
    <w:p w:rsidR="008801CE" w:rsidRPr="008801CE" w:rsidRDefault="009F5213" w:rsidP="008801CE">
      <w:pPr>
        <w:pStyle w:val="Bezodstpw"/>
        <w:jc w:val="center"/>
        <w:rPr>
          <w:b/>
          <w:color w:val="000000"/>
          <w:sz w:val="28"/>
          <w:szCs w:val="28"/>
        </w:rPr>
      </w:pPr>
      <w:r w:rsidRPr="009704A5">
        <w:rPr>
          <w:b/>
          <w:color w:val="000000"/>
          <w:sz w:val="28"/>
          <w:szCs w:val="28"/>
        </w:rPr>
        <w:t>Rozgrywki młodzieżowe – w terminie późniejszym</w:t>
      </w:r>
    </w:p>
    <w:p w:rsidR="008801CE" w:rsidRDefault="008801CE" w:rsidP="009F5213">
      <w:pPr>
        <w:pStyle w:val="Bezodstpw"/>
        <w:jc w:val="center"/>
        <w:rPr>
          <w:b/>
          <w:color w:val="00B050"/>
          <w:sz w:val="28"/>
          <w:szCs w:val="28"/>
          <w:u w:val="single"/>
        </w:rPr>
      </w:pPr>
    </w:p>
    <w:p w:rsidR="009F5213" w:rsidRPr="00FC6B06" w:rsidRDefault="009F5213" w:rsidP="009F5213">
      <w:pPr>
        <w:pStyle w:val="Bezodstpw"/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 xml:space="preserve">Informujemy, że </w:t>
      </w:r>
      <w:r w:rsidRPr="00FC6B06">
        <w:rPr>
          <w:b/>
          <w:color w:val="00B050"/>
          <w:sz w:val="28"/>
          <w:szCs w:val="28"/>
          <w:u w:val="single"/>
        </w:rPr>
        <w:t xml:space="preserve">potkanie przedstawicieli </w:t>
      </w:r>
    </w:p>
    <w:p w:rsidR="009F5213" w:rsidRPr="00FC6B06" w:rsidRDefault="009F5213" w:rsidP="009F5213">
      <w:pPr>
        <w:pStyle w:val="Bezodstpw"/>
        <w:jc w:val="center"/>
        <w:rPr>
          <w:b/>
          <w:color w:val="00B050"/>
          <w:sz w:val="28"/>
          <w:szCs w:val="28"/>
          <w:u w:val="single"/>
        </w:rPr>
      </w:pPr>
      <w:r w:rsidRPr="00FC6B06">
        <w:rPr>
          <w:b/>
          <w:color w:val="00B050"/>
          <w:sz w:val="28"/>
          <w:szCs w:val="28"/>
          <w:u w:val="single"/>
        </w:rPr>
        <w:t xml:space="preserve">drużyn młodzieżowych </w:t>
      </w:r>
    </w:p>
    <w:p w:rsidR="009F5213" w:rsidRPr="00FC6B06" w:rsidRDefault="009F5213" w:rsidP="009F5213">
      <w:pPr>
        <w:pStyle w:val="Bezodstpw"/>
        <w:jc w:val="center"/>
        <w:rPr>
          <w:b/>
          <w:color w:val="00B050"/>
          <w:sz w:val="28"/>
          <w:szCs w:val="28"/>
          <w:u w:val="single"/>
        </w:rPr>
      </w:pPr>
      <w:r w:rsidRPr="00FC6B06">
        <w:rPr>
          <w:b/>
          <w:color w:val="00B050"/>
          <w:sz w:val="28"/>
          <w:szCs w:val="28"/>
          <w:u w:val="single"/>
        </w:rPr>
        <w:t>przed rozpoczęciem rozgrywek 2022/2023.</w:t>
      </w:r>
    </w:p>
    <w:p w:rsidR="008801CE" w:rsidRPr="008801CE" w:rsidRDefault="009F5213" w:rsidP="008801CE">
      <w:pPr>
        <w:pStyle w:val="Bezodstpw"/>
        <w:jc w:val="center"/>
        <w:rPr>
          <w:rStyle w:val="gwp92eb27acsize"/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odbędzie się w terminie póź</w:t>
      </w:r>
      <w:r w:rsidR="008801CE">
        <w:rPr>
          <w:b/>
          <w:color w:val="00B050"/>
          <w:sz w:val="28"/>
          <w:szCs w:val="28"/>
          <w:u w:val="single"/>
        </w:rPr>
        <w:t>niejszym o którym poinformujemy.</w:t>
      </w:r>
    </w:p>
    <w:p w:rsidR="001D3615" w:rsidRDefault="001D3615" w:rsidP="001D3615">
      <w:pPr>
        <w:pStyle w:val="NormalnyWeb"/>
        <w:jc w:val="center"/>
        <w:rPr>
          <w:rStyle w:val="gwp92eb27acsize"/>
          <w:b/>
          <w:color w:val="000000"/>
          <w:sz w:val="28"/>
          <w:szCs w:val="28"/>
        </w:rPr>
      </w:pPr>
      <w:r w:rsidRPr="001D3615">
        <w:rPr>
          <w:rStyle w:val="gwp92eb27acsize"/>
          <w:b/>
          <w:color w:val="000000"/>
          <w:sz w:val="28"/>
          <w:szCs w:val="28"/>
        </w:rPr>
        <w:t>Roczniki zawodników drużyn młodzieżowych sezon 2022/23:</w:t>
      </w:r>
    </w:p>
    <w:p w:rsidR="001D3615" w:rsidRPr="00474D1F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  <w:lang w:val="en-US"/>
        </w:rPr>
      </w:pPr>
      <w:r w:rsidRPr="00474D1F">
        <w:rPr>
          <w:rStyle w:val="gwp92eb27acsize"/>
          <w:b/>
          <w:color w:val="000000"/>
          <w:sz w:val="24"/>
          <w:szCs w:val="24"/>
          <w:lang w:val="en-US"/>
        </w:rPr>
        <w:t>JUNIOR STARSZY</w:t>
      </w:r>
      <w:r w:rsidRPr="00474D1F">
        <w:rPr>
          <w:rStyle w:val="gwp92eb27acsize"/>
          <w:b/>
          <w:color w:val="000000"/>
          <w:lang w:val="en-US"/>
        </w:rPr>
        <w:tab/>
      </w:r>
      <w:r w:rsidR="00661556" w:rsidRPr="00474D1F">
        <w:rPr>
          <w:rStyle w:val="gwp92eb27acsize"/>
          <w:b/>
          <w:color w:val="000000"/>
          <w:lang w:val="en-US"/>
        </w:rPr>
        <w:t xml:space="preserve">  </w:t>
      </w:r>
      <w:r w:rsidRPr="00474D1F">
        <w:rPr>
          <w:rStyle w:val="gwp92eb27acsize"/>
          <w:b/>
          <w:color w:val="000000"/>
          <w:lang w:val="en-US"/>
        </w:rPr>
        <w:t>2004/2005</w:t>
      </w:r>
    </w:p>
    <w:p w:rsidR="001D3615" w:rsidRPr="001D3615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  <w:lang w:val="en-US"/>
        </w:rPr>
      </w:pPr>
      <w:r w:rsidRPr="001D3615">
        <w:rPr>
          <w:rStyle w:val="gwp92eb27acsize"/>
          <w:b/>
          <w:color w:val="000000"/>
          <w:sz w:val="24"/>
          <w:szCs w:val="24"/>
          <w:lang w:val="en-US"/>
        </w:rPr>
        <w:t>JUNIOR MŁ</w:t>
      </w:r>
      <w:r>
        <w:rPr>
          <w:rStyle w:val="gwp92eb27acsize"/>
          <w:b/>
          <w:color w:val="000000"/>
          <w:lang w:val="en-US"/>
        </w:rPr>
        <w:t>ODSZY          2006/2007</w:t>
      </w:r>
    </w:p>
    <w:p w:rsidR="001D3615" w:rsidRPr="001D3615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  <w:lang w:val="en-US"/>
        </w:rPr>
      </w:pPr>
      <w:r w:rsidRPr="001D3615">
        <w:rPr>
          <w:rStyle w:val="gwp92eb27acsize"/>
          <w:b/>
          <w:color w:val="000000"/>
          <w:sz w:val="24"/>
          <w:szCs w:val="24"/>
          <w:lang w:val="en-US"/>
        </w:rPr>
        <w:t>TRAMPKARZ</w:t>
      </w:r>
      <w:r>
        <w:rPr>
          <w:rStyle w:val="gwp92eb27acsize"/>
          <w:b/>
          <w:color w:val="000000"/>
          <w:lang w:val="en-US"/>
        </w:rPr>
        <w:t xml:space="preserve">                    2008/2009</w:t>
      </w:r>
    </w:p>
    <w:p w:rsidR="001D3615" w:rsidRPr="00474D1F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</w:rPr>
      </w:pPr>
      <w:r w:rsidRPr="00474D1F">
        <w:rPr>
          <w:rStyle w:val="gwp92eb27acsize"/>
          <w:b/>
          <w:color w:val="000000"/>
          <w:sz w:val="24"/>
          <w:szCs w:val="24"/>
        </w:rPr>
        <w:t>MŁODZIK</w:t>
      </w:r>
      <w:r w:rsidRPr="00474D1F">
        <w:rPr>
          <w:rStyle w:val="gwp92eb27acsize"/>
          <w:b/>
          <w:color w:val="000000"/>
        </w:rPr>
        <w:t xml:space="preserve">                          2010/2011</w:t>
      </w:r>
    </w:p>
    <w:p w:rsidR="001D3615" w:rsidRPr="00474D1F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</w:rPr>
      </w:pPr>
      <w:r w:rsidRPr="00474D1F">
        <w:rPr>
          <w:rStyle w:val="gwp92eb27acsize"/>
          <w:b/>
          <w:color w:val="000000"/>
          <w:sz w:val="24"/>
          <w:szCs w:val="24"/>
        </w:rPr>
        <w:t>ORLIK</w:t>
      </w:r>
      <w:r w:rsidRPr="00474D1F">
        <w:rPr>
          <w:rStyle w:val="gwp92eb27acsize"/>
          <w:b/>
          <w:color w:val="000000"/>
        </w:rPr>
        <w:t xml:space="preserve">                                2012/2013</w:t>
      </w:r>
    </w:p>
    <w:p w:rsidR="001D3615" w:rsidRPr="008145D2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</w:rPr>
      </w:pPr>
      <w:r w:rsidRPr="008145D2">
        <w:rPr>
          <w:rStyle w:val="gwp92eb27acsize"/>
          <w:b/>
          <w:color w:val="000000"/>
          <w:sz w:val="24"/>
          <w:szCs w:val="24"/>
        </w:rPr>
        <w:t>ŻAK</w:t>
      </w:r>
      <w:r w:rsidRPr="008145D2">
        <w:rPr>
          <w:rStyle w:val="gwp92eb27acsize"/>
          <w:b/>
          <w:color w:val="000000"/>
        </w:rPr>
        <w:t xml:space="preserve">                                     2014/2015</w:t>
      </w:r>
    </w:p>
    <w:p w:rsidR="00661556" w:rsidRPr="008801CE" w:rsidRDefault="001D3615" w:rsidP="008801CE">
      <w:pPr>
        <w:pStyle w:val="Bezodstpw"/>
        <w:jc w:val="center"/>
        <w:rPr>
          <w:rStyle w:val="gwp92eb27acsize"/>
          <w:b/>
          <w:color w:val="000000"/>
          <w:sz w:val="24"/>
          <w:szCs w:val="24"/>
        </w:rPr>
      </w:pPr>
      <w:r w:rsidRPr="008145D2">
        <w:rPr>
          <w:rStyle w:val="gwp92eb27acsize"/>
          <w:b/>
          <w:color w:val="000000"/>
          <w:sz w:val="24"/>
          <w:szCs w:val="24"/>
        </w:rPr>
        <w:t>SKRZAT</w:t>
      </w:r>
      <w:r w:rsidRPr="008145D2">
        <w:rPr>
          <w:rStyle w:val="gwp92eb27acsize"/>
          <w:b/>
          <w:color w:val="000000"/>
        </w:rPr>
        <w:t xml:space="preserve">                             2016/2017</w:t>
      </w:r>
    </w:p>
    <w:p w:rsidR="0017249E" w:rsidRPr="009F5213" w:rsidRDefault="0017249E" w:rsidP="0017249E">
      <w:pPr>
        <w:pStyle w:val="NormalnyWeb"/>
        <w:rPr>
          <w:sz w:val="28"/>
          <w:szCs w:val="28"/>
        </w:rPr>
      </w:pPr>
      <w:r w:rsidRPr="009F5213">
        <w:rPr>
          <w:rStyle w:val="gwp92eb27acsize"/>
          <w:color w:val="000000"/>
          <w:sz w:val="28"/>
          <w:szCs w:val="28"/>
        </w:rPr>
        <w:t>W załącznikach przesyłamy w formie elektronicznej dokumenty dotyczące potwierdzania (transfery) oraz  uprawniania zawodników/zawodniczek w sezonie 2022/2023  tj.:</w:t>
      </w:r>
    </w:p>
    <w:p w:rsidR="0017249E" w:rsidRPr="00661556" w:rsidRDefault="009F5213" w:rsidP="0017249E">
      <w:pPr>
        <w:pStyle w:val="gwp92eb27acgwp2d6ab962msolistparagraph"/>
        <w:ind w:hanging="360"/>
        <w:jc w:val="both"/>
      </w:pPr>
      <w:r w:rsidRPr="00661556">
        <w:rPr>
          <w:rStyle w:val="gwp92eb27acsize"/>
          <w:b/>
          <w:bCs/>
          <w:color w:val="000000"/>
        </w:rPr>
        <w:t>-</w:t>
      </w:r>
      <w:r w:rsidR="0017249E" w:rsidRPr="00661556">
        <w:rPr>
          <w:rStyle w:val="gwp92eb27acsize"/>
          <w:b/>
          <w:bCs/>
          <w:color w:val="000000"/>
        </w:rPr>
        <w:t>    OŚWIADCZENIE</w:t>
      </w:r>
    </w:p>
    <w:p w:rsidR="0017249E" w:rsidRPr="00661556" w:rsidRDefault="009F5213" w:rsidP="0017249E">
      <w:pPr>
        <w:pStyle w:val="gwp92eb27acgwp2d6ab962msolistparagraph"/>
        <w:ind w:hanging="360"/>
        <w:jc w:val="both"/>
      </w:pPr>
      <w:r w:rsidRPr="00661556">
        <w:rPr>
          <w:rStyle w:val="gwp92eb27acsize"/>
          <w:b/>
          <w:bCs/>
          <w:color w:val="000000"/>
        </w:rPr>
        <w:t>-</w:t>
      </w:r>
      <w:r w:rsidR="0017249E" w:rsidRPr="00661556">
        <w:rPr>
          <w:rStyle w:val="gwp92eb27acsize"/>
          <w:b/>
          <w:bCs/>
          <w:color w:val="000000"/>
        </w:rPr>
        <w:t>     ZAŁĄCZNIK NR 1*- wzór zgody rodziców lub opiekunów prawnych osoby małoletniej</w:t>
      </w:r>
    </w:p>
    <w:p w:rsidR="0017249E" w:rsidRPr="00661556" w:rsidRDefault="009F5213" w:rsidP="0017249E">
      <w:pPr>
        <w:pStyle w:val="gwp92eb27acgwp2d6ab962msolistparagraph"/>
        <w:ind w:hanging="360"/>
        <w:jc w:val="both"/>
      </w:pPr>
      <w:r w:rsidRPr="00661556">
        <w:rPr>
          <w:rStyle w:val="gwp92eb27acsize"/>
          <w:b/>
          <w:bCs/>
          <w:color w:val="000000"/>
        </w:rPr>
        <w:t>-</w:t>
      </w:r>
      <w:r w:rsidR="0017249E" w:rsidRPr="00661556">
        <w:rPr>
          <w:rStyle w:val="gwp92eb27acsize"/>
          <w:b/>
          <w:bCs/>
          <w:color w:val="000000"/>
        </w:rPr>
        <w:t>    ZAŁĄCZNIK NR 2*-wzór klauzuli informacyjnej (art. 13 RODO) dla osoby której dane są przetwarzane oraz dla rodziców lub opiekunów prawnych osoby małoletniej.</w:t>
      </w:r>
    </w:p>
    <w:p w:rsidR="0017249E" w:rsidRPr="00661556" w:rsidRDefault="009F5213" w:rsidP="0017249E">
      <w:pPr>
        <w:pStyle w:val="gwp92eb27acgwp2d6ab962msolistparagraph"/>
        <w:ind w:hanging="360"/>
        <w:jc w:val="both"/>
        <w:rPr>
          <w:rStyle w:val="gwp92eb27acsize"/>
          <w:b/>
          <w:bCs/>
          <w:color w:val="000000"/>
        </w:rPr>
      </w:pPr>
      <w:r w:rsidRPr="00661556">
        <w:rPr>
          <w:rStyle w:val="gwp92eb27acsize"/>
          <w:b/>
          <w:bCs/>
          <w:color w:val="000000"/>
        </w:rPr>
        <w:t>-</w:t>
      </w:r>
      <w:r w:rsidR="0017249E" w:rsidRPr="00661556">
        <w:rPr>
          <w:rStyle w:val="gwp92eb27acsize"/>
          <w:b/>
          <w:bCs/>
          <w:color w:val="000000"/>
        </w:rPr>
        <w:t>     DEKLARACJĘ GRY AMATORA</w:t>
      </w:r>
    </w:p>
    <w:p w:rsidR="0012277F" w:rsidRDefault="00FD0FC9" w:rsidP="0012277F">
      <w:pPr>
        <w:pStyle w:val="gwp92eb27acgwp2d6ab962msolistparagraph"/>
        <w:ind w:hanging="360"/>
        <w:jc w:val="both"/>
        <w:rPr>
          <w:rStyle w:val="gwp92eb27acsize"/>
          <w:b/>
          <w:bCs/>
          <w:color w:val="000000"/>
          <w:sz w:val="28"/>
          <w:szCs w:val="28"/>
        </w:rPr>
      </w:pPr>
      <w:r>
        <w:rPr>
          <w:rStyle w:val="gwp92eb27acsize"/>
          <w:b/>
          <w:bCs/>
          <w:color w:val="000000"/>
          <w:sz w:val="28"/>
          <w:szCs w:val="28"/>
        </w:rPr>
        <w:t>(w/w dokumenty są również dostępne do pobrania na stronie PPN Chrzanów )</w:t>
      </w:r>
    </w:p>
    <w:p w:rsidR="0017249E" w:rsidRPr="0012277F" w:rsidRDefault="0017249E" w:rsidP="0012277F">
      <w:pPr>
        <w:rPr>
          <w:sz w:val="28"/>
          <w:szCs w:val="28"/>
        </w:rPr>
      </w:pPr>
      <w:r w:rsidRPr="0012277F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 Po  wypełnieniu i podpisaniu </w:t>
      </w:r>
      <w:r w:rsidRPr="0012277F">
        <w:rPr>
          <w:rStyle w:val="gwp92eb27accolour"/>
          <w:rFonts w:ascii="Times New Roman" w:hAnsi="Times New Roman" w:cs="Times New Roman"/>
          <w:color w:val="FF0000"/>
          <w:sz w:val="28"/>
          <w:szCs w:val="28"/>
        </w:rPr>
        <w:t>OŚWIADCZENIA</w:t>
      </w:r>
      <w:r w:rsidRPr="0012277F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 prosimy każdy klub o przesłanie go skanem na adres PPN Chrzanów  </w:t>
      </w:r>
      <w:hyperlink r:id="rId9" w:history="1">
        <w:r w:rsidRPr="0012277F">
          <w:rPr>
            <w:rStyle w:val="Hipercze"/>
            <w:rFonts w:ascii="Times New Roman" w:hAnsi="Times New Roman" w:cs="Times New Roman"/>
            <w:sz w:val="28"/>
            <w:szCs w:val="28"/>
          </w:rPr>
          <w:t>ppnchrzanow@wp.pl</w:t>
        </w:r>
      </w:hyperlink>
      <w:r w:rsidRPr="0012277F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7104" w:rsidRDefault="0017249E" w:rsidP="0012277F">
      <w:pPr>
        <w:rPr>
          <w:rStyle w:val="Hipercze"/>
          <w:rFonts w:ascii="Times New Roman" w:hAnsi="Times New Roman" w:cs="Times New Roman"/>
          <w:sz w:val="28"/>
          <w:szCs w:val="28"/>
        </w:rPr>
      </w:pPr>
      <w:r w:rsidRPr="0012277F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oraz do biura Małopolskiego Związku Piłki Nożnej na adres </w:t>
      </w:r>
      <w:hyperlink r:id="rId10" w:history="1">
        <w:r w:rsidRPr="0012277F">
          <w:rPr>
            <w:rStyle w:val="Hipercze"/>
            <w:rFonts w:ascii="Times New Roman" w:hAnsi="Times New Roman" w:cs="Times New Roman"/>
            <w:sz w:val="28"/>
            <w:szCs w:val="28"/>
          </w:rPr>
          <w:t>biuro@mzpnkrakow.pl</w:t>
        </w:r>
      </w:hyperlink>
      <w:r w:rsidR="001B7104">
        <w:rPr>
          <w:rStyle w:val="Hipercze"/>
          <w:rFonts w:ascii="Times New Roman" w:hAnsi="Times New Roman" w:cs="Times New Roman"/>
          <w:sz w:val="28"/>
          <w:szCs w:val="28"/>
        </w:rPr>
        <w:t>.</w:t>
      </w:r>
    </w:p>
    <w:p w:rsidR="009F5213" w:rsidRPr="00D75FFD" w:rsidRDefault="001B7104" w:rsidP="0012277F">
      <w:pPr>
        <w:rPr>
          <w:rStyle w:val="gwp92eb27accolour"/>
          <w:sz w:val="28"/>
          <w:szCs w:val="28"/>
        </w:rPr>
      </w:pPr>
      <w:r w:rsidRPr="001B7104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Przypominamy, że termin upłynął z dniem dzisiejszym tj</w:t>
      </w:r>
      <w:r w:rsidRPr="001B7104">
        <w:rPr>
          <w:rStyle w:val="Hipercze"/>
          <w:rFonts w:ascii="Times New Roman" w:hAnsi="Times New Roman" w:cs="Times New Roman"/>
          <w:sz w:val="28"/>
          <w:szCs w:val="28"/>
          <w:u w:val="none"/>
        </w:rPr>
        <w:t>.</w:t>
      </w:r>
      <w:r w:rsidR="0017249E" w:rsidRPr="001B7104">
        <w:rPr>
          <w:rStyle w:val="gwp92eb27accolour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7249E" w:rsidRPr="0012277F">
        <w:rPr>
          <w:rStyle w:val="gwp92eb27accolour"/>
          <w:rFonts w:ascii="Times New Roman" w:hAnsi="Times New Roman" w:cs="Times New Roman"/>
          <w:b/>
          <w:color w:val="FF0000"/>
          <w:sz w:val="28"/>
          <w:szCs w:val="28"/>
        </w:rPr>
        <w:t xml:space="preserve">8 lipca 2022r. </w:t>
      </w:r>
    </w:p>
    <w:p w:rsidR="0017249E" w:rsidRPr="0012277F" w:rsidRDefault="0017249E" w:rsidP="0012277F">
      <w:pPr>
        <w:rPr>
          <w:sz w:val="28"/>
          <w:szCs w:val="28"/>
        </w:rPr>
      </w:pPr>
      <w:r w:rsidRPr="0012277F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Natomiast oryginał </w:t>
      </w:r>
      <w:r w:rsidRPr="0012277F">
        <w:rPr>
          <w:rStyle w:val="gwp92eb27accolour"/>
          <w:rFonts w:ascii="Times New Roman" w:hAnsi="Times New Roman" w:cs="Times New Roman"/>
          <w:color w:val="FF0000"/>
          <w:sz w:val="28"/>
          <w:szCs w:val="28"/>
        </w:rPr>
        <w:t>OŚWIADCZENIA</w:t>
      </w:r>
      <w:r w:rsidRPr="0012277F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 klub doręcza lub przesyła tradycyjna pocztą do biura macierzystego Podokręgu/ MZPN w Krakowie</w:t>
      </w:r>
    </w:p>
    <w:p w:rsidR="00D75FFD" w:rsidRDefault="0017249E" w:rsidP="0012277F">
      <w:pPr>
        <w:rPr>
          <w:sz w:val="28"/>
          <w:szCs w:val="28"/>
        </w:rPr>
      </w:pPr>
      <w:r w:rsidRPr="0012277F">
        <w:rPr>
          <w:rStyle w:val="gwp92eb27acsize"/>
          <w:color w:val="000000"/>
          <w:sz w:val="28"/>
          <w:szCs w:val="28"/>
        </w:rPr>
        <w:t>Wypełnione oraz podpisane Załączniki nr 1 i 2 oraz deklaracja gry amatora pozostają w posiadaniu klubu. Tym   samym   klub  zostanie zwolniony z obowiązku podłączania deklaracji oraz Załączników 1 i 2 przy transferach i uprawnieniach zawodników/zawodniczek w sezonie 2022/2023.</w:t>
      </w:r>
    </w:p>
    <w:p w:rsidR="00E72635" w:rsidRPr="0012277F" w:rsidRDefault="0017249E" w:rsidP="0012277F">
      <w:pPr>
        <w:rPr>
          <w:sz w:val="28"/>
          <w:szCs w:val="28"/>
        </w:rPr>
      </w:pPr>
      <w:r w:rsidRPr="0012277F">
        <w:rPr>
          <w:rStyle w:val="gwp92eb27acsize"/>
          <w:color w:val="000000"/>
          <w:sz w:val="28"/>
          <w:szCs w:val="28"/>
        </w:rPr>
        <w:t>W przypadku   nie   podpisania   i   nie   przekazania   OŚWIADCZENIA do biura Podokręgu /MZPN w Krakowie,  klub ma obowiązek dalszego podłączania do potwierdzeń zawodników/zawodniczek  (transfery) oraz do wniosków o uprawnienia zawodników/zawodniczek: DEKLARAC</w:t>
      </w:r>
      <w:r w:rsidR="0012277F" w:rsidRPr="0012277F">
        <w:rPr>
          <w:rStyle w:val="gwp92eb27acsize"/>
          <w:color w:val="000000"/>
          <w:sz w:val="28"/>
          <w:szCs w:val="28"/>
        </w:rPr>
        <w:t>JI, ZAŁĄCZNIKA 1 oraz ZAŁĄCZNIK</w:t>
      </w:r>
    </w:p>
    <w:p w:rsidR="00DF0D9B" w:rsidRDefault="00F0709B" w:rsidP="0012277F">
      <w:pPr>
        <w:pStyle w:val="Bezodstpw"/>
        <w:jc w:val="center"/>
      </w:pPr>
      <w:r>
        <w:t>Przewodniczący Komisji Gier</w:t>
      </w:r>
      <w:r w:rsidR="0012277F">
        <w:t xml:space="preserve"> </w:t>
      </w:r>
    </w:p>
    <w:p w:rsidR="00F0709B" w:rsidRDefault="00F0709B" w:rsidP="00661556">
      <w:pPr>
        <w:pStyle w:val="Bezodstpw"/>
        <w:jc w:val="center"/>
      </w:pPr>
      <w:r>
        <w:t>Zbigniew Jastrzębski</w:t>
      </w:r>
      <w:r w:rsidR="00FD2D2A">
        <w:t xml:space="preserve"> </w:t>
      </w:r>
      <w:r>
        <w:t>Tel. 507 437 737</w:t>
      </w:r>
    </w:p>
    <w:sectPr w:rsidR="00F0709B" w:rsidSect="00C379B0">
      <w:headerReference w:type="default" r:id="rId11"/>
      <w:footerReference w:type="default" r:id="rId12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D3" w:rsidRDefault="00B263D3">
      <w:pPr>
        <w:spacing w:after="0" w:line="240" w:lineRule="auto"/>
      </w:pPr>
      <w:r>
        <w:separator/>
      </w:r>
    </w:p>
  </w:endnote>
  <w:endnote w:type="continuationSeparator" w:id="0">
    <w:p w:rsidR="00B263D3" w:rsidRDefault="00B2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D3" w:rsidRDefault="00B263D3">
      <w:pPr>
        <w:spacing w:after="0" w:line="240" w:lineRule="auto"/>
      </w:pPr>
      <w:r>
        <w:separator/>
      </w:r>
    </w:p>
  </w:footnote>
  <w:footnote w:type="continuationSeparator" w:id="0">
    <w:p w:rsidR="00B263D3" w:rsidRDefault="00B2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B263D3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B263D3">
      <w:fldChar w:fldCharType="begin"/>
    </w:r>
    <w:r w:rsidR="00B263D3">
      <w:instrText xml:space="preserve"> NUMPAGES </w:instrText>
    </w:r>
    <w:r w:rsidR="00B263D3">
      <w:fldChar w:fldCharType="separate"/>
    </w:r>
    <w:r w:rsidR="00B263D3">
      <w:rPr>
        <w:noProof/>
      </w:rPr>
      <w:t>1</w:t>
    </w:r>
    <w:r w:rsidR="00B263D3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17249E">
      <w:t>8</w:t>
    </w:r>
    <w:r w:rsidR="00E37E4A">
      <w:t>.</w:t>
    </w:r>
    <w:r w:rsidR="009F07B3">
      <w:t>0</w:t>
    </w:r>
    <w:r w:rsidR="00FB134C">
      <w:t>7</w:t>
    </w:r>
    <w:r w:rsidR="00520CB3">
      <w:t>.2022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354E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5714"/>
    <w:rsid w:val="00095F69"/>
    <w:rsid w:val="00096289"/>
    <w:rsid w:val="0009663D"/>
    <w:rsid w:val="00096EE9"/>
    <w:rsid w:val="000A0C30"/>
    <w:rsid w:val="000A171F"/>
    <w:rsid w:val="000A18FC"/>
    <w:rsid w:val="000A6B97"/>
    <w:rsid w:val="000B0B84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3A54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5881"/>
    <w:rsid w:val="001823D5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76"/>
    <w:rsid w:val="001F6FE8"/>
    <w:rsid w:val="001F7442"/>
    <w:rsid w:val="001F74E2"/>
    <w:rsid w:val="001F78DE"/>
    <w:rsid w:val="00200B52"/>
    <w:rsid w:val="0020505D"/>
    <w:rsid w:val="00206805"/>
    <w:rsid w:val="00206AA1"/>
    <w:rsid w:val="00206AC2"/>
    <w:rsid w:val="00207321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4F23"/>
    <w:rsid w:val="0025557A"/>
    <w:rsid w:val="0025559C"/>
    <w:rsid w:val="002629BD"/>
    <w:rsid w:val="00267BCB"/>
    <w:rsid w:val="00271F24"/>
    <w:rsid w:val="00272050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B2062"/>
    <w:rsid w:val="002B287F"/>
    <w:rsid w:val="002B2B91"/>
    <w:rsid w:val="002B38AD"/>
    <w:rsid w:val="002B4F9C"/>
    <w:rsid w:val="002B6957"/>
    <w:rsid w:val="002B7865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6278"/>
    <w:rsid w:val="002F688A"/>
    <w:rsid w:val="002F6B4D"/>
    <w:rsid w:val="002F6DD2"/>
    <w:rsid w:val="003008EC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16B0"/>
    <w:rsid w:val="00352DC8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4053"/>
    <w:rsid w:val="00425B9F"/>
    <w:rsid w:val="00430F69"/>
    <w:rsid w:val="00431217"/>
    <w:rsid w:val="004312E9"/>
    <w:rsid w:val="00431DBE"/>
    <w:rsid w:val="004336F0"/>
    <w:rsid w:val="00435495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71F5"/>
    <w:rsid w:val="004573F9"/>
    <w:rsid w:val="00460476"/>
    <w:rsid w:val="004620EB"/>
    <w:rsid w:val="00466201"/>
    <w:rsid w:val="004671FA"/>
    <w:rsid w:val="004674AF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7E97"/>
    <w:rsid w:val="00510C7F"/>
    <w:rsid w:val="00510C97"/>
    <w:rsid w:val="00512191"/>
    <w:rsid w:val="005125F3"/>
    <w:rsid w:val="00512F68"/>
    <w:rsid w:val="005143DE"/>
    <w:rsid w:val="0051529A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6B0E"/>
    <w:rsid w:val="00552904"/>
    <w:rsid w:val="00554217"/>
    <w:rsid w:val="005548BE"/>
    <w:rsid w:val="00557373"/>
    <w:rsid w:val="005651BA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32A7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21CF"/>
    <w:rsid w:val="00635727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A0553"/>
    <w:rsid w:val="006A0C41"/>
    <w:rsid w:val="006A1058"/>
    <w:rsid w:val="006A2CEA"/>
    <w:rsid w:val="006A3377"/>
    <w:rsid w:val="006A5723"/>
    <w:rsid w:val="006A724B"/>
    <w:rsid w:val="006B0D44"/>
    <w:rsid w:val="006B5D1C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10379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2317"/>
    <w:rsid w:val="00753440"/>
    <w:rsid w:val="00753573"/>
    <w:rsid w:val="007549E0"/>
    <w:rsid w:val="0075747C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339B"/>
    <w:rsid w:val="00873F5B"/>
    <w:rsid w:val="00874BAF"/>
    <w:rsid w:val="00875C6E"/>
    <w:rsid w:val="00877B32"/>
    <w:rsid w:val="00880151"/>
    <w:rsid w:val="008801CE"/>
    <w:rsid w:val="00880DD4"/>
    <w:rsid w:val="00882A44"/>
    <w:rsid w:val="0088348C"/>
    <w:rsid w:val="00884BB6"/>
    <w:rsid w:val="00886472"/>
    <w:rsid w:val="0089095A"/>
    <w:rsid w:val="00890C72"/>
    <w:rsid w:val="00890EA4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7A66"/>
    <w:rsid w:val="008E39D5"/>
    <w:rsid w:val="008E6C7F"/>
    <w:rsid w:val="008F14C9"/>
    <w:rsid w:val="008F2305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7739"/>
    <w:rsid w:val="00990EAD"/>
    <w:rsid w:val="009916A5"/>
    <w:rsid w:val="00993ADA"/>
    <w:rsid w:val="009944C4"/>
    <w:rsid w:val="00994923"/>
    <w:rsid w:val="009A0951"/>
    <w:rsid w:val="009A095A"/>
    <w:rsid w:val="009A2070"/>
    <w:rsid w:val="009A2E89"/>
    <w:rsid w:val="009A463A"/>
    <w:rsid w:val="009A4C2D"/>
    <w:rsid w:val="009A54D3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819A8"/>
    <w:rsid w:val="00A86413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63A0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62E9"/>
    <w:rsid w:val="00B263D3"/>
    <w:rsid w:val="00B278A7"/>
    <w:rsid w:val="00B30E03"/>
    <w:rsid w:val="00B330D4"/>
    <w:rsid w:val="00B34152"/>
    <w:rsid w:val="00B4098F"/>
    <w:rsid w:val="00B44201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66B9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5F1"/>
    <w:rsid w:val="00C5338D"/>
    <w:rsid w:val="00C53DA6"/>
    <w:rsid w:val="00C53E1C"/>
    <w:rsid w:val="00C558E5"/>
    <w:rsid w:val="00C55A35"/>
    <w:rsid w:val="00C57AB2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706D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53B3"/>
    <w:rsid w:val="00D97F66"/>
    <w:rsid w:val="00DA0412"/>
    <w:rsid w:val="00DA0C66"/>
    <w:rsid w:val="00DA2787"/>
    <w:rsid w:val="00DA384B"/>
    <w:rsid w:val="00DA42B9"/>
    <w:rsid w:val="00DB4770"/>
    <w:rsid w:val="00DB4B29"/>
    <w:rsid w:val="00DB4EDB"/>
    <w:rsid w:val="00DB6EA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325B"/>
    <w:rsid w:val="00DE6853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E4A"/>
    <w:rsid w:val="00E40C0A"/>
    <w:rsid w:val="00E413DF"/>
    <w:rsid w:val="00E42577"/>
    <w:rsid w:val="00E43F19"/>
    <w:rsid w:val="00E46064"/>
    <w:rsid w:val="00E46432"/>
    <w:rsid w:val="00E5420B"/>
    <w:rsid w:val="00E54C2F"/>
    <w:rsid w:val="00E5693A"/>
    <w:rsid w:val="00E56EE6"/>
    <w:rsid w:val="00E63DB5"/>
    <w:rsid w:val="00E65BE7"/>
    <w:rsid w:val="00E65D57"/>
    <w:rsid w:val="00E6635D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FA1"/>
    <w:rsid w:val="00E94569"/>
    <w:rsid w:val="00E94863"/>
    <w:rsid w:val="00E95227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46D6"/>
    <w:rsid w:val="00EB65EF"/>
    <w:rsid w:val="00EC18FE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31A88"/>
    <w:rsid w:val="00F3308E"/>
    <w:rsid w:val="00F35022"/>
    <w:rsid w:val="00F36BCB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uro@mzpnk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0DBE-F997-44C7-A736-83AD416F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38</cp:revision>
  <cp:lastPrinted>2022-07-04T09:11:00Z</cp:lastPrinted>
  <dcterms:created xsi:type="dcterms:W3CDTF">2022-06-21T10:23:00Z</dcterms:created>
  <dcterms:modified xsi:type="dcterms:W3CDTF">2022-07-11T08:52:00Z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