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Default="00072D22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71D2C">
        <w:rPr>
          <w:rFonts w:eastAsia="Times New Roman" w:cs="Calibri"/>
          <w:b/>
          <w:bCs/>
          <w:color w:val="000000"/>
          <w:sz w:val="20"/>
          <w:szCs w:val="20"/>
        </w:rPr>
        <w:t xml:space="preserve"> NR 5</w:t>
      </w:r>
      <w:r>
        <w:rPr>
          <w:rFonts w:eastAsia="Times New Roman" w:cs="Calibri"/>
          <w:b/>
          <w:bCs/>
          <w:color w:val="000000"/>
          <w:sz w:val="20"/>
          <w:szCs w:val="20"/>
        </w:rPr>
        <w:t>/I/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>2022-23/</w:t>
      </w:r>
    </w:p>
    <w:p w:rsidR="00872EA7" w:rsidRPr="00C379B0" w:rsidRDefault="00872EA7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V Liga Grupa Zachodnia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171D2C">
        <w:rPr>
          <w:rFonts w:eastAsia="Times New Roman" w:cs="Calibri"/>
          <w:b/>
          <w:bCs/>
          <w:sz w:val="20"/>
          <w:szCs w:val="20"/>
        </w:rPr>
        <w:t>25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591256">
        <w:rPr>
          <w:rFonts w:eastAsia="Times New Roman" w:cs="Calibri"/>
          <w:b/>
          <w:bCs/>
          <w:sz w:val="20"/>
          <w:szCs w:val="20"/>
        </w:rPr>
        <w:t>8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B27702" w:rsidRDefault="00054DB4" w:rsidP="000917E9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Komisja Gier w terminarzu rozgrywek V Liga Grupa Zachodnia zweryfikowała godziny rozpoczęcia </w:t>
      </w:r>
    </w:p>
    <w:p w:rsidR="008D634D" w:rsidRDefault="00054DB4" w:rsidP="00B27702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niektórych spotkań</w:t>
      </w:r>
      <w:r w:rsidR="001726D9">
        <w:rPr>
          <w:b/>
          <w:color w:val="000000"/>
          <w:sz w:val="28"/>
          <w:szCs w:val="28"/>
        </w:rPr>
        <w:t xml:space="preserve"> </w:t>
      </w:r>
      <w:r w:rsidR="00B27702">
        <w:rPr>
          <w:b/>
          <w:color w:val="000000"/>
          <w:sz w:val="28"/>
          <w:szCs w:val="28"/>
        </w:rPr>
        <w:t>ze względu na późną godzinę</w:t>
      </w:r>
      <w:r>
        <w:rPr>
          <w:b/>
          <w:color w:val="000000"/>
          <w:sz w:val="28"/>
          <w:szCs w:val="28"/>
        </w:rPr>
        <w:t>.</w:t>
      </w:r>
    </w:p>
    <w:p w:rsidR="00054DB4" w:rsidRDefault="00054DB4" w:rsidP="000917E9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Prosimy o zapoznanie się </w:t>
      </w:r>
      <w:r w:rsidR="001726D9">
        <w:rPr>
          <w:b/>
          <w:color w:val="000000"/>
          <w:sz w:val="28"/>
          <w:szCs w:val="28"/>
        </w:rPr>
        <w:t>z terminarzem</w:t>
      </w:r>
      <w:r>
        <w:rPr>
          <w:b/>
          <w:color w:val="000000"/>
          <w:sz w:val="28"/>
          <w:szCs w:val="28"/>
        </w:rPr>
        <w:t xml:space="preserve"> w systemie Extranet.</w:t>
      </w: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Terminy dokończenia przerwanych zawodów:</w:t>
      </w:r>
    </w:p>
    <w:p w:rsidR="00030C22" w:rsidRPr="00030C22" w:rsidRDefault="00030C22" w:rsidP="000917E9">
      <w:pPr>
        <w:pStyle w:val="Bezodstpw"/>
        <w:jc w:val="center"/>
        <w:rPr>
          <w:b/>
          <w:color w:val="000000"/>
          <w:sz w:val="28"/>
          <w:szCs w:val="28"/>
          <w:u w:val="single"/>
        </w:rPr>
      </w:pPr>
      <w:r w:rsidRPr="00030C22">
        <w:rPr>
          <w:b/>
          <w:color w:val="000000"/>
          <w:sz w:val="28"/>
          <w:szCs w:val="28"/>
          <w:u w:val="single"/>
        </w:rPr>
        <w:t>Błękitni Modlnica – Clepardia Kraków dnia 7.09.2022r. godz. 18.00</w:t>
      </w: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  <w:u w:val="single"/>
        </w:rPr>
      </w:pPr>
      <w:r w:rsidRPr="00030C22">
        <w:rPr>
          <w:b/>
          <w:color w:val="000000"/>
          <w:sz w:val="28"/>
          <w:szCs w:val="28"/>
          <w:u w:val="single"/>
        </w:rPr>
        <w:t>Jutrzenka Giebułtów – Tempo Białka dnia 7.09.2022r. godz. 18.00</w:t>
      </w:r>
    </w:p>
    <w:p w:rsidR="001A3CEC" w:rsidRPr="00030C22" w:rsidRDefault="001A3CEC" w:rsidP="000917E9">
      <w:pPr>
        <w:pStyle w:val="Bezodstpw"/>
        <w:jc w:val="center"/>
        <w:rPr>
          <w:b/>
          <w:color w:val="000000"/>
          <w:sz w:val="28"/>
          <w:szCs w:val="28"/>
          <w:u w:val="single"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8D634D" w:rsidRDefault="008D634D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tbl>
      <w:tblPr>
        <w:tblpPr w:leftFromText="141" w:rightFromText="141" w:vertAnchor="page" w:horzAnchor="margin" w:tblpXSpec="center" w:tblpY="490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054DB4" w:rsidRPr="003F300E" w:rsidTr="00B33203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54DB4" w:rsidRPr="003F300E" w:rsidRDefault="00054DB4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54DB4" w:rsidRPr="003F300E" w:rsidTr="00B33203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54DB4" w:rsidRDefault="00054DB4" w:rsidP="00B3320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Liga Grupa Zachodnia </w:t>
            </w:r>
          </w:p>
          <w:p w:rsidR="00054DB4" w:rsidRPr="003F300E" w:rsidRDefault="00054DB4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4DB4" w:rsidRPr="003F300E" w:rsidTr="00B33203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54DB4" w:rsidRPr="003F300E" w:rsidRDefault="00054DB4" w:rsidP="00B33203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4DB4" w:rsidRPr="003F300E" w:rsidRDefault="00054DB4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54DB4" w:rsidRPr="003F300E" w:rsidRDefault="00054DB4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54DB4" w:rsidRPr="003F300E" w:rsidRDefault="00054DB4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54DB4" w:rsidRPr="003F300E" w:rsidRDefault="00054DB4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DB4" w:rsidRPr="003F300E" w:rsidRDefault="00054DB4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4DB4" w:rsidRPr="003F300E" w:rsidRDefault="00054DB4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54DB4" w:rsidTr="00B33203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54DB4" w:rsidRPr="003F300E" w:rsidRDefault="00054DB4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54DB4" w:rsidRPr="006426EE" w:rsidRDefault="001A3CEC" w:rsidP="00B3320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Bxxxxxxxx</w:t>
            </w:r>
          </w:p>
        </w:tc>
        <w:tc>
          <w:tcPr>
            <w:tcW w:w="3201" w:type="dxa"/>
            <w:shd w:val="clear" w:color="auto" w:fill="auto"/>
          </w:tcPr>
          <w:p w:rsidR="00054DB4" w:rsidRPr="006426EE" w:rsidRDefault="001A3CEC" w:rsidP="00B3320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054DB4" w:rsidRDefault="00054DB4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054DB4" w:rsidRDefault="001A3CEC" w:rsidP="00B33203">
            <w:pPr>
              <w:spacing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="00054DB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.08.2022</w:t>
            </w:r>
          </w:p>
        </w:tc>
        <w:tc>
          <w:tcPr>
            <w:tcW w:w="2835" w:type="dxa"/>
            <w:shd w:val="clear" w:color="auto" w:fill="auto"/>
          </w:tcPr>
          <w:p w:rsidR="00054DB4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wzywany</w:t>
            </w:r>
          </w:p>
        </w:tc>
      </w:tr>
      <w:tr w:rsidR="001A3CEC" w:rsidTr="00B33203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A3CEC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3CEC" w:rsidRDefault="001A3CEC" w:rsidP="00B3320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Nxxxx</w:t>
            </w:r>
          </w:p>
        </w:tc>
        <w:tc>
          <w:tcPr>
            <w:tcW w:w="3201" w:type="dxa"/>
            <w:shd w:val="clear" w:color="auto" w:fill="auto"/>
          </w:tcPr>
          <w:p w:rsidR="001A3CEC" w:rsidRDefault="001A3CEC" w:rsidP="00B3320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1A3CEC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1A3CEC" w:rsidRDefault="001A3CEC" w:rsidP="00B33203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20.08.2022</w:t>
            </w:r>
          </w:p>
        </w:tc>
        <w:tc>
          <w:tcPr>
            <w:tcW w:w="2835" w:type="dxa"/>
            <w:shd w:val="clear" w:color="auto" w:fill="auto"/>
          </w:tcPr>
          <w:p w:rsidR="001A3CEC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wzywany</w:t>
            </w:r>
          </w:p>
        </w:tc>
      </w:tr>
      <w:tr w:rsidR="001A3CEC" w:rsidTr="00B33203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A3CEC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3CEC" w:rsidRDefault="00B33203" w:rsidP="00B3320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Kxxxxx</w:t>
            </w:r>
          </w:p>
        </w:tc>
        <w:tc>
          <w:tcPr>
            <w:tcW w:w="3201" w:type="dxa"/>
            <w:shd w:val="clear" w:color="auto" w:fill="auto"/>
          </w:tcPr>
          <w:p w:rsidR="001A3CEC" w:rsidRDefault="00B33203" w:rsidP="00B3320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Clepardia Kraków</w:t>
            </w:r>
          </w:p>
        </w:tc>
        <w:tc>
          <w:tcPr>
            <w:tcW w:w="1619" w:type="dxa"/>
            <w:shd w:val="clear" w:color="auto" w:fill="auto"/>
          </w:tcPr>
          <w:p w:rsidR="001A3CEC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1A3CEC" w:rsidRDefault="001A3CEC" w:rsidP="00B33203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.08.2022</w:t>
            </w:r>
          </w:p>
        </w:tc>
        <w:tc>
          <w:tcPr>
            <w:tcW w:w="2835" w:type="dxa"/>
            <w:shd w:val="clear" w:color="auto" w:fill="auto"/>
          </w:tcPr>
          <w:p w:rsidR="001A3CEC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1A3CEC" w:rsidTr="00B33203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A3CEC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3CEC" w:rsidRDefault="00B33203" w:rsidP="00B3320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Sxxxxxx</w:t>
            </w:r>
          </w:p>
        </w:tc>
        <w:tc>
          <w:tcPr>
            <w:tcW w:w="3201" w:type="dxa"/>
            <w:shd w:val="clear" w:color="auto" w:fill="auto"/>
          </w:tcPr>
          <w:p w:rsidR="001A3CEC" w:rsidRDefault="00B33203" w:rsidP="00B3320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1A3CEC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1A3CEC" w:rsidRDefault="001A3CEC" w:rsidP="00B33203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08.2022</w:t>
            </w:r>
          </w:p>
        </w:tc>
        <w:tc>
          <w:tcPr>
            <w:tcW w:w="2835" w:type="dxa"/>
            <w:shd w:val="clear" w:color="auto" w:fill="auto"/>
          </w:tcPr>
          <w:p w:rsidR="001A3CEC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1A3CEC" w:rsidTr="00B33203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A3CEC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A3CEC" w:rsidRDefault="00B33203" w:rsidP="00B3320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Gxxxxxxxx</w:t>
            </w:r>
          </w:p>
        </w:tc>
        <w:tc>
          <w:tcPr>
            <w:tcW w:w="3201" w:type="dxa"/>
            <w:shd w:val="clear" w:color="auto" w:fill="auto"/>
          </w:tcPr>
          <w:p w:rsidR="001A3CEC" w:rsidRDefault="00B33203" w:rsidP="00B3320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Jutrzenka Giebułtów </w:t>
            </w:r>
          </w:p>
        </w:tc>
        <w:tc>
          <w:tcPr>
            <w:tcW w:w="1619" w:type="dxa"/>
            <w:shd w:val="clear" w:color="auto" w:fill="auto"/>
          </w:tcPr>
          <w:p w:rsidR="001A3CEC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1A3CEC" w:rsidRDefault="001A3CEC" w:rsidP="00B33203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.08.2022</w:t>
            </w:r>
          </w:p>
        </w:tc>
        <w:tc>
          <w:tcPr>
            <w:tcW w:w="2835" w:type="dxa"/>
            <w:shd w:val="clear" w:color="auto" w:fill="auto"/>
          </w:tcPr>
          <w:p w:rsidR="001A3CEC" w:rsidRDefault="001A3CEC" w:rsidP="00B3320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B33203" w:rsidRDefault="00B33203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B33203" w:rsidRDefault="00B33203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D81CC2" w:rsidRDefault="00D81CC2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Informujemy, że wszystkie opłaty regulaminowe związane z rozgrywkami </w:t>
      </w:r>
      <w:r w:rsidR="005560F3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Liga Grupa Zachodnia należy wpłacać </w:t>
      </w:r>
    </w:p>
    <w:p w:rsidR="00D81CC2" w:rsidRDefault="00D81CC2" w:rsidP="00D81CC2">
      <w:pPr>
        <w:pStyle w:val="Bezodstpw"/>
        <w:jc w:val="center"/>
        <w:rPr>
          <w:b/>
          <w:color w:val="FF0000"/>
          <w:sz w:val="40"/>
          <w:szCs w:val="40"/>
          <w:u w:val="single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na konto 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D81CC2" w:rsidRDefault="00D81CC2" w:rsidP="00D81CC2">
      <w:pPr>
        <w:pStyle w:val="Bezodstpw"/>
        <w:jc w:val="center"/>
        <w:rPr>
          <w:b/>
          <w:sz w:val="28"/>
          <w:szCs w:val="28"/>
          <w:u w:val="single"/>
        </w:rPr>
      </w:pPr>
    </w:p>
    <w:p w:rsidR="00D81CC2" w:rsidRDefault="00D81CC2" w:rsidP="00D81CC2">
      <w:pPr>
        <w:pStyle w:val="Bezodstpw"/>
        <w:jc w:val="center"/>
        <w:rPr>
          <w:b/>
          <w:sz w:val="28"/>
          <w:szCs w:val="28"/>
          <w:u w:val="single"/>
        </w:rPr>
      </w:pPr>
      <w:r w:rsidRPr="00D81CC2">
        <w:rPr>
          <w:b/>
          <w:sz w:val="28"/>
          <w:szCs w:val="28"/>
          <w:u w:val="single"/>
        </w:rPr>
        <w:t xml:space="preserve">Obowiązkiem każdego klubu jest zapoznanie się z Regulaminem Rozgrywek Piłkarskich o mistrzostwo IV ligi </w:t>
      </w:r>
    </w:p>
    <w:p w:rsidR="00D81CC2" w:rsidRDefault="00D81CC2" w:rsidP="00D81CC2">
      <w:pPr>
        <w:pStyle w:val="Bezodstpw"/>
        <w:jc w:val="center"/>
        <w:rPr>
          <w:b/>
          <w:sz w:val="28"/>
          <w:szCs w:val="28"/>
          <w:u w:val="single"/>
        </w:rPr>
      </w:pPr>
      <w:r w:rsidRPr="00D81CC2">
        <w:rPr>
          <w:b/>
          <w:sz w:val="28"/>
          <w:szCs w:val="28"/>
          <w:u w:val="single"/>
        </w:rPr>
        <w:t>i niższych klas Małopolskiego Związku Piłki Nożnej na sezon 2022/23.</w:t>
      </w:r>
    </w:p>
    <w:p w:rsidR="00DB7633" w:rsidRDefault="00DB7633" w:rsidP="00DB7633"/>
    <w:p w:rsidR="00B33203" w:rsidRDefault="00B33203" w:rsidP="00DB7633"/>
    <w:p w:rsidR="00B33203" w:rsidRDefault="00B33203" w:rsidP="00DB7633"/>
    <w:p w:rsidR="00DB7633" w:rsidRPr="00D91E78" w:rsidRDefault="00DB7633" w:rsidP="00DB7633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Przypominamy o przesyłaniu  dowodów wpłaty  z tytułu żółtych kartek oraz innych kar finansowych (kopia/skan)  </w:t>
      </w:r>
    </w:p>
    <w:p w:rsidR="00DB7633" w:rsidRPr="00D91E78" w:rsidRDefault="00DB7633" w:rsidP="00DB7633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drogą elektroniczną na adres e-mali PPN Chrzanów : </w:t>
      </w:r>
      <w:hyperlink r:id="rId9" w:history="1">
        <w:r w:rsidRPr="00D91E78">
          <w:rPr>
            <w:rStyle w:val="Hipercze"/>
            <w:rFonts w:asciiTheme="minorHAnsi" w:hAnsiTheme="minorHAnsi" w:cstheme="minorHAnsi"/>
            <w:b/>
            <w:color w:val="4472C4" w:themeColor="accent1"/>
            <w:sz w:val="28"/>
            <w:szCs w:val="28"/>
          </w:rPr>
          <w:t>ppnchrzanow@wp.pl</w:t>
        </w:r>
      </w:hyperlink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przed rozpoczęciem zawodów.</w:t>
      </w:r>
    </w:p>
    <w:p w:rsidR="00DB7633" w:rsidRDefault="00DB7633" w:rsidP="00DB7633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>W przypadku braku dowodu wpłaty Komisja Gier zweryfikuje zawody jako walk</w:t>
      </w:r>
      <w:r w:rsidR="003E6E70">
        <w:rPr>
          <w:rFonts w:asciiTheme="minorHAnsi" w:hAnsiTheme="minorHAnsi" w:cstheme="minorHAnsi"/>
          <w:b/>
          <w:color w:val="FF0000"/>
          <w:sz w:val="28"/>
          <w:szCs w:val="28"/>
        </w:rPr>
        <w:t>ower na niekorzyść danego klubu.</w:t>
      </w:r>
    </w:p>
    <w:p w:rsidR="003E6E70" w:rsidRPr="00352ECC" w:rsidRDefault="003E6E70" w:rsidP="003E6E7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3E6E70" w:rsidRPr="00D91E78" w:rsidRDefault="003E6E70" w:rsidP="00DB7633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DB7633" w:rsidRPr="00D81CC2" w:rsidRDefault="00DB7633" w:rsidP="00D81CC2">
      <w:pPr>
        <w:pStyle w:val="Bezodstpw"/>
        <w:jc w:val="center"/>
        <w:rPr>
          <w:b/>
          <w:sz w:val="28"/>
          <w:szCs w:val="28"/>
          <w:u w:val="single"/>
        </w:rPr>
      </w:pPr>
    </w:p>
    <w:p w:rsidR="00D81CC2" w:rsidRPr="009210F7" w:rsidRDefault="00D81CC2" w:rsidP="00D81CC2">
      <w:pPr>
        <w:pStyle w:val="Bezodstpw"/>
        <w:jc w:val="center"/>
        <w:rPr>
          <w:b/>
          <w:sz w:val="28"/>
          <w:szCs w:val="28"/>
        </w:rPr>
      </w:pPr>
    </w:p>
    <w:p w:rsidR="00B27702" w:rsidRPr="009210F7" w:rsidRDefault="00B27702" w:rsidP="00B27702">
      <w:pPr>
        <w:pStyle w:val="Nagwek"/>
        <w:rPr>
          <w:rFonts w:eastAsia="Times New Roman" w:cs="Calibri"/>
          <w:b/>
          <w:sz w:val="28"/>
          <w:szCs w:val="28"/>
          <w:lang w:eastAsia="pl-PL"/>
        </w:rPr>
      </w:pPr>
      <w:r w:rsidRPr="009210F7">
        <w:rPr>
          <w:rFonts w:eastAsia="Times New Roman" w:cs="Calibri"/>
          <w:b/>
          <w:sz w:val="28"/>
          <w:szCs w:val="28"/>
          <w:lang w:eastAsia="pl-PL"/>
        </w:rPr>
        <w:t>E</w:t>
      </w:r>
      <w:r w:rsidRPr="009210F7">
        <w:rPr>
          <w:rFonts w:eastAsia="Times New Roman" w:cs="Calibri"/>
          <w:b/>
          <w:sz w:val="28"/>
          <w:szCs w:val="28"/>
          <w:lang w:eastAsia="pl-PL"/>
        </w:rPr>
        <w:t>mail</w:t>
      </w:r>
      <w:r w:rsidRPr="009210F7">
        <w:rPr>
          <w:rFonts w:eastAsia="Times New Roman" w:cs="Calibri"/>
          <w:b/>
          <w:sz w:val="28"/>
          <w:szCs w:val="28"/>
          <w:lang w:eastAsia="pl-PL"/>
        </w:rPr>
        <w:t xml:space="preserve"> PPN Chrzanów</w:t>
      </w:r>
      <w:r w:rsidRPr="009210F7">
        <w:rPr>
          <w:rFonts w:eastAsia="Times New Roman" w:cs="Calibri"/>
          <w:b/>
          <w:sz w:val="28"/>
          <w:szCs w:val="28"/>
          <w:lang w:eastAsia="pl-PL"/>
        </w:rPr>
        <w:t xml:space="preserve">: </w:t>
      </w:r>
      <w:hyperlink r:id="rId10" w:history="1">
        <w:r w:rsidRPr="009210F7">
          <w:rPr>
            <w:rStyle w:val="Hipercze"/>
            <w:rFonts w:eastAsia="Times New Roman" w:cs="Calibri"/>
            <w:b/>
            <w:sz w:val="28"/>
            <w:szCs w:val="28"/>
            <w:lang w:eastAsia="pl-PL"/>
          </w:rPr>
          <w:t>ppnchrzanow@wp.pl</w:t>
        </w:r>
      </w:hyperlink>
    </w:p>
    <w:p w:rsidR="00B27702" w:rsidRPr="009210F7" w:rsidRDefault="00B27702" w:rsidP="00B27702">
      <w:pPr>
        <w:pStyle w:val="Nagwek"/>
        <w:rPr>
          <w:rFonts w:eastAsia="Times New Roman" w:cs="Calibri"/>
          <w:b/>
          <w:sz w:val="28"/>
          <w:szCs w:val="28"/>
          <w:u w:val="single"/>
          <w:lang w:eastAsia="pl-PL"/>
        </w:rPr>
      </w:pPr>
      <w:r w:rsidRPr="009210F7">
        <w:rPr>
          <w:rFonts w:eastAsia="Times New Roman" w:cs="Calibri"/>
          <w:b/>
          <w:sz w:val="28"/>
          <w:szCs w:val="28"/>
          <w:lang w:eastAsia="pl-PL"/>
        </w:rPr>
        <w:t>E</w:t>
      </w:r>
      <w:r w:rsidRPr="009210F7">
        <w:rPr>
          <w:rFonts w:eastAsia="Times New Roman" w:cs="Calibri"/>
          <w:b/>
          <w:sz w:val="28"/>
          <w:szCs w:val="28"/>
          <w:lang w:eastAsia="pl-PL"/>
        </w:rPr>
        <w:t>mail</w:t>
      </w:r>
      <w:r w:rsidRPr="009210F7">
        <w:rPr>
          <w:rFonts w:eastAsia="Times New Roman" w:cs="Calibri"/>
          <w:b/>
          <w:sz w:val="28"/>
          <w:szCs w:val="28"/>
          <w:lang w:eastAsia="pl-PL"/>
        </w:rPr>
        <w:t xml:space="preserve"> Komisja </w:t>
      </w:r>
      <w:r w:rsidR="00424813" w:rsidRPr="009210F7">
        <w:rPr>
          <w:rFonts w:eastAsia="Times New Roman" w:cs="Calibri"/>
          <w:b/>
          <w:sz w:val="28"/>
          <w:szCs w:val="28"/>
          <w:lang w:eastAsia="pl-PL"/>
        </w:rPr>
        <w:t>Dyscypliny</w:t>
      </w:r>
      <w:r w:rsidRPr="009210F7">
        <w:rPr>
          <w:rFonts w:eastAsia="Times New Roman" w:cs="Calibri"/>
          <w:b/>
          <w:sz w:val="28"/>
          <w:szCs w:val="28"/>
          <w:lang w:eastAsia="pl-PL"/>
        </w:rPr>
        <w:t xml:space="preserve">: </w:t>
      </w:r>
      <w:r w:rsidRPr="009210F7">
        <w:rPr>
          <w:rFonts w:eastAsia="Times New Roman" w:cs="Calibri"/>
          <w:b/>
          <w:color w:val="0000FF"/>
          <w:sz w:val="28"/>
          <w:szCs w:val="28"/>
          <w:u w:val="single"/>
          <w:lang w:eastAsia="pl-PL"/>
        </w:rPr>
        <w:t>kd.ppnchrzanow@wp.pl</w:t>
      </w:r>
      <w:r w:rsidRPr="009210F7">
        <w:rPr>
          <w:rFonts w:eastAsia="Times New Roman" w:cs="Calibri"/>
          <w:b/>
          <w:sz w:val="28"/>
          <w:szCs w:val="28"/>
          <w:u w:val="single"/>
          <w:lang w:eastAsia="pl-PL"/>
        </w:rPr>
        <w:t xml:space="preserve"> </w:t>
      </w:r>
    </w:p>
    <w:p w:rsidR="00B27702" w:rsidRPr="009210F7" w:rsidRDefault="00B27702" w:rsidP="00B27702">
      <w:pPr>
        <w:pStyle w:val="Nagwek"/>
        <w:rPr>
          <w:rFonts w:eastAsia="Times New Roman" w:cs="Calibri"/>
          <w:b/>
          <w:sz w:val="28"/>
          <w:szCs w:val="28"/>
          <w:lang w:eastAsia="pl-PL"/>
        </w:rPr>
      </w:pPr>
      <w:r w:rsidRPr="009210F7">
        <w:rPr>
          <w:rFonts w:eastAsia="Times New Roman" w:cs="Calibri"/>
          <w:b/>
          <w:sz w:val="28"/>
          <w:szCs w:val="28"/>
          <w:lang w:eastAsia="pl-PL"/>
        </w:rPr>
        <w:t xml:space="preserve">K.D. tel. kom. </w:t>
      </w:r>
      <w:r w:rsidRPr="009210F7">
        <w:rPr>
          <w:rFonts w:eastAsia="Times New Roman" w:cs="Calibri"/>
          <w:b/>
          <w:color w:val="000000" w:themeColor="text1"/>
          <w:sz w:val="28"/>
          <w:szCs w:val="28"/>
          <w:lang w:eastAsia="pl-PL"/>
        </w:rPr>
        <w:t>606 214</w:t>
      </w:r>
      <w:r w:rsidRPr="009210F7">
        <w:rPr>
          <w:rFonts w:eastAsia="Times New Roman" w:cs="Calibri"/>
          <w:b/>
          <w:color w:val="000000" w:themeColor="text1"/>
          <w:sz w:val="28"/>
          <w:szCs w:val="28"/>
          <w:lang w:eastAsia="pl-PL"/>
        </w:rPr>
        <w:t> </w:t>
      </w:r>
      <w:r w:rsidRPr="009210F7">
        <w:rPr>
          <w:rFonts w:eastAsia="Times New Roman" w:cs="Calibri"/>
          <w:b/>
          <w:color w:val="000000" w:themeColor="text1"/>
          <w:sz w:val="28"/>
          <w:szCs w:val="28"/>
          <w:lang w:eastAsia="pl-PL"/>
        </w:rPr>
        <w:t>103</w:t>
      </w:r>
      <w:bookmarkStart w:id="0" w:name="_GoBack"/>
      <w:bookmarkEnd w:id="0"/>
    </w:p>
    <w:p w:rsidR="008801CE" w:rsidRDefault="008801CE" w:rsidP="008801CE">
      <w:pPr>
        <w:pStyle w:val="Bezodstpw"/>
        <w:rPr>
          <w:b/>
          <w:color w:val="000000"/>
          <w:sz w:val="28"/>
          <w:szCs w:val="28"/>
        </w:rPr>
      </w:pPr>
    </w:p>
    <w:p w:rsidR="008801CE" w:rsidRDefault="008801CE" w:rsidP="009F5213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E54B11" w:rsidRDefault="00F0709B" w:rsidP="00661556">
      <w:pPr>
        <w:pStyle w:val="Bezodstpw"/>
        <w:jc w:val="center"/>
      </w:pPr>
      <w:r>
        <w:t>Zbigniew Jastrzębski</w:t>
      </w:r>
    </w:p>
    <w:p w:rsidR="00F0709B" w:rsidRDefault="00F0709B" w:rsidP="00661556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CF" w:rsidRDefault="00FF6FCF">
      <w:pPr>
        <w:spacing w:after="0" w:line="240" w:lineRule="auto"/>
      </w:pPr>
      <w:r>
        <w:separator/>
      </w:r>
    </w:p>
  </w:endnote>
  <w:endnote w:type="continuationSeparator" w:id="0">
    <w:p w:rsidR="00FF6FCF" w:rsidRDefault="00FF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CF" w:rsidRDefault="00FF6FCF">
      <w:pPr>
        <w:spacing w:after="0" w:line="240" w:lineRule="auto"/>
      </w:pPr>
      <w:r>
        <w:separator/>
      </w:r>
    </w:p>
  </w:footnote>
  <w:footnote w:type="continuationSeparator" w:id="0">
    <w:p w:rsidR="00FF6FCF" w:rsidRDefault="00FF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F6FCF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FF6FCF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171D2C">
      <w:t>26</w:t>
    </w:r>
    <w:r w:rsidR="00E37E4A">
      <w:t>.</w:t>
    </w:r>
    <w:r w:rsidR="009F07B3">
      <w:t>0</w:t>
    </w:r>
    <w:r w:rsidR="00591256">
      <w:t>8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0C22"/>
    <w:rsid w:val="000316B4"/>
    <w:rsid w:val="00045C42"/>
    <w:rsid w:val="00046F02"/>
    <w:rsid w:val="00051E6A"/>
    <w:rsid w:val="00054DB4"/>
    <w:rsid w:val="00055441"/>
    <w:rsid w:val="00060865"/>
    <w:rsid w:val="000608BB"/>
    <w:rsid w:val="0006354E"/>
    <w:rsid w:val="00063EAF"/>
    <w:rsid w:val="00071AB6"/>
    <w:rsid w:val="00072D22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1D2C"/>
    <w:rsid w:val="0017249E"/>
    <w:rsid w:val="001726D9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3CEC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50F3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97DDA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55FE"/>
    <w:rsid w:val="002C7EFB"/>
    <w:rsid w:val="002C7F6B"/>
    <w:rsid w:val="002D0B55"/>
    <w:rsid w:val="002D114F"/>
    <w:rsid w:val="002D1303"/>
    <w:rsid w:val="002D15AC"/>
    <w:rsid w:val="002D291E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6E70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481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97038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213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60F3"/>
    <w:rsid w:val="00557373"/>
    <w:rsid w:val="005651BA"/>
    <w:rsid w:val="00570BB9"/>
    <w:rsid w:val="00570FD6"/>
    <w:rsid w:val="00571E62"/>
    <w:rsid w:val="00572DA6"/>
    <w:rsid w:val="005739FC"/>
    <w:rsid w:val="00573EA0"/>
    <w:rsid w:val="00575C6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56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06D4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3D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2309"/>
    <w:rsid w:val="007C600C"/>
    <w:rsid w:val="007D0309"/>
    <w:rsid w:val="007D072F"/>
    <w:rsid w:val="007D3DD0"/>
    <w:rsid w:val="007D4255"/>
    <w:rsid w:val="007D49F4"/>
    <w:rsid w:val="007D4A25"/>
    <w:rsid w:val="007D5F2E"/>
    <w:rsid w:val="007D6A8A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EA7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0AE5"/>
    <w:rsid w:val="00914465"/>
    <w:rsid w:val="009144DB"/>
    <w:rsid w:val="00915A26"/>
    <w:rsid w:val="00915EE1"/>
    <w:rsid w:val="00916BE2"/>
    <w:rsid w:val="00920525"/>
    <w:rsid w:val="009210F7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17A7"/>
    <w:rsid w:val="00B12535"/>
    <w:rsid w:val="00B14F91"/>
    <w:rsid w:val="00B15478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702"/>
    <w:rsid w:val="00B278A7"/>
    <w:rsid w:val="00B30E03"/>
    <w:rsid w:val="00B330D4"/>
    <w:rsid w:val="00B33203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023"/>
    <w:rsid w:val="00B7720B"/>
    <w:rsid w:val="00B80E3C"/>
    <w:rsid w:val="00B866B9"/>
    <w:rsid w:val="00B90EEC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1CC2"/>
    <w:rsid w:val="00D83E5B"/>
    <w:rsid w:val="00D8484D"/>
    <w:rsid w:val="00D85277"/>
    <w:rsid w:val="00D8533C"/>
    <w:rsid w:val="00D85D3B"/>
    <w:rsid w:val="00D91E78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B763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2FB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B11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6F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B4D5-66FA-4F5E-8B45-D21D2672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12</cp:revision>
  <cp:lastPrinted>2022-08-26T12:24:00Z</cp:lastPrinted>
  <dcterms:created xsi:type="dcterms:W3CDTF">2022-08-26T09:25:00Z</dcterms:created>
  <dcterms:modified xsi:type="dcterms:W3CDTF">2022-08-26T12:38:00Z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