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1820CE">
        <w:rPr>
          <w:rFonts w:eastAsia="Times New Roman" w:cs="Calibri"/>
          <w:b/>
          <w:bCs/>
          <w:color w:val="000000"/>
          <w:sz w:val="20"/>
          <w:szCs w:val="20"/>
        </w:rPr>
        <w:t>5</w:t>
      </w:r>
      <w:r>
        <w:rPr>
          <w:rFonts w:eastAsia="Times New Roman" w:cs="Calibri"/>
          <w:b/>
          <w:bCs/>
          <w:color w:val="000000"/>
          <w:sz w:val="20"/>
          <w:szCs w:val="20"/>
        </w:rPr>
        <w:t>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1820CE">
        <w:rPr>
          <w:rFonts w:eastAsia="Times New Roman" w:cs="Calibri"/>
          <w:b/>
          <w:bCs/>
          <w:sz w:val="20"/>
          <w:szCs w:val="20"/>
        </w:rPr>
        <w:t>18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2479AC">
        <w:rPr>
          <w:rFonts w:eastAsia="Times New Roman" w:cs="Calibri"/>
          <w:b/>
          <w:bCs/>
          <w:sz w:val="20"/>
          <w:szCs w:val="20"/>
        </w:rPr>
        <w:t>8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0D200F" w:rsidRDefault="000D200F" w:rsidP="00983DD8">
      <w:pPr>
        <w:pStyle w:val="Bezodstpw"/>
        <w:ind w:firstLine="708"/>
        <w:rPr>
          <w:b/>
          <w:color w:val="FF0000"/>
          <w:sz w:val="28"/>
          <w:szCs w:val="28"/>
        </w:rPr>
      </w:pPr>
    </w:p>
    <w:p w:rsidR="00EC1927" w:rsidRPr="00983DD8" w:rsidRDefault="00D4576D" w:rsidP="00983DD8">
      <w:pPr>
        <w:pStyle w:val="Bezodstpw"/>
        <w:ind w:firstLine="708"/>
        <w:rPr>
          <w:b/>
          <w:color w:val="FF0000"/>
          <w:sz w:val="28"/>
          <w:szCs w:val="28"/>
        </w:rPr>
      </w:pPr>
      <w:r w:rsidRPr="00D4576D">
        <w:rPr>
          <w:b/>
          <w:sz w:val="28"/>
          <w:szCs w:val="28"/>
        </w:rPr>
        <w:t>W biurze PPN Chrzanów do odbioru</w:t>
      </w:r>
      <w:r w:rsidR="00B82AF4">
        <w:rPr>
          <w:b/>
          <w:sz w:val="28"/>
          <w:szCs w:val="28"/>
        </w:rPr>
        <w:t xml:space="preserve"> są</w:t>
      </w:r>
      <w:r w:rsidRPr="00D4576D">
        <w:rPr>
          <w:b/>
          <w:sz w:val="28"/>
          <w:szCs w:val="28"/>
        </w:rPr>
        <w:t xml:space="preserve"> zaświadczenia </w:t>
      </w:r>
      <w:r w:rsidR="00B82AF4">
        <w:rPr>
          <w:b/>
          <w:sz w:val="28"/>
          <w:szCs w:val="28"/>
        </w:rPr>
        <w:t xml:space="preserve">dla uczestników kursu </w:t>
      </w:r>
      <w:r w:rsidRPr="00D4576D">
        <w:rPr>
          <w:b/>
          <w:sz w:val="28"/>
          <w:szCs w:val="28"/>
        </w:rPr>
        <w:t>z zakresu pierwszej pomocy.</w:t>
      </w:r>
    </w:p>
    <w:p w:rsidR="00D4576D" w:rsidRDefault="00D4576D" w:rsidP="002F313C">
      <w:pPr>
        <w:pStyle w:val="Bezodstpw"/>
        <w:jc w:val="center"/>
        <w:rPr>
          <w:b/>
          <w:sz w:val="28"/>
          <w:szCs w:val="28"/>
        </w:rPr>
      </w:pPr>
    </w:p>
    <w:p w:rsidR="002F313C" w:rsidRPr="00983DD8" w:rsidRDefault="00983DD8" w:rsidP="002F313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2F313C" w:rsidRPr="00983DD8">
        <w:rPr>
          <w:b/>
          <w:sz w:val="28"/>
          <w:szCs w:val="28"/>
        </w:rPr>
        <w:t xml:space="preserve">płaty z tytułu </w:t>
      </w:r>
      <w:r w:rsidR="002F313C" w:rsidRPr="00983DD8">
        <w:rPr>
          <w:b/>
          <w:sz w:val="28"/>
          <w:szCs w:val="28"/>
          <w:u w:val="single"/>
        </w:rPr>
        <w:t>OPŁAT RYCZAŁTOWYCH</w:t>
      </w:r>
      <w:r w:rsidR="002F313C" w:rsidRPr="00983DD8">
        <w:rPr>
          <w:b/>
          <w:sz w:val="28"/>
          <w:szCs w:val="28"/>
        </w:rPr>
        <w:t xml:space="preserve"> </w:t>
      </w:r>
      <w:r w:rsidR="00B82AF4">
        <w:rPr>
          <w:b/>
          <w:sz w:val="28"/>
          <w:szCs w:val="28"/>
        </w:rPr>
        <w:t xml:space="preserve">do rozgrywek </w:t>
      </w:r>
      <w:r w:rsidR="002F313C" w:rsidRPr="00983DD8">
        <w:rPr>
          <w:b/>
          <w:sz w:val="28"/>
          <w:szCs w:val="28"/>
        </w:rPr>
        <w:t xml:space="preserve">na sezon 2022/23 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</w:rPr>
      </w:pPr>
      <w:r w:rsidRPr="00983DD8">
        <w:rPr>
          <w:b/>
          <w:sz w:val="28"/>
          <w:szCs w:val="28"/>
        </w:rPr>
        <w:t xml:space="preserve">należy dokonywać na nowe subkonto bankowe 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</w:rPr>
      </w:pPr>
      <w:r w:rsidRPr="00983DD8">
        <w:rPr>
          <w:b/>
          <w:sz w:val="28"/>
          <w:szCs w:val="28"/>
        </w:rPr>
        <w:t>PPN Chrzanów</w:t>
      </w:r>
    </w:p>
    <w:p w:rsidR="002F313C" w:rsidRDefault="002F313C" w:rsidP="002F313C">
      <w:pPr>
        <w:pStyle w:val="Bezodstpw"/>
        <w:ind w:left="2124" w:firstLine="708"/>
        <w:rPr>
          <w:b/>
          <w:color w:val="FF0000"/>
          <w:sz w:val="40"/>
          <w:szCs w:val="40"/>
          <w:u w:val="single"/>
        </w:rPr>
      </w:pPr>
      <w:r w:rsidRPr="00325C66">
        <w:rPr>
          <w:b/>
          <w:color w:val="FF0000"/>
          <w:sz w:val="40"/>
          <w:szCs w:val="40"/>
          <w:u w:val="single"/>
        </w:rPr>
        <w:t>PEKAO SA 14 1240 4533 1111 0011 1387 5336</w:t>
      </w:r>
    </w:p>
    <w:p w:rsidR="002F313C" w:rsidRPr="00B82AF4" w:rsidRDefault="00B82AF4" w:rsidP="00B82AF4">
      <w:pPr>
        <w:pStyle w:val="Bezodstpw"/>
        <w:ind w:left="2124" w:firstLine="708"/>
        <w:rPr>
          <w:b/>
          <w:color w:val="FF0000"/>
          <w:sz w:val="28"/>
          <w:szCs w:val="28"/>
          <w:u w:val="single"/>
        </w:rPr>
      </w:pPr>
      <w:r w:rsidRPr="00B82AF4">
        <w:rPr>
          <w:b/>
          <w:color w:val="FF0000"/>
          <w:sz w:val="28"/>
          <w:szCs w:val="28"/>
        </w:rPr>
        <w:t xml:space="preserve">                 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2F313C" w:rsidRPr="00B82AF4">
        <w:rPr>
          <w:b/>
          <w:color w:val="FF0000"/>
          <w:sz w:val="28"/>
          <w:szCs w:val="28"/>
          <w:u w:val="single"/>
        </w:rPr>
        <w:t xml:space="preserve">Do 14 dni przed rozpoczęciem </w:t>
      </w:r>
      <w:r w:rsidRPr="00B82AF4">
        <w:rPr>
          <w:b/>
          <w:color w:val="FF0000"/>
          <w:sz w:val="28"/>
          <w:szCs w:val="28"/>
          <w:u w:val="single"/>
        </w:rPr>
        <w:t>rozgrywek</w:t>
      </w:r>
      <w:r w:rsidR="002F313C" w:rsidRPr="00B82AF4">
        <w:rPr>
          <w:b/>
          <w:color w:val="FF0000"/>
          <w:sz w:val="28"/>
          <w:szCs w:val="28"/>
          <w:u w:val="single"/>
        </w:rPr>
        <w:t xml:space="preserve"> !!!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  <w:u w:val="single"/>
        </w:rPr>
      </w:pPr>
      <w:r w:rsidRPr="00983DD8">
        <w:rPr>
          <w:b/>
          <w:sz w:val="28"/>
          <w:szCs w:val="28"/>
          <w:u w:val="single"/>
        </w:rPr>
        <w:t>Klasa Okręgowa 100</w:t>
      </w:r>
      <w:r w:rsidR="00757618" w:rsidRPr="00983DD8">
        <w:rPr>
          <w:b/>
          <w:sz w:val="28"/>
          <w:szCs w:val="28"/>
          <w:u w:val="single"/>
        </w:rPr>
        <w:t>0</w:t>
      </w:r>
      <w:r w:rsidRPr="00983DD8">
        <w:rPr>
          <w:b/>
          <w:sz w:val="28"/>
          <w:szCs w:val="28"/>
          <w:u w:val="single"/>
        </w:rPr>
        <w:t>zł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  <w:u w:val="single"/>
        </w:rPr>
      </w:pPr>
      <w:r w:rsidRPr="00983DD8">
        <w:rPr>
          <w:b/>
          <w:sz w:val="28"/>
          <w:szCs w:val="28"/>
          <w:u w:val="single"/>
        </w:rPr>
        <w:t>Klasa A 650zł</w:t>
      </w:r>
    </w:p>
    <w:p w:rsidR="002F313C" w:rsidRPr="00983DD8" w:rsidRDefault="002F313C" w:rsidP="002F313C">
      <w:pPr>
        <w:pStyle w:val="Bezodstpw"/>
        <w:jc w:val="center"/>
        <w:rPr>
          <w:b/>
          <w:sz w:val="28"/>
          <w:szCs w:val="28"/>
          <w:u w:val="single"/>
        </w:rPr>
      </w:pPr>
      <w:r w:rsidRPr="00983DD8">
        <w:rPr>
          <w:b/>
          <w:sz w:val="28"/>
          <w:szCs w:val="28"/>
          <w:u w:val="single"/>
        </w:rPr>
        <w:t>Klasa B 300zł</w:t>
      </w:r>
    </w:p>
    <w:p w:rsidR="0002630D" w:rsidRDefault="002F313C" w:rsidP="00983DD8">
      <w:pPr>
        <w:pStyle w:val="Bezodstpw"/>
        <w:jc w:val="center"/>
        <w:rPr>
          <w:b/>
          <w:sz w:val="28"/>
          <w:szCs w:val="28"/>
          <w:u w:val="single"/>
        </w:rPr>
      </w:pPr>
      <w:r w:rsidRPr="00983DD8">
        <w:rPr>
          <w:b/>
          <w:sz w:val="28"/>
          <w:szCs w:val="28"/>
          <w:u w:val="single"/>
        </w:rPr>
        <w:t>Kluby Młodzieżowe 12zł</w:t>
      </w:r>
    </w:p>
    <w:p w:rsidR="00B82AF4" w:rsidRPr="00B82AF4" w:rsidRDefault="00B82AF4" w:rsidP="00983DD8">
      <w:pPr>
        <w:pStyle w:val="Bezodstpw"/>
        <w:jc w:val="center"/>
        <w:rPr>
          <w:b/>
          <w:sz w:val="28"/>
          <w:szCs w:val="28"/>
        </w:rPr>
      </w:pPr>
      <w:r w:rsidRPr="00B82AF4">
        <w:rPr>
          <w:b/>
          <w:sz w:val="28"/>
          <w:szCs w:val="28"/>
        </w:rPr>
        <w:t xml:space="preserve">Pozostałe opłaty regulaminowe należy wpłać na stare konto </w:t>
      </w:r>
    </w:p>
    <w:p w:rsidR="00B82AF4" w:rsidRPr="00B82AF4" w:rsidRDefault="00B82AF4" w:rsidP="00983DD8">
      <w:pPr>
        <w:pStyle w:val="Bezodstpw"/>
        <w:jc w:val="center"/>
        <w:rPr>
          <w:b/>
          <w:color w:val="FF0000"/>
          <w:sz w:val="40"/>
          <w:szCs w:val="40"/>
          <w:u w:val="single"/>
        </w:rPr>
      </w:pP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</w:p>
    <w:p w:rsidR="002F313C" w:rsidRDefault="002F313C" w:rsidP="009F5213">
      <w:pPr>
        <w:pStyle w:val="Bezodstpw"/>
        <w:jc w:val="center"/>
        <w:rPr>
          <w:b/>
          <w:color w:val="000000"/>
          <w:sz w:val="28"/>
          <w:szCs w:val="28"/>
        </w:rPr>
      </w:pPr>
    </w:p>
    <w:p w:rsidR="009F5213" w:rsidRDefault="00D75FFD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</w:t>
      </w:r>
      <w:r w:rsidR="00547DBF">
        <w:rPr>
          <w:b/>
          <w:color w:val="000000"/>
          <w:sz w:val="28"/>
          <w:szCs w:val="28"/>
        </w:rPr>
        <w:t xml:space="preserve">ozgrywki sezon </w:t>
      </w:r>
      <w:r w:rsidR="009F5213" w:rsidRPr="009704A5">
        <w:rPr>
          <w:b/>
          <w:color w:val="000000"/>
          <w:sz w:val="28"/>
          <w:szCs w:val="28"/>
        </w:rPr>
        <w:t>2022/23</w:t>
      </w:r>
      <w:r w:rsidR="00547DBF">
        <w:rPr>
          <w:b/>
          <w:color w:val="000000"/>
          <w:sz w:val="28"/>
          <w:szCs w:val="28"/>
        </w:rPr>
        <w:t xml:space="preserve"> </w:t>
      </w:r>
      <w:r w:rsidR="009F5213">
        <w:rPr>
          <w:b/>
          <w:color w:val="000000"/>
          <w:sz w:val="28"/>
          <w:szCs w:val="28"/>
        </w:rPr>
        <w:t>: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Klasa</w:t>
      </w:r>
      <w:r w:rsidRPr="009704A5">
        <w:rPr>
          <w:b/>
          <w:color w:val="000000"/>
          <w:sz w:val="28"/>
          <w:szCs w:val="28"/>
        </w:rPr>
        <w:t xml:space="preserve"> A</w:t>
      </w:r>
      <w:r>
        <w:rPr>
          <w:b/>
          <w:color w:val="000000"/>
          <w:sz w:val="28"/>
          <w:szCs w:val="28"/>
        </w:rPr>
        <w:t xml:space="preserve"> -  </w:t>
      </w:r>
      <w:r w:rsidR="00125CF0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 xml:space="preserve"> </w:t>
      </w:r>
      <w:r w:rsidR="00125CF0">
        <w:rPr>
          <w:b/>
          <w:color w:val="FF0000"/>
          <w:sz w:val="28"/>
          <w:szCs w:val="28"/>
        </w:rPr>
        <w:t xml:space="preserve">/21 </w:t>
      </w:r>
      <w:r w:rsidRPr="009704A5">
        <w:rPr>
          <w:b/>
          <w:color w:val="FF0000"/>
          <w:sz w:val="28"/>
          <w:szCs w:val="28"/>
        </w:rPr>
        <w:t>sierpnia 2022r.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07347E">
        <w:rPr>
          <w:b/>
          <w:sz w:val="28"/>
          <w:szCs w:val="28"/>
        </w:rPr>
        <w:t xml:space="preserve">Klasa B- </w:t>
      </w:r>
      <w:r w:rsidR="00125CF0">
        <w:rPr>
          <w:b/>
          <w:color w:val="FF0000"/>
          <w:sz w:val="28"/>
          <w:szCs w:val="28"/>
        </w:rPr>
        <w:t>3/4 września</w:t>
      </w:r>
      <w:r w:rsidR="00CA343D">
        <w:rPr>
          <w:b/>
          <w:color w:val="FF0000"/>
          <w:sz w:val="28"/>
          <w:szCs w:val="28"/>
        </w:rPr>
        <w:t xml:space="preserve"> 2022r.</w:t>
      </w:r>
    </w:p>
    <w:p w:rsidR="00C613A9" w:rsidRDefault="00C613A9" w:rsidP="002479AC">
      <w:pPr>
        <w:pStyle w:val="Bezodstpw"/>
        <w:jc w:val="center"/>
        <w:rPr>
          <w:b/>
          <w:color w:val="FF0000"/>
          <w:sz w:val="28"/>
          <w:szCs w:val="28"/>
        </w:rPr>
      </w:pPr>
      <w:r w:rsidRPr="00C613A9">
        <w:rPr>
          <w:b/>
          <w:sz w:val="28"/>
          <w:szCs w:val="28"/>
        </w:rPr>
        <w:t>Trampkarz</w:t>
      </w:r>
      <w:r>
        <w:rPr>
          <w:b/>
          <w:color w:val="FF0000"/>
          <w:sz w:val="28"/>
          <w:szCs w:val="28"/>
        </w:rPr>
        <w:t xml:space="preserve"> </w:t>
      </w:r>
      <w:r w:rsidRPr="00C613A9">
        <w:rPr>
          <w:b/>
          <w:sz w:val="28"/>
          <w:szCs w:val="28"/>
        </w:rPr>
        <w:t>grupa I</w:t>
      </w:r>
      <w:r>
        <w:rPr>
          <w:b/>
          <w:sz w:val="28"/>
          <w:szCs w:val="28"/>
        </w:rPr>
        <w:t xml:space="preserve"> -</w:t>
      </w:r>
      <w:r w:rsidRPr="00C613A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3 września 2022r.</w:t>
      </w:r>
    </w:p>
    <w:p w:rsidR="00C613A9" w:rsidRDefault="00C613A9" w:rsidP="002479AC">
      <w:pPr>
        <w:pStyle w:val="Bezodstpw"/>
        <w:jc w:val="center"/>
        <w:rPr>
          <w:b/>
          <w:color w:val="FF0000"/>
          <w:sz w:val="28"/>
          <w:szCs w:val="28"/>
        </w:rPr>
      </w:pPr>
      <w:r w:rsidRPr="00C613A9">
        <w:rPr>
          <w:b/>
          <w:sz w:val="28"/>
          <w:szCs w:val="28"/>
        </w:rPr>
        <w:t>Trampkarz</w:t>
      </w:r>
      <w:r>
        <w:rPr>
          <w:b/>
          <w:color w:val="FF0000"/>
          <w:sz w:val="28"/>
          <w:szCs w:val="28"/>
        </w:rPr>
        <w:t xml:space="preserve"> </w:t>
      </w:r>
      <w:r w:rsidRPr="00C613A9">
        <w:rPr>
          <w:b/>
          <w:sz w:val="28"/>
          <w:szCs w:val="28"/>
        </w:rPr>
        <w:t>grupa I</w:t>
      </w:r>
      <w:r>
        <w:rPr>
          <w:b/>
          <w:sz w:val="28"/>
          <w:szCs w:val="28"/>
        </w:rPr>
        <w:t xml:space="preserve">I- </w:t>
      </w:r>
      <w:r w:rsidRPr="00C613A9">
        <w:rPr>
          <w:b/>
          <w:color w:val="FF0000"/>
          <w:sz w:val="28"/>
          <w:szCs w:val="28"/>
        </w:rPr>
        <w:t>10 września 2022r.</w:t>
      </w:r>
    </w:p>
    <w:p w:rsidR="00C613A9" w:rsidRPr="00C613A9" w:rsidRDefault="00C613A9" w:rsidP="002479AC">
      <w:pPr>
        <w:pStyle w:val="Bezodstpw"/>
        <w:jc w:val="center"/>
        <w:rPr>
          <w:b/>
          <w:sz w:val="28"/>
          <w:szCs w:val="28"/>
        </w:rPr>
      </w:pPr>
      <w:r w:rsidRPr="00C613A9">
        <w:rPr>
          <w:b/>
          <w:sz w:val="28"/>
          <w:szCs w:val="28"/>
        </w:rPr>
        <w:t xml:space="preserve">Młodzik </w:t>
      </w:r>
      <w:r>
        <w:rPr>
          <w:b/>
          <w:sz w:val="28"/>
          <w:szCs w:val="28"/>
        </w:rPr>
        <w:t>grupa I i II</w:t>
      </w:r>
      <w:r w:rsidRPr="00C613A9">
        <w:rPr>
          <w:b/>
          <w:sz w:val="28"/>
          <w:szCs w:val="28"/>
        </w:rPr>
        <w:t xml:space="preserve">- </w:t>
      </w:r>
      <w:r w:rsidRPr="00C613A9">
        <w:rPr>
          <w:b/>
          <w:color w:val="FF0000"/>
          <w:sz w:val="28"/>
          <w:szCs w:val="28"/>
        </w:rPr>
        <w:t>3 września 2022r.</w:t>
      </w:r>
    </w:p>
    <w:p w:rsidR="008801CE" w:rsidRDefault="008D14E0" w:rsidP="008801CE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Orlik i Skrzat -</w:t>
      </w:r>
      <w:r w:rsidR="00B82AF4">
        <w:rPr>
          <w:b/>
          <w:color w:val="FF0000"/>
          <w:sz w:val="28"/>
          <w:szCs w:val="28"/>
        </w:rPr>
        <w:t>3</w:t>
      </w:r>
      <w:r w:rsidRPr="008D14E0">
        <w:rPr>
          <w:b/>
          <w:color w:val="FF0000"/>
          <w:sz w:val="28"/>
          <w:szCs w:val="28"/>
        </w:rPr>
        <w:t xml:space="preserve"> września 2022r.</w:t>
      </w:r>
    </w:p>
    <w:p w:rsidR="00AB5B13" w:rsidRDefault="008D14E0" w:rsidP="00AB5B13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Żak – </w:t>
      </w:r>
      <w:r w:rsidR="001820CE">
        <w:rPr>
          <w:b/>
          <w:color w:val="FF0000"/>
          <w:sz w:val="28"/>
          <w:szCs w:val="28"/>
        </w:rPr>
        <w:t>10</w:t>
      </w:r>
      <w:r w:rsidRPr="008D14E0">
        <w:rPr>
          <w:b/>
          <w:color w:val="FF0000"/>
          <w:sz w:val="28"/>
          <w:szCs w:val="28"/>
        </w:rPr>
        <w:t xml:space="preserve"> września 2022r.</w:t>
      </w:r>
    </w:p>
    <w:p w:rsidR="002479AC" w:rsidRDefault="002479AC" w:rsidP="00983DD8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7E27BF" w:rsidRDefault="007E27BF" w:rsidP="00C613A9">
      <w:pPr>
        <w:pStyle w:val="Bezodstpw"/>
        <w:ind w:left="4248" w:firstLine="708"/>
        <w:rPr>
          <w:rStyle w:val="gwp92eb27acsize"/>
          <w:b/>
          <w:color w:val="000000"/>
          <w:sz w:val="28"/>
          <w:szCs w:val="28"/>
        </w:rPr>
      </w:pPr>
    </w:p>
    <w:p w:rsidR="001820CE" w:rsidRDefault="001820CE" w:rsidP="00C613A9">
      <w:pPr>
        <w:pStyle w:val="Bezodstpw"/>
        <w:ind w:left="4248" w:firstLine="708"/>
        <w:rPr>
          <w:rStyle w:val="gwp92eb27acsize"/>
          <w:b/>
          <w:color w:val="000000"/>
          <w:sz w:val="28"/>
          <w:szCs w:val="28"/>
        </w:rPr>
      </w:pPr>
    </w:p>
    <w:p w:rsidR="00983DD8" w:rsidRDefault="00AB5B13" w:rsidP="00C613A9">
      <w:pPr>
        <w:pStyle w:val="Bezodstpw"/>
        <w:ind w:left="4248" w:firstLine="708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b/>
          <w:color w:val="000000"/>
          <w:sz w:val="28"/>
          <w:szCs w:val="28"/>
        </w:rPr>
        <w:lastRenderedPageBreak/>
        <w:t>I</w:t>
      </w:r>
      <w:r w:rsidR="002479AC">
        <w:rPr>
          <w:rStyle w:val="gwp92eb27acsize"/>
          <w:b/>
          <w:color w:val="000000"/>
          <w:sz w:val="28"/>
          <w:szCs w:val="28"/>
        </w:rPr>
        <w:t>I Runda Pucharu Polski</w:t>
      </w:r>
      <w:r w:rsidRPr="00AB5B13">
        <w:rPr>
          <w:rStyle w:val="gwp92eb27acsize"/>
          <w:color w:val="000000"/>
          <w:sz w:val="28"/>
          <w:szCs w:val="28"/>
        </w:rPr>
        <w:t>:</w:t>
      </w:r>
    </w:p>
    <w:p w:rsidR="00983DD8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Zagórzanka Zagórze – MKS Trzebinia </w:t>
      </w:r>
      <w:r w:rsidRPr="002479AC">
        <w:rPr>
          <w:rStyle w:val="gwp92eb27acsize"/>
          <w:b/>
          <w:color w:val="000000"/>
          <w:sz w:val="28"/>
          <w:szCs w:val="28"/>
        </w:rPr>
        <w:t>24</w:t>
      </w:r>
      <w:r>
        <w:rPr>
          <w:rStyle w:val="gwp92eb27acsize"/>
          <w:b/>
          <w:color w:val="000000"/>
          <w:sz w:val="28"/>
          <w:szCs w:val="28"/>
        </w:rPr>
        <w:t>.08.2022 godz. 17.3</w:t>
      </w:r>
      <w:r w:rsidR="00AB5B13" w:rsidRPr="00AB5B13">
        <w:rPr>
          <w:rStyle w:val="gwp92eb27acsize"/>
          <w:b/>
          <w:color w:val="000000"/>
          <w:sz w:val="28"/>
          <w:szCs w:val="28"/>
        </w:rPr>
        <w:t>0</w:t>
      </w:r>
    </w:p>
    <w:p w:rsidR="00983DD8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Zgoda Byczyna – Victoria 1918 Jaworzno </w:t>
      </w:r>
      <w:r>
        <w:rPr>
          <w:rStyle w:val="gwp92eb27acsize"/>
          <w:b/>
          <w:color w:val="000000"/>
          <w:sz w:val="28"/>
          <w:szCs w:val="28"/>
        </w:rPr>
        <w:t>31.08.2022 godz. 17.30</w:t>
      </w:r>
    </w:p>
    <w:p w:rsidR="00983DD8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LKS Żarki – Nadwiślanin Gromiec </w:t>
      </w:r>
      <w:r w:rsidR="00AB5B13" w:rsidRPr="00AB5B13">
        <w:rPr>
          <w:rStyle w:val="gwp92eb27acsize"/>
          <w:color w:val="000000"/>
          <w:sz w:val="28"/>
          <w:szCs w:val="28"/>
        </w:rPr>
        <w:t xml:space="preserve"> </w:t>
      </w:r>
      <w:r>
        <w:rPr>
          <w:rStyle w:val="gwp92eb27acsize"/>
          <w:b/>
          <w:color w:val="000000"/>
          <w:sz w:val="28"/>
          <w:szCs w:val="28"/>
        </w:rPr>
        <w:t>31.08.2022 godz. 17.3</w:t>
      </w:r>
      <w:r w:rsidR="00AB5B13" w:rsidRPr="00AB5B13">
        <w:rPr>
          <w:rStyle w:val="gwp92eb27acsize"/>
          <w:b/>
          <w:color w:val="000000"/>
          <w:sz w:val="28"/>
          <w:szCs w:val="28"/>
        </w:rPr>
        <w:t>0</w:t>
      </w:r>
    </w:p>
    <w:p w:rsidR="00AB5B13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Ciężkowianka Jaworzno – Fablok Chrzanów </w:t>
      </w:r>
      <w:r>
        <w:rPr>
          <w:rStyle w:val="gwp92eb27acsize"/>
          <w:b/>
          <w:color w:val="000000"/>
          <w:sz w:val="28"/>
          <w:szCs w:val="28"/>
        </w:rPr>
        <w:t>31.08.2022 godz. 17.3</w:t>
      </w:r>
      <w:r w:rsidR="00AB5B13" w:rsidRPr="00AB5B13">
        <w:rPr>
          <w:rStyle w:val="gwp92eb27acsize"/>
          <w:b/>
          <w:color w:val="000000"/>
          <w:sz w:val="28"/>
          <w:szCs w:val="28"/>
        </w:rPr>
        <w:t>0</w:t>
      </w:r>
    </w:p>
    <w:p w:rsidR="00AC1402" w:rsidRDefault="00AC1402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</w:p>
    <w:p w:rsidR="00AC1402" w:rsidRDefault="00AC1402" w:rsidP="00AC1402">
      <w:pPr>
        <w:pStyle w:val="Bezodstpw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1. Zmiana terminu klasa B</w:t>
      </w: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AC1402" w:rsidTr="00D000F4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AC1402" w:rsidRPr="009A2FAC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1402" w:rsidRPr="009A2FAC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1402" w:rsidRPr="009A2FAC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402" w:rsidRPr="009A2FAC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AC1402" w:rsidRPr="009A2FAC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402" w:rsidRPr="009A2FAC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1402" w:rsidRPr="009A2FAC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AC1402" w:rsidTr="00D000F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AC1402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C1402" w:rsidRDefault="00AC1402" w:rsidP="00D000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Lgota</w:t>
            </w:r>
          </w:p>
        </w:tc>
        <w:tc>
          <w:tcPr>
            <w:tcW w:w="3260" w:type="dxa"/>
            <w:shd w:val="clear" w:color="auto" w:fill="auto"/>
          </w:tcPr>
          <w:p w:rsidR="00AC1402" w:rsidRDefault="00AC1402" w:rsidP="00D000F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Ruch Młoszowa</w:t>
            </w:r>
          </w:p>
        </w:tc>
        <w:tc>
          <w:tcPr>
            <w:tcW w:w="1559" w:type="dxa"/>
            <w:shd w:val="clear" w:color="auto" w:fill="auto"/>
          </w:tcPr>
          <w:p w:rsidR="00AC1402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4.09.2022</w:t>
            </w:r>
          </w:p>
        </w:tc>
        <w:tc>
          <w:tcPr>
            <w:tcW w:w="1134" w:type="dxa"/>
            <w:shd w:val="clear" w:color="auto" w:fill="auto"/>
          </w:tcPr>
          <w:p w:rsidR="00AC1402" w:rsidRDefault="00AC1402" w:rsidP="00D000F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C1402" w:rsidRDefault="00AC1402" w:rsidP="00AC140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3.09.2022 godz. 17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</w:tbl>
    <w:p w:rsidR="00AC1402" w:rsidRPr="00983DD8" w:rsidRDefault="00AC1402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</w:p>
    <w:p w:rsidR="00AC1402" w:rsidRDefault="00AC1402" w:rsidP="00AC0D4C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62491" w:rsidRDefault="00A62491" w:rsidP="00AC140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62491" w:rsidRDefault="00A62491" w:rsidP="00AC140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62491" w:rsidRPr="00880151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  </w:t>
      </w:r>
      <w:r w:rsidRPr="00880151">
        <w:rPr>
          <w:rFonts w:ascii="Cambria" w:eastAsia="Times New Roman" w:hAnsi="Cambria" w:cs="Times New Roman"/>
          <w:b/>
          <w:sz w:val="24"/>
          <w:szCs w:val="24"/>
        </w:rPr>
        <w:t>Wnioski do Komisji Gier o zmianę terminu spotkania należy składać zgodnie z Regulaminem</w:t>
      </w:r>
    </w:p>
    <w:p w:rsidR="00A62491" w:rsidRPr="00880151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i zasadami Rozgrywek §14 ustęp 11oraz 12.</w:t>
      </w:r>
    </w:p>
    <w:p w:rsidR="00A62491" w:rsidRPr="00880151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</w:rPr>
      </w:pPr>
    </w:p>
    <w:p w:rsidR="00A62491" w:rsidRPr="00880151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 xml:space="preserve">Zgłoszenia zmian w danym tygodniu </w:t>
      </w:r>
      <w:r w:rsidRPr="00880151">
        <w:rPr>
          <w:rFonts w:ascii="Cambria" w:eastAsia="Times New Roman" w:hAnsi="Cambria" w:cs="Times New Roman"/>
          <w:b/>
          <w:sz w:val="24"/>
          <w:szCs w:val="24"/>
          <w:u w:val="single"/>
        </w:rPr>
        <w:t>do czwartku godz. 14.00.</w:t>
      </w:r>
      <w:r w:rsidRPr="00880151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:rsidR="00A62491" w:rsidRPr="00880151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Po tym terminie wniosek będzie przyjmowany do Komunikatu w tygodniu następnym.</w:t>
      </w:r>
    </w:p>
    <w:p w:rsidR="00352ECC" w:rsidRDefault="00352ECC" w:rsidP="00AC1402"/>
    <w:p w:rsidR="00352ECC" w:rsidRPr="00352ECC" w:rsidRDefault="00352ECC" w:rsidP="00352EC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Przypominamy o przesyłaniu 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>dowodów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wpłaty 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 tytułu żółtych kartek oraz innych kar finansowych (k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>opia/skan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52ECC" w:rsidRPr="00352ECC" w:rsidRDefault="00352ECC" w:rsidP="00352EC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>drogą elektroniczną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 adres e-mali PPN Chrzanów : </w:t>
      </w:r>
      <w:hyperlink r:id="rId9" w:history="1">
        <w:r w:rsidRPr="00352ECC">
          <w:rPr>
            <w:rStyle w:val="Hipercze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ppnchrzanow@wp.pl</w:t>
        </w:r>
      </w:hyperlink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>przed rozpoczęciem zawodów.</w:t>
      </w:r>
    </w:p>
    <w:p w:rsidR="00A62491" w:rsidRDefault="00352ECC" w:rsidP="00352EC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>W przypa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dku braku dowodu wpłaty 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>Komisja Gier zweryfikuje zawody jako walk</w:t>
      </w:r>
      <w:r w:rsidR="00373003">
        <w:rPr>
          <w:rFonts w:ascii="Times New Roman" w:hAnsi="Times New Roman" w:cs="Times New Roman"/>
          <w:b/>
          <w:color w:val="FF0000"/>
          <w:sz w:val="28"/>
          <w:szCs w:val="28"/>
        </w:rPr>
        <w:t>ower na niekorzyść danego klubu</w:t>
      </w:r>
    </w:p>
    <w:p w:rsidR="00373003" w:rsidRPr="00352ECC" w:rsidRDefault="00373003" w:rsidP="00352EC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352ECC" w:rsidRDefault="00352ECC" w:rsidP="00AC140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25C66" w:rsidRPr="00AC1402" w:rsidRDefault="00983DD8" w:rsidP="00AC1402">
      <w:pPr>
        <w:rPr>
          <w:rStyle w:val="gwp92eb27acsize"/>
          <w:rFonts w:asciiTheme="minorHAnsi" w:hAnsiTheme="minorHAnsi" w:cstheme="minorHAnsi"/>
          <w:b/>
          <w:sz w:val="32"/>
          <w:szCs w:val="32"/>
          <w:u w:val="single"/>
        </w:rPr>
      </w:pPr>
      <w:r w:rsidRPr="00E83ABB">
        <w:rPr>
          <w:rFonts w:asciiTheme="minorHAnsi" w:hAnsiTheme="minorHAnsi" w:cstheme="minorHAnsi"/>
          <w:b/>
          <w:sz w:val="32"/>
          <w:szCs w:val="32"/>
          <w:u w:val="single"/>
        </w:rPr>
        <w:t xml:space="preserve">Obowiązkiem każdego klubu jest zapoznanie się z Regulaminem Rozgrywek </w:t>
      </w:r>
      <w:r w:rsidR="00997837" w:rsidRPr="00E83ABB">
        <w:rPr>
          <w:rFonts w:asciiTheme="minorHAnsi" w:hAnsiTheme="minorHAnsi" w:cstheme="minorHAnsi"/>
          <w:b/>
          <w:sz w:val="32"/>
          <w:szCs w:val="32"/>
          <w:u w:val="single"/>
        </w:rPr>
        <w:t xml:space="preserve">na </w:t>
      </w:r>
      <w:r w:rsidRPr="00E83ABB">
        <w:rPr>
          <w:rFonts w:asciiTheme="minorHAnsi" w:hAnsiTheme="minorHAnsi" w:cstheme="minorHAnsi"/>
          <w:b/>
          <w:sz w:val="32"/>
          <w:szCs w:val="32"/>
          <w:u w:val="single"/>
        </w:rPr>
        <w:t>sezon 2022/23.</w:t>
      </w:r>
    </w:p>
    <w:p w:rsidR="00DF0D9B" w:rsidRPr="00192558" w:rsidRDefault="00F74B1D" w:rsidP="00192558">
      <w:pPr>
        <w:rPr>
          <w:b/>
          <w:color w:val="000000"/>
          <w:sz w:val="24"/>
          <w:szCs w:val="24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 </w:t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  <w:bookmarkStart w:id="0" w:name="_GoBack"/>
      <w:bookmarkEnd w:id="0"/>
      <w:r w:rsidR="00F0709B">
        <w:t>Przewodniczący Komisji Gier</w:t>
      </w:r>
      <w:r w:rsidR="0012277F">
        <w:t xml:space="preserve"> </w:t>
      </w:r>
    </w:p>
    <w:p w:rsidR="00C613A9" w:rsidRDefault="00F0709B" w:rsidP="00493E63">
      <w:pPr>
        <w:pStyle w:val="Bezodstpw"/>
        <w:jc w:val="center"/>
      </w:pPr>
      <w:r>
        <w:t>Zbigniew Jastrzębski</w:t>
      </w:r>
      <w:r w:rsidR="00FD2D2A">
        <w:t xml:space="preserve"> </w:t>
      </w:r>
    </w:p>
    <w:p w:rsidR="00F0709B" w:rsidRDefault="00F0709B" w:rsidP="00493E63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D1" w:rsidRDefault="00891FD1">
      <w:pPr>
        <w:spacing w:after="0" w:line="240" w:lineRule="auto"/>
      </w:pPr>
      <w:r>
        <w:separator/>
      </w:r>
    </w:p>
  </w:endnote>
  <w:endnote w:type="continuationSeparator" w:id="0">
    <w:p w:rsidR="00891FD1" w:rsidRDefault="0089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D1" w:rsidRDefault="00891FD1">
      <w:pPr>
        <w:spacing w:after="0" w:line="240" w:lineRule="auto"/>
      </w:pPr>
      <w:r>
        <w:separator/>
      </w:r>
    </w:p>
  </w:footnote>
  <w:footnote w:type="continuationSeparator" w:id="0">
    <w:p w:rsidR="00891FD1" w:rsidRDefault="0089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91FD1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891FD1">
      <w:fldChar w:fldCharType="begin"/>
    </w:r>
    <w:r w:rsidR="00891FD1">
      <w:instrText xml:space="preserve"> NUMPAGES </w:instrText>
    </w:r>
    <w:r w:rsidR="00891FD1">
      <w:fldChar w:fldCharType="separate"/>
    </w:r>
    <w:r w:rsidR="00891FD1">
      <w:rPr>
        <w:noProof/>
      </w:rPr>
      <w:t>1</w:t>
    </w:r>
    <w:r w:rsidR="00891FD1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1820CE">
      <w:t>19</w:t>
    </w:r>
    <w:r w:rsidR="00E37E4A">
      <w:t>.</w:t>
    </w:r>
    <w:r w:rsidR="009F07B3">
      <w:t>0</w:t>
    </w:r>
    <w:r w:rsidR="002479AC">
      <w:t>8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67CC"/>
    <w:rsid w:val="000C7C2F"/>
    <w:rsid w:val="000D1BE3"/>
    <w:rsid w:val="000D200F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71A9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3C4E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479AC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99"/>
    <w:rsid w:val="005167FA"/>
    <w:rsid w:val="00520CB3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B0E"/>
    <w:rsid w:val="00547DBF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4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340A"/>
    <w:rsid w:val="00983DD8"/>
    <w:rsid w:val="009853D9"/>
    <w:rsid w:val="00987739"/>
    <w:rsid w:val="00990EAD"/>
    <w:rsid w:val="009916A5"/>
    <w:rsid w:val="00993ADA"/>
    <w:rsid w:val="009944C4"/>
    <w:rsid w:val="00994923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91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87CDB"/>
    <w:rsid w:val="00A90D04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5B13"/>
    <w:rsid w:val="00AB63A0"/>
    <w:rsid w:val="00AC0D4C"/>
    <w:rsid w:val="00AC1402"/>
    <w:rsid w:val="00AC23A3"/>
    <w:rsid w:val="00AC455B"/>
    <w:rsid w:val="00AC4CAA"/>
    <w:rsid w:val="00AC6856"/>
    <w:rsid w:val="00AC7755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0653F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6B9"/>
    <w:rsid w:val="00B92543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21C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ABB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A3EF-4011-4FDE-9544-E88F3CAE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19</cp:revision>
  <cp:lastPrinted>2022-08-19T11:40:00Z</cp:lastPrinted>
  <dcterms:created xsi:type="dcterms:W3CDTF">2022-08-11T12:55:00Z</dcterms:created>
  <dcterms:modified xsi:type="dcterms:W3CDTF">2022-08-19T11:43:00Z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