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C5730D">
        <w:rPr>
          <w:rFonts w:eastAsia="Times New Roman" w:cs="Calibri"/>
          <w:b/>
          <w:bCs/>
          <w:color w:val="000000"/>
          <w:sz w:val="20"/>
          <w:szCs w:val="20"/>
        </w:rPr>
        <w:t xml:space="preserve">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A7307A"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DE3DB2">
        <w:rPr>
          <w:rFonts w:eastAsia="Times New Roman" w:cs="Calibri"/>
          <w:b/>
          <w:bCs/>
          <w:color w:val="000000"/>
          <w:sz w:val="20"/>
          <w:szCs w:val="20"/>
        </w:rPr>
        <w:t>9</w:t>
      </w:r>
      <w:r>
        <w:rPr>
          <w:rFonts w:eastAsia="Times New Roman" w:cs="Calibri"/>
          <w:b/>
          <w:bCs/>
          <w:color w:val="000000"/>
          <w:sz w:val="20"/>
          <w:szCs w:val="20"/>
        </w:rPr>
        <w:t>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</w:t>
      </w:r>
    </w:p>
    <w:p w:rsidR="00872EA7" w:rsidRPr="00C5730D" w:rsidRDefault="00872EA7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5730D">
        <w:rPr>
          <w:rFonts w:eastAsia="Times New Roman" w:cs="Calibri"/>
          <w:b/>
          <w:bCs/>
          <w:color w:val="000000"/>
          <w:sz w:val="24"/>
          <w:szCs w:val="24"/>
        </w:rPr>
        <w:t>V Liga Grupa Zachodnia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DE3DB2">
        <w:rPr>
          <w:rFonts w:eastAsia="Times New Roman" w:cs="Calibri"/>
          <w:b/>
          <w:bCs/>
          <w:sz w:val="20"/>
          <w:szCs w:val="20"/>
        </w:rPr>
        <w:t>22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4930B4">
        <w:rPr>
          <w:rFonts w:eastAsia="Times New Roman" w:cs="Calibri"/>
          <w:b/>
          <w:bCs/>
          <w:sz w:val="20"/>
          <w:szCs w:val="20"/>
        </w:rPr>
        <w:t>9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tbl>
      <w:tblPr>
        <w:tblpPr w:leftFromText="141" w:rightFromText="141" w:vertAnchor="page" w:horzAnchor="margin" w:tblpXSpec="center" w:tblpY="253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D3A22" w:rsidRPr="00C5730D" w:rsidTr="000D3A2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D3A22" w:rsidRPr="00C5730D" w:rsidTr="000D3A2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D3A22" w:rsidRPr="006B7812" w:rsidRDefault="000D3A22" w:rsidP="000D3A2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0D3A22" w:rsidRPr="00C5730D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D3A22" w:rsidRPr="00C5730D" w:rsidTr="000D3A2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D3A22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3A22" w:rsidRPr="006B7812" w:rsidRDefault="00AB7B26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Bxxxx</w:t>
            </w:r>
          </w:p>
        </w:tc>
        <w:tc>
          <w:tcPr>
            <w:tcW w:w="3201" w:type="dxa"/>
            <w:shd w:val="clear" w:color="auto" w:fill="auto"/>
          </w:tcPr>
          <w:p w:rsidR="000D3A22" w:rsidRPr="006B7812" w:rsidRDefault="00AB7B26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0D3A22" w:rsidRPr="006B7812" w:rsidRDefault="00EA4DA6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D3A22" w:rsidRPr="006B7812" w:rsidRDefault="00F055F5" w:rsidP="000D3A22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EA4DA6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</w:t>
            </w:r>
            <w:r w:rsidR="000D3A22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0D3A22" w:rsidRPr="006B7812" w:rsidRDefault="00EA4DA6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F055F5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Sxxx</w:t>
            </w:r>
          </w:p>
        </w:tc>
        <w:tc>
          <w:tcPr>
            <w:tcW w:w="3201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F055F5" w:rsidRPr="006B7812" w:rsidRDefault="00F055F5" w:rsidP="000D3A22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055F5" w:rsidRDefault="00F055F5" w:rsidP="00F055F5">
            <w:pPr>
              <w:jc w:val="center"/>
            </w:pPr>
            <w:r w:rsidRPr="00CB34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17.09.2022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F055F5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Bxxxxxxxxx</w:t>
            </w:r>
          </w:p>
        </w:tc>
        <w:tc>
          <w:tcPr>
            <w:tcW w:w="3201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F055F5" w:rsidRPr="006B7812" w:rsidRDefault="00F055F5" w:rsidP="00EA4DA6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055F5" w:rsidRDefault="00F055F5" w:rsidP="00F055F5">
            <w:pPr>
              <w:jc w:val="center"/>
            </w:pPr>
            <w:r w:rsidRPr="00CB34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17.09.2022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055F5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Gxxxxxx</w:t>
            </w:r>
          </w:p>
        </w:tc>
        <w:tc>
          <w:tcPr>
            <w:tcW w:w="3201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F055F5" w:rsidRPr="006B7812" w:rsidRDefault="00F055F5" w:rsidP="000D3A22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055F5" w:rsidRDefault="00F055F5" w:rsidP="00F055F5">
            <w:pPr>
              <w:jc w:val="center"/>
            </w:pPr>
            <w:r w:rsidRPr="00CB34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17.09.2022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F055F5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Mxxxxxxxxxx</w:t>
            </w:r>
          </w:p>
        </w:tc>
        <w:tc>
          <w:tcPr>
            <w:tcW w:w="3201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F055F5" w:rsidRPr="006B7812" w:rsidRDefault="00F055F5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F055F5" w:rsidRDefault="00F055F5" w:rsidP="00F055F5">
            <w:pPr>
              <w:jc w:val="center"/>
            </w:pPr>
            <w:r w:rsidRPr="00CB34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17.09.2022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F055F5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Kxxxxx</w:t>
            </w:r>
          </w:p>
        </w:tc>
        <w:tc>
          <w:tcPr>
            <w:tcW w:w="3201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Clepardia Kraków</w:t>
            </w:r>
          </w:p>
        </w:tc>
        <w:tc>
          <w:tcPr>
            <w:tcW w:w="1619" w:type="dxa"/>
            <w:shd w:val="clear" w:color="auto" w:fill="auto"/>
          </w:tcPr>
          <w:p w:rsidR="00F055F5" w:rsidRPr="006B7812" w:rsidRDefault="00F055F5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055F5" w:rsidRDefault="00F055F5" w:rsidP="00F055F5">
            <w:pPr>
              <w:jc w:val="center"/>
            </w:pPr>
            <w:r w:rsidRPr="00CB34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17.09.2022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055F5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Axxxxxxx</w:t>
            </w:r>
          </w:p>
        </w:tc>
        <w:tc>
          <w:tcPr>
            <w:tcW w:w="3201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F055F5" w:rsidRPr="006B7812" w:rsidRDefault="00F055F5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F055F5" w:rsidRDefault="00F055F5" w:rsidP="00F055F5">
            <w:pPr>
              <w:jc w:val="center"/>
            </w:pPr>
            <w:r w:rsidRPr="00CB34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17.09.2022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055F5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Szzzz</w:t>
            </w:r>
          </w:p>
        </w:tc>
        <w:tc>
          <w:tcPr>
            <w:tcW w:w="3201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F055F5" w:rsidRPr="006B7812" w:rsidRDefault="00F055F5" w:rsidP="00EA4DA6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F055F5" w:rsidRDefault="00F055F5" w:rsidP="00F055F5">
            <w:pPr>
              <w:jc w:val="center"/>
            </w:pPr>
            <w:r w:rsidRPr="00CB34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17.09.2022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F055F5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Kxxxx</w:t>
            </w:r>
          </w:p>
        </w:tc>
        <w:tc>
          <w:tcPr>
            <w:tcW w:w="3201" w:type="dxa"/>
            <w:shd w:val="clear" w:color="auto" w:fill="auto"/>
          </w:tcPr>
          <w:p w:rsidR="00F055F5" w:rsidRPr="006B7812" w:rsidRDefault="00F055F5" w:rsidP="00F055F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Zjednoczeni-Złomex Branice</w:t>
            </w:r>
          </w:p>
        </w:tc>
        <w:tc>
          <w:tcPr>
            <w:tcW w:w="1619" w:type="dxa"/>
            <w:shd w:val="clear" w:color="auto" w:fill="auto"/>
          </w:tcPr>
          <w:p w:rsidR="00F055F5" w:rsidRPr="006B7812" w:rsidRDefault="00F055F5" w:rsidP="00EA4DA6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055F5" w:rsidRDefault="00F055F5" w:rsidP="00F055F5">
            <w:pPr>
              <w:jc w:val="center"/>
            </w:pPr>
            <w:r w:rsidRPr="00CB34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17.09.2022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F055F5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Kxxx</w:t>
            </w:r>
          </w:p>
        </w:tc>
        <w:tc>
          <w:tcPr>
            <w:tcW w:w="3201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F055F5" w:rsidRPr="006B7812" w:rsidRDefault="00F055F5" w:rsidP="00EA4DA6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F055F5" w:rsidRDefault="00F055F5" w:rsidP="00F055F5">
            <w:pPr>
              <w:jc w:val="center"/>
            </w:pPr>
            <w:r w:rsidRPr="00CB340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17.09.2022</w:t>
            </w:r>
          </w:p>
        </w:tc>
        <w:tc>
          <w:tcPr>
            <w:tcW w:w="2835" w:type="dxa"/>
            <w:shd w:val="clear" w:color="auto" w:fill="auto"/>
          </w:tcPr>
          <w:p w:rsidR="00F055F5" w:rsidRPr="006B7812" w:rsidRDefault="00F055F5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</w:tbl>
    <w:p w:rsidR="001A3CEC" w:rsidRPr="00030C22" w:rsidRDefault="001A3CEC" w:rsidP="000917E9">
      <w:pPr>
        <w:pStyle w:val="Bezodstpw"/>
        <w:jc w:val="center"/>
        <w:rPr>
          <w:b/>
          <w:color w:val="000000"/>
          <w:sz w:val="28"/>
          <w:szCs w:val="28"/>
          <w:u w:val="single"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54DB4" w:rsidRDefault="00054DB4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B33203" w:rsidRDefault="00B33203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0D3A22" w:rsidRDefault="000D3A22" w:rsidP="000D3A22">
      <w:pPr>
        <w:jc w:val="center"/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</w:rPr>
      </w:pPr>
    </w:p>
    <w:p w:rsidR="00C977F1" w:rsidRDefault="00C977F1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104367" w:rsidRDefault="00D81CC2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Informujemy, że wszystkie opłaty regulaminowe związane z rozgrywkami </w:t>
      </w:r>
      <w:bookmarkStart w:id="0" w:name="_GoBack"/>
      <w:bookmarkEnd w:id="0"/>
    </w:p>
    <w:p w:rsidR="00104367" w:rsidRDefault="005560F3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>V</w:t>
      </w:r>
      <w:r w:rsidR="00D81CC2"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 Liga Grupa Zachodnia należy wpłacać na konto PPN Chrzanów </w:t>
      </w:r>
    </w:p>
    <w:p w:rsidR="00C977F1" w:rsidRDefault="00D81CC2" w:rsidP="00104367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043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PKO BP 52 1020 2384 0000 9702 0062 4874.</w:t>
      </w:r>
    </w:p>
    <w:p w:rsidR="00CA1470" w:rsidRDefault="00CA147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Przypominamy o przesyłaniu  dowodów wpłaty  z tytułu żółtych kartek oraz innych kar finansowych (kopia/skan)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drogą elektroniczną na adres e-mali PPN Chrzanów : </w:t>
      </w:r>
      <w:hyperlink r:id="rId9" w:history="1">
        <w:r w:rsidRPr="00C5730D">
          <w:rPr>
            <w:rStyle w:val="Hipercze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ppnchrzanow@wp.pl</w:t>
        </w:r>
      </w:hyperlink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przed rozpoczęciem zawodów.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W przypadku braku dowodu wpłaty Komisja Gier zweryfikuje zawody jako walkower na niekorzyść danego klubu.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( Regulamin Rozgrywek Piłkarskich o mistrzostwo IV ligi i niższych klas MZPN na sezon 2022/23)</w:t>
      </w:r>
    </w:p>
    <w:p w:rsidR="00CC7090" w:rsidRPr="00104367" w:rsidRDefault="00CC7090" w:rsidP="00104367">
      <w:pPr>
        <w:pStyle w:val="Bezodstpw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5730D" w:rsidRPr="00C5730D" w:rsidRDefault="00C5730D" w:rsidP="00C5730D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5770D" w:rsidRDefault="0015770D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CC2" w:rsidRPr="00C5730D" w:rsidRDefault="00D81CC2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Obowiązkiem każdego klubu jest zapoznanie się z Regulaminem Rozgrywek Piłkarskich o mistrzostwo IV ligi </w:t>
      </w:r>
    </w:p>
    <w:p w:rsidR="00B33203" w:rsidRDefault="00D81CC2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>i niższych klas Małopolskiego Związku Piłki Nożnej na sezon 2022/23.</w:t>
      </w:r>
    </w:p>
    <w:p w:rsidR="00C5730D" w:rsidRPr="00C5730D" w:rsidRDefault="00C5730D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367" w:rsidRDefault="00104367" w:rsidP="00DB763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CC2" w:rsidRPr="009210F7" w:rsidRDefault="00D81CC2" w:rsidP="00C5730D">
      <w:pPr>
        <w:pStyle w:val="Bezodstpw"/>
        <w:rPr>
          <w:b/>
          <w:sz w:val="28"/>
          <w:szCs w:val="28"/>
        </w:rPr>
      </w:pPr>
    </w:p>
    <w:p w:rsidR="00B27702" w:rsidRPr="00C5730D" w:rsidRDefault="00B27702" w:rsidP="00B27702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PPN Chrzanów: </w:t>
      </w:r>
      <w:hyperlink r:id="rId10" w:history="1">
        <w:r w:rsidRPr="00C5730D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  <w:r w:rsidR="00C5730D">
        <w:rPr>
          <w:rFonts w:eastAsia="Times New Roman" w:cs="Calibri"/>
          <w:b/>
          <w:sz w:val="24"/>
          <w:szCs w:val="24"/>
          <w:lang w:eastAsia="pl-PL"/>
        </w:rPr>
        <w:t xml:space="preserve">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Komisja </w:t>
      </w:r>
      <w:r w:rsidR="00424813" w:rsidRPr="00C5730D">
        <w:rPr>
          <w:rFonts w:eastAsia="Times New Roman" w:cs="Calibri"/>
          <w:b/>
          <w:sz w:val="24"/>
          <w:szCs w:val="24"/>
          <w:lang w:eastAsia="pl-PL"/>
        </w:rPr>
        <w:t>Dyscypliny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Pr="00C5730D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C5730D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  <w:r w:rsidR="00C60330">
        <w:rPr>
          <w:rFonts w:eastAsia="Times New Roman" w:cs="Calibri"/>
          <w:b/>
          <w:sz w:val="24"/>
          <w:szCs w:val="24"/>
          <w:lang w:eastAsia="pl-PL"/>
        </w:rPr>
        <w:t xml:space="preserve">    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C5730D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8801CE" w:rsidRDefault="008801CE" w:rsidP="00C60330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4B11" w:rsidRDefault="00F0709B" w:rsidP="00661556">
      <w:pPr>
        <w:pStyle w:val="Bezodstpw"/>
        <w:jc w:val="center"/>
      </w:pPr>
      <w:r>
        <w:t>Zbigniew Jastrzębski</w:t>
      </w:r>
    </w:p>
    <w:p w:rsidR="00F0709B" w:rsidRDefault="00F0709B" w:rsidP="00661556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21" w:rsidRDefault="00533521">
      <w:pPr>
        <w:spacing w:after="0" w:line="240" w:lineRule="auto"/>
      </w:pPr>
      <w:r>
        <w:separator/>
      </w:r>
    </w:p>
  </w:endnote>
  <w:endnote w:type="continuationSeparator" w:id="0">
    <w:p w:rsidR="00533521" w:rsidRDefault="0053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21" w:rsidRDefault="00533521">
      <w:pPr>
        <w:spacing w:after="0" w:line="240" w:lineRule="auto"/>
      </w:pPr>
      <w:r>
        <w:separator/>
      </w:r>
    </w:p>
  </w:footnote>
  <w:footnote w:type="continuationSeparator" w:id="0">
    <w:p w:rsidR="00533521" w:rsidRDefault="0053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33521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533521">
      <w:fldChar w:fldCharType="begin"/>
    </w:r>
    <w:r w:rsidR="00533521">
      <w:instrText xml:space="preserve"> NUMPAGES </w:instrText>
    </w:r>
    <w:r w:rsidR="00533521">
      <w:fldChar w:fldCharType="separate"/>
    </w:r>
    <w:r w:rsidR="00533521">
      <w:rPr>
        <w:noProof/>
      </w:rPr>
      <w:t>1</w:t>
    </w:r>
    <w:r w:rsidR="00533521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DE3DB2">
      <w:t>23</w:t>
    </w:r>
    <w:r w:rsidR="00E37E4A">
      <w:t>.</w:t>
    </w:r>
    <w:r w:rsidR="009F07B3">
      <w:t>0</w:t>
    </w:r>
    <w:r w:rsidR="004930B4">
      <w:t>9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0C22"/>
    <w:rsid w:val="000316B4"/>
    <w:rsid w:val="00045C42"/>
    <w:rsid w:val="00046F02"/>
    <w:rsid w:val="00051E6A"/>
    <w:rsid w:val="00054DB4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3A22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286C"/>
    <w:rsid w:val="000F3A54"/>
    <w:rsid w:val="00101418"/>
    <w:rsid w:val="00103B39"/>
    <w:rsid w:val="00104367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5770D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1D2C"/>
    <w:rsid w:val="0017249E"/>
    <w:rsid w:val="001726D9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3CEC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50F3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EFB"/>
    <w:rsid w:val="002C7F6B"/>
    <w:rsid w:val="002D0B55"/>
    <w:rsid w:val="002D114F"/>
    <w:rsid w:val="002D1303"/>
    <w:rsid w:val="002D15AC"/>
    <w:rsid w:val="002D291E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3CF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25EF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6E70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481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0B4"/>
    <w:rsid w:val="00493578"/>
    <w:rsid w:val="0049398C"/>
    <w:rsid w:val="00494E2A"/>
    <w:rsid w:val="00495E77"/>
    <w:rsid w:val="00497038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21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213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52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E62"/>
    <w:rsid w:val="00572DA6"/>
    <w:rsid w:val="005739FC"/>
    <w:rsid w:val="00573EA0"/>
    <w:rsid w:val="00575C6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E52E5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20C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4FA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812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AE0"/>
    <w:rsid w:val="00763A29"/>
    <w:rsid w:val="007648F8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EA7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0AE5"/>
    <w:rsid w:val="00914465"/>
    <w:rsid w:val="009144DB"/>
    <w:rsid w:val="00915A26"/>
    <w:rsid w:val="00915EE1"/>
    <w:rsid w:val="00916BE2"/>
    <w:rsid w:val="00920525"/>
    <w:rsid w:val="009210F7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C75A4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307A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B7B26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478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702"/>
    <w:rsid w:val="00B278A7"/>
    <w:rsid w:val="00B30E03"/>
    <w:rsid w:val="00B330D4"/>
    <w:rsid w:val="00B33203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66B9"/>
    <w:rsid w:val="00B90EEC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897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30D"/>
    <w:rsid w:val="00C57AB2"/>
    <w:rsid w:val="00C6033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7F1"/>
    <w:rsid w:val="00CA1470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090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0DDF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7696A"/>
    <w:rsid w:val="00D80447"/>
    <w:rsid w:val="00D81B15"/>
    <w:rsid w:val="00D81CC2"/>
    <w:rsid w:val="00D83E5B"/>
    <w:rsid w:val="00D8484D"/>
    <w:rsid w:val="00D85277"/>
    <w:rsid w:val="00D8533C"/>
    <w:rsid w:val="00D85D3B"/>
    <w:rsid w:val="00D91E78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B763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3DB2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2FB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B11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4DA6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366A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55F5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6F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EFB1-E19C-4C69-8407-5EF80EAF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29</cp:revision>
  <cp:lastPrinted>2022-09-23T11:54:00Z</cp:lastPrinted>
  <dcterms:created xsi:type="dcterms:W3CDTF">2022-08-26T09:25:00Z</dcterms:created>
  <dcterms:modified xsi:type="dcterms:W3CDTF">2022-09-23T12:09:00Z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