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Default="00072D22" w:rsidP="00072D22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B117A7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</w:t>
      </w:r>
      <w:r w:rsidR="00C5730D">
        <w:rPr>
          <w:rFonts w:eastAsia="Times New Roman" w:cs="Calibri"/>
          <w:b/>
          <w:bCs/>
          <w:color w:val="000000"/>
          <w:sz w:val="20"/>
          <w:szCs w:val="20"/>
        </w:rPr>
        <w:t xml:space="preserve">     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A7307A"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2F57B0">
        <w:rPr>
          <w:rFonts w:eastAsia="Times New Roman" w:cs="Calibri"/>
          <w:b/>
          <w:bCs/>
          <w:color w:val="000000"/>
          <w:sz w:val="20"/>
          <w:szCs w:val="20"/>
        </w:rPr>
        <w:t>11</w:t>
      </w:r>
      <w:r>
        <w:rPr>
          <w:rFonts w:eastAsia="Times New Roman" w:cs="Calibri"/>
          <w:b/>
          <w:bCs/>
          <w:color w:val="000000"/>
          <w:sz w:val="20"/>
          <w:szCs w:val="20"/>
        </w:rPr>
        <w:t>/I/</w:t>
      </w:r>
      <w:r w:rsidR="00B117A7">
        <w:rPr>
          <w:rFonts w:eastAsia="Times New Roman" w:cs="Calibri"/>
          <w:b/>
          <w:bCs/>
          <w:color w:val="000000"/>
          <w:sz w:val="20"/>
          <w:szCs w:val="20"/>
        </w:rPr>
        <w:t>2022-23/</w:t>
      </w:r>
    </w:p>
    <w:p w:rsidR="00872EA7" w:rsidRPr="00C5730D" w:rsidRDefault="00872EA7" w:rsidP="00072D22">
      <w:pPr>
        <w:spacing w:after="0" w:line="100" w:lineRule="atLeast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>
        <w:rPr>
          <w:rFonts w:eastAsia="Times New Roman" w:cs="Calibri"/>
          <w:b/>
          <w:bCs/>
          <w:color w:val="000000"/>
          <w:sz w:val="20"/>
          <w:szCs w:val="20"/>
        </w:rPr>
        <w:tab/>
      </w:r>
      <w:r w:rsidRPr="00C5730D">
        <w:rPr>
          <w:rFonts w:eastAsia="Times New Roman" w:cs="Calibri"/>
          <w:b/>
          <w:bCs/>
          <w:color w:val="000000"/>
          <w:sz w:val="24"/>
          <w:szCs w:val="24"/>
        </w:rPr>
        <w:t>V Liga Grupa Zachodnia</w:t>
      </w:r>
    </w:p>
    <w:p w:rsidR="00EE40EB" w:rsidRPr="0053468F" w:rsidRDefault="00C53E1C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2F57B0">
        <w:rPr>
          <w:rFonts w:eastAsia="Times New Roman" w:cs="Calibri"/>
          <w:b/>
          <w:bCs/>
          <w:sz w:val="20"/>
          <w:szCs w:val="20"/>
        </w:rPr>
        <w:t>6.10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80A6C" w:rsidRDefault="00C80A6C" w:rsidP="00C80A6C">
      <w:pPr>
        <w:pStyle w:val="Bezodstpw"/>
        <w:rPr>
          <w:b/>
        </w:rPr>
      </w:pPr>
    </w:p>
    <w:p w:rsidR="00030C22" w:rsidRDefault="00030C22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tbl>
      <w:tblPr>
        <w:tblpPr w:leftFromText="141" w:rightFromText="141" w:vertAnchor="page" w:horzAnchor="margin" w:tblpXSpec="center" w:tblpY="253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0D3A22" w:rsidRPr="00C5730D" w:rsidTr="000D3A22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0D3A22" w:rsidRPr="00C5730D" w:rsidTr="000D3A22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0D3A22" w:rsidRPr="006B7812" w:rsidRDefault="000D3A22" w:rsidP="000D3A2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0D3A22" w:rsidRPr="00C5730D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D3A22" w:rsidRPr="00C5730D" w:rsidTr="000D3A22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0D3A22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D3A22" w:rsidRPr="006B7812" w:rsidRDefault="000D3A22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D3A22" w:rsidRPr="006B7812" w:rsidRDefault="00CF32F1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Mxxxxx</w:t>
            </w:r>
          </w:p>
        </w:tc>
        <w:tc>
          <w:tcPr>
            <w:tcW w:w="3201" w:type="dxa"/>
            <w:shd w:val="clear" w:color="auto" w:fill="auto"/>
          </w:tcPr>
          <w:p w:rsidR="000D3A22" w:rsidRPr="006B7812" w:rsidRDefault="00CF32F1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Garbarnia Kraków</w:t>
            </w:r>
          </w:p>
        </w:tc>
        <w:tc>
          <w:tcPr>
            <w:tcW w:w="1619" w:type="dxa"/>
            <w:shd w:val="clear" w:color="auto" w:fill="auto"/>
          </w:tcPr>
          <w:p w:rsidR="000D3A22" w:rsidRPr="006B7812" w:rsidRDefault="00EA4DA6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0D3A22" w:rsidRPr="006B7812" w:rsidRDefault="00CF32F1" w:rsidP="000D3A22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</w:t>
            </w:r>
            <w:r w:rsidR="000D3A22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2835" w:type="dxa"/>
            <w:shd w:val="clear" w:color="auto" w:fill="auto"/>
          </w:tcPr>
          <w:p w:rsidR="000D3A22" w:rsidRPr="006B7812" w:rsidRDefault="00EA4DA6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Pr="006B7812" w:rsidRDefault="00CF32F1" w:rsidP="0098468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98468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Gxxxxx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CF32F1" w:rsidP="0098468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CF32F1" w:rsidP="0098468F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Cz.k.a.r.</w:t>
            </w:r>
          </w:p>
        </w:tc>
        <w:tc>
          <w:tcPr>
            <w:tcW w:w="1559" w:type="dxa"/>
            <w:shd w:val="clear" w:color="auto" w:fill="auto"/>
          </w:tcPr>
          <w:p w:rsidR="00CF32F1" w:rsidRDefault="00CF32F1" w:rsidP="00CF32F1">
            <w:pPr>
              <w:jc w:val="center"/>
            </w:pPr>
            <w:r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98468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Pr="006B7812" w:rsidRDefault="00CF32F1" w:rsidP="0098468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98468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Viktor Yxxxxx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CF32F1" w:rsidP="0098468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Clepardia Kraków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CF32F1" w:rsidP="0098468F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CF32F1" w:rsidRDefault="00CF32F1" w:rsidP="00CF32F1">
            <w:pPr>
              <w:jc w:val="center"/>
            </w:pPr>
            <w:r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98468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Pr="006B7812" w:rsidRDefault="00CF32F1" w:rsidP="0098468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98468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 Kxxxxx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CF32F1" w:rsidP="0098468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CF32F1" w:rsidP="0098468F">
            <w:pPr>
              <w:jc w:val="center"/>
              <w:rPr>
                <w:b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CF32F1" w:rsidRDefault="00CF32F1" w:rsidP="00CF32F1">
            <w:pPr>
              <w:jc w:val="center"/>
            </w:pPr>
            <w:r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98468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Damian Kxxxxx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Karpaty Siepraw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CF32F1" w:rsidP="000D3A2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CF32F1" w:rsidRDefault="00CF32F1" w:rsidP="00CF32F1">
            <w:pPr>
              <w:jc w:val="center"/>
            </w:pPr>
            <w:r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Zxxxx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Karpaty Siepraw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CF32F1" w:rsidP="000D3A2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CF32F1" w:rsidRDefault="00CF32F1" w:rsidP="00CF32F1">
            <w:pPr>
              <w:jc w:val="center"/>
            </w:pPr>
            <w:r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6A023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Gxxx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CF32F1" w:rsidP="000D3A22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CF32F1" w:rsidRDefault="00CF32F1" w:rsidP="00CF32F1">
            <w:pPr>
              <w:jc w:val="center"/>
            </w:pPr>
            <w:r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Pxxxxxxxxx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CF32F1" w:rsidP="00EA4DA6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CF32F1" w:rsidRDefault="00CF32F1" w:rsidP="00CF32F1">
            <w:pPr>
              <w:jc w:val="center"/>
            </w:pPr>
            <w:r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David Sxxxxxxxx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CF32F1" w:rsidP="00F055F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CF32F1" w:rsidP="00EA4DA6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CF32F1" w:rsidRDefault="00CF32F1" w:rsidP="00CF32F1">
            <w:pPr>
              <w:jc w:val="center"/>
            </w:pPr>
            <w:r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Jxxxx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CF32F1" w:rsidP="00EA4DA6">
            <w:pPr>
              <w:jc w:val="center"/>
              <w:rPr>
                <w:b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CF32F1" w:rsidRDefault="00CF32F1" w:rsidP="00CF32F1">
            <w:pPr>
              <w:jc w:val="center"/>
            </w:pPr>
            <w:r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Jxxxx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CF32F1" w:rsidP="00EA4DA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CF32F1" w:rsidRDefault="00CF32F1" w:rsidP="00CF32F1">
            <w:pPr>
              <w:jc w:val="center"/>
            </w:pPr>
            <w:r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Bartłomiej Pxxxxxxxxx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CF32F1" w:rsidP="00EA4DA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CF32F1" w:rsidRDefault="00CF32F1" w:rsidP="00CF32F1">
            <w:pPr>
              <w:jc w:val="center"/>
            </w:pPr>
            <w:r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Tomasz Kxxx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Błękitni Modlnica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CF32F1" w:rsidP="00EA4DA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CF32F1" w:rsidRDefault="00CF32F1" w:rsidP="00CF32F1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Łxx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Błękitni Modlnica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CF32F1" w:rsidP="00EA4DA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CF32F1" w:rsidRDefault="00CF32F1" w:rsidP="00CF32F1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Kxxxxxxxxxxxx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CF32F1" w:rsidP="00EA4DA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CF32F1" w:rsidRDefault="00CF32F1" w:rsidP="00CF32F1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Oxxxxxx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CF32F1" w:rsidP="00EA4DA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CF32F1" w:rsidRDefault="00CF32F1" w:rsidP="00CF32F1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Sxxxx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CF32F1" w:rsidP="00EA4DA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CF32F1" w:rsidRDefault="00CF32F1" w:rsidP="00CF32F1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Pr="00BA4F2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Artur Kxxxx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CF32F1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</w:t>
            </w:r>
            <w:r w:rsidR="00B8582A">
              <w:rPr>
                <w:b/>
                <w:sz w:val="18"/>
                <w:szCs w:val="18"/>
              </w:rPr>
              <w:t xml:space="preserve"> -</w:t>
            </w:r>
            <w:r>
              <w:rPr>
                <w:b/>
                <w:sz w:val="18"/>
                <w:szCs w:val="18"/>
              </w:rPr>
              <w:t xml:space="preserve"> Złomex Branice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B8582A" w:rsidP="00EA4DA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CF32F1" w:rsidRDefault="00CF32F1" w:rsidP="00CF32F1">
            <w:pPr>
              <w:jc w:val="center"/>
            </w:pPr>
            <w:r w:rsidRPr="00626A6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B8582A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CF32F1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2F1" w:rsidRDefault="00CF32F1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B8582A" w:rsidP="000D3A2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Lesley Rxxxxx Kxxxxxxxxx</w:t>
            </w:r>
          </w:p>
        </w:tc>
        <w:tc>
          <w:tcPr>
            <w:tcW w:w="3201" w:type="dxa"/>
            <w:shd w:val="clear" w:color="auto" w:fill="auto"/>
          </w:tcPr>
          <w:p w:rsidR="00CF32F1" w:rsidRPr="006B7812" w:rsidRDefault="00B8582A" w:rsidP="000D3A2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</w:t>
            </w:r>
            <w:r>
              <w:rPr>
                <w:b/>
                <w:sz w:val="18"/>
                <w:szCs w:val="18"/>
              </w:rPr>
              <w:t xml:space="preserve"> -</w:t>
            </w:r>
            <w:r>
              <w:rPr>
                <w:b/>
                <w:sz w:val="18"/>
                <w:szCs w:val="18"/>
              </w:rPr>
              <w:t xml:space="preserve"> Złomex Branice</w:t>
            </w:r>
          </w:p>
        </w:tc>
        <w:tc>
          <w:tcPr>
            <w:tcW w:w="1619" w:type="dxa"/>
            <w:shd w:val="clear" w:color="auto" w:fill="auto"/>
          </w:tcPr>
          <w:p w:rsidR="00CF32F1" w:rsidRPr="006B7812" w:rsidRDefault="00B8582A" w:rsidP="00EA4DA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3 ż.k. </w:t>
            </w:r>
          </w:p>
        </w:tc>
        <w:tc>
          <w:tcPr>
            <w:tcW w:w="1559" w:type="dxa"/>
            <w:shd w:val="clear" w:color="auto" w:fill="auto"/>
          </w:tcPr>
          <w:p w:rsidR="00CF32F1" w:rsidRDefault="00CF32F1" w:rsidP="00CF32F1">
            <w:pPr>
              <w:jc w:val="center"/>
            </w:pPr>
            <w:r w:rsidRPr="00626A6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2835" w:type="dxa"/>
            <w:shd w:val="clear" w:color="auto" w:fill="auto"/>
          </w:tcPr>
          <w:p w:rsidR="00CF32F1" w:rsidRPr="006B7812" w:rsidRDefault="00B8582A" w:rsidP="000D3A2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B8582A" w:rsidRPr="00C5730D" w:rsidTr="000D3A2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8582A" w:rsidRDefault="00B8582A" w:rsidP="00B8582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8582A" w:rsidRPr="006B7812" w:rsidRDefault="00B8582A" w:rsidP="00B8582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Lesley Rxxxxx Kxxxxxxxxx</w:t>
            </w:r>
          </w:p>
        </w:tc>
        <w:tc>
          <w:tcPr>
            <w:tcW w:w="3201" w:type="dxa"/>
            <w:shd w:val="clear" w:color="auto" w:fill="auto"/>
          </w:tcPr>
          <w:p w:rsidR="00B8582A" w:rsidRPr="006B7812" w:rsidRDefault="00B8582A" w:rsidP="00B8582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jednoczeni - </w:t>
            </w:r>
            <w:r>
              <w:rPr>
                <w:b/>
                <w:sz w:val="18"/>
                <w:szCs w:val="18"/>
              </w:rPr>
              <w:t>Złomex Branice</w:t>
            </w:r>
          </w:p>
        </w:tc>
        <w:tc>
          <w:tcPr>
            <w:tcW w:w="1619" w:type="dxa"/>
            <w:shd w:val="clear" w:color="auto" w:fill="auto"/>
          </w:tcPr>
          <w:p w:rsidR="00B8582A" w:rsidRPr="006B7812" w:rsidRDefault="00B8582A" w:rsidP="00B8582A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 </w:t>
            </w:r>
          </w:p>
        </w:tc>
        <w:tc>
          <w:tcPr>
            <w:tcW w:w="1559" w:type="dxa"/>
            <w:shd w:val="clear" w:color="auto" w:fill="auto"/>
          </w:tcPr>
          <w:p w:rsidR="00B8582A" w:rsidRDefault="00B8582A" w:rsidP="00B8582A">
            <w:pPr>
              <w:jc w:val="center"/>
            </w:pPr>
            <w:r w:rsidRPr="00626A6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1.10.2022</w:t>
            </w:r>
          </w:p>
        </w:tc>
        <w:tc>
          <w:tcPr>
            <w:tcW w:w="2835" w:type="dxa"/>
            <w:shd w:val="clear" w:color="auto" w:fill="auto"/>
          </w:tcPr>
          <w:p w:rsidR="00B8582A" w:rsidRPr="006B7812" w:rsidRDefault="00B8582A" w:rsidP="00B8582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1A3CEC" w:rsidRPr="00030C22" w:rsidRDefault="001A3CEC" w:rsidP="000917E9">
      <w:pPr>
        <w:pStyle w:val="Bezodstpw"/>
        <w:jc w:val="center"/>
        <w:rPr>
          <w:b/>
          <w:color w:val="000000"/>
          <w:sz w:val="28"/>
          <w:szCs w:val="28"/>
          <w:u w:val="single"/>
        </w:rPr>
      </w:pPr>
    </w:p>
    <w:p w:rsidR="00030C22" w:rsidRDefault="00030C22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054DB4" w:rsidRDefault="00054DB4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054DB4" w:rsidRDefault="00054DB4" w:rsidP="00C5730D">
      <w:pPr>
        <w:pStyle w:val="Bezodstpw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B33203" w:rsidRDefault="00B33203" w:rsidP="00C5730D">
      <w:pPr>
        <w:pStyle w:val="Bezodstpw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D3A22" w:rsidRDefault="000D3A22" w:rsidP="000D3A22">
      <w:pPr>
        <w:jc w:val="center"/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</w:rPr>
      </w:pPr>
    </w:p>
    <w:p w:rsidR="00C977F1" w:rsidRDefault="00C977F1" w:rsidP="00D81CC2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104367" w:rsidRDefault="00D81CC2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  <w:r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 xml:space="preserve">Informujemy, że wszystkie opłaty regulaminowe związane z rozgrywkami </w:t>
      </w:r>
    </w:p>
    <w:p w:rsidR="00104367" w:rsidRDefault="005560F3" w:rsidP="00104367">
      <w:pPr>
        <w:pStyle w:val="Bezodstpw"/>
        <w:jc w:val="center"/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</w:pPr>
      <w:r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>V</w:t>
      </w:r>
      <w:r w:rsidR="00D81CC2" w:rsidRPr="00104367">
        <w:rPr>
          <w:rStyle w:val="gwp92eb27accolour"/>
          <w:rFonts w:ascii="Times New Roman" w:hAnsi="Times New Roman" w:cs="Times New Roman"/>
          <w:b/>
          <w:color w:val="000000"/>
          <w:sz w:val="32"/>
          <w:szCs w:val="32"/>
        </w:rPr>
        <w:t xml:space="preserve"> Liga Grupa Zachodnia należy wpłacać na konto PPN Chrzanów </w:t>
      </w:r>
    </w:p>
    <w:p w:rsidR="00C977F1" w:rsidRDefault="00D81CC2" w:rsidP="00104367">
      <w:pPr>
        <w:pStyle w:val="Bezodstpw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043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PKO BP 52 1020 2384 0000 9702 0062 4874.</w:t>
      </w:r>
    </w:p>
    <w:p w:rsidR="00CA1470" w:rsidRDefault="00CA147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>Przypominamy o przesyłaniu  dowodów wpłaty  z tytułu żółtych kartek oraz innych kar finansowych (kopia/skan)</w:t>
      </w: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drogą elektroniczną na adres e-mali PPN Chrzanów : </w:t>
      </w:r>
      <w:hyperlink r:id="rId9" w:history="1">
        <w:r w:rsidRPr="00C5730D">
          <w:rPr>
            <w:rStyle w:val="Hipercze"/>
            <w:rFonts w:ascii="Times New Roman" w:hAnsi="Times New Roman" w:cs="Times New Roman"/>
            <w:b/>
            <w:color w:val="4472C4" w:themeColor="accent1"/>
            <w:sz w:val="24"/>
            <w:szCs w:val="24"/>
          </w:rPr>
          <w:t>ppnchrzanow@wp.pl</w:t>
        </w:r>
      </w:hyperlink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przed rozpoczęciem zawodów.</w:t>
      </w: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>W przypadku braku dowodu wpłaty Komisja Gier zweryfikuje zawody jako walkower na niekorzyść danego klubu.</w:t>
      </w:r>
    </w:p>
    <w:p w:rsidR="00CC7090" w:rsidRPr="00C5730D" w:rsidRDefault="00CC7090" w:rsidP="00CA1470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5730D">
        <w:rPr>
          <w:rFonts w:ascii="Times New Roman" w:hAnsi="Times New Roman" w:cs="Times New Roman"/>
          <w:b/>
          <w:color w:val="FF0000"/>
          <w:sz w:val="24"/>
          <w:szCs w:val="24"/>
        </w:rPr>
        <w:t>( Regulamin Rozgrywek Piłkarskich o mistrzostwo IV ligi i niższych klas MZPN na sezon 2022/23)</w:t>
      </w:r>
    </w:p>
    <w:p w:rsidR="00CC7090" w:rsidRPr="00104367" w:rsidRDefault="00CC7090" w:rsidP="00104367">
      <w:pPr>
        <w:pStyle w:val="Bezodstpw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5730D" w:rsidRPr="00C5730D" w:rsidRDefault="00C5730D" w:rsidP="00C5730D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5770D" w:rsidRDefault="0015770D" w:rsidP="00D81C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CC2" w:rsidRPr="00C5730D" w:rsidRDefault="00D81CC2" w:rsidP="00D81C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30D">
        <w:rPr>
          <w:rFonts w:ascii="Times New Roman" w:hAnsi="Times New Roman" w:cs="Times New Roman"/>
          <w:b/>
          <w:sz w:val="24"/>
          <w:szCs w:val="24"/>
          <w:u w:val="single"/>
        </w:rPr>
        <w:t xml:space="preserve">Obowiązkiem każdego klubu jest zapoznanie się z Regulaminem Rozgrywek Piłkarskich o mistrzostwo IV ligi </w:t>
      </w:r>
    </w:p>
    <w:p w:rsidR="00B33203" w:rsidRDefault="00D81CC2" w:rsidP="00C573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30D">
        <w:rPr>
          <w:rFonts w:ascii="Times New Roman" w:hAnsi="Times New Roman" w:cs="Times New Roman"/>
          <w:b/>
          <w:sz w:val="24"/>
          <w:szCs w:val="24"/>
          <w:u w:val="single"/>
        </w:rPr>
        <w:t>i niższych klas Małopolskiego Związku Piłki Nożnej na sezon 2022/23.</w:t>
      </w:r>
    </w:p>
    <w:p w:rsidR="00C5730D" w:rsidRPr="00C5730D" w:rsidRDefault="00C5730D" w:rsidP="00C573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4367" w:rsidRDefault="00104367" w:rsidP="00DB7633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1CC2" w:rsidRPr="009210F7" w:rsidRDefault="00D81CC2" w:rsidP="00C5730D">
      <w:pPr>
        <w:pStyle w:val="Bezodstpw"/>
        <w:rPr>
          <w:b/>
          <w:sz w:val="28"/>
          <w:szCs w:val="28"/>
        </w:rPr>
      </w:pPr>
    </w:p>
    <w:p w:rsidR="00B27702" w:rsidRPr="00C5730D" w:rsidRDefault="00B27702" w:rsidP="00B27702">
      <w:pPr>
        <w:pStyle w:val="Nagwek"/>
        <w:rPr>
          <w:rFonts w:eastAsia="Times New Roman" w:cs="Calibri"/>
          <w:b/>
          <w:sz w:val="24"/>
          <w:szCs w:val="24"/>
          <w:lang w:eastAsia="pl-PL"/>
        </w:rPr>
      </w:pP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Email PPN Chrzanów: </w:t>
      </w:r>
      <w:hyperlink r:id="rId10" w:history="1">
        <w:r w:rsidRPr="00C5730D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  <w:r w:rsidR="00C5730D">
        <w:rPr>
          <w:rFonts w:eastAsia="Times New Roman" w:cs="Calibri"/>
          <w:b/>
          <w:sz w:val="24"/>
          <w:szCs w:val="24"/>
          <w:lang w:eastAsia="pl-PL"/>
        </w:rPr>
        <w:t xml:space="preserve">    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Email Komisja </w:t>
      </w:r>
      <w:r w:rsidR="00424813" w:rsidRPr="00C5730D">
        <w:rPr>
          <w:rFonts w:eastAsia="Times New Roman" w:cs="Calibri"/>
          <w:b/>
          <w:sz w:val="24"/>
          <w:szCs w:val="24"/>
          <w:lang w:eastAsia="pl-PL"/>
        </w:rPr>
        <w:t>Dyscypliny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: </w:t>
      </w:r>
      <w:r w:rsidRPr="00C5730D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C5730D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  <w:r w:rsidR="00C60330">
        <w:rPr>
          <w:rFonts w:eastAsia="Times New Roman" w:cs="Calibri"/>
          <w:b/>
          <w:sz w:val="24"/>
          <w:szCs w:val="24"/>
          <w:lang w:eastAsia="pl-PL"/>
        </w:rPr>
        <w:t xml:space="preserve">        </w:t>
      </w:r>
      <w:r w:rsidRPr="00C5730D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C5730D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606 214 103</w:t>
      </w:r>
    </w:p>
    <w:p w:rsidR="008801CE" w:rsidRDefault="008801CE" w:rsidP="00C60330">
      <w:pPr>
        <w:pStyle w:val="Bezodstpw"/>
        <w:rPr>
          <w:b/>
          <w:color w:val="00B050"/>
          <w:sz w:val="28"/>
          <w:szCs w:val="28"/>
          <w:u w:val="single"/>
        </w:rPr>
      </w:pPr>
    </w:p>
    <w:p w:rsidR="00DF0D9B" w:rsidRDefault="00F0709B" w:rsidP="0012277F">
      <w:pPr>
        <w:pStyle w:val="Bezodstpw"/>
        <w:jc w:val="center"/>
      </w:pPr>
      <w:r>
        <w:t>Przewodniczący Komisji Gier</w:t>
      </w:r>
      <w:r w:rsidR="0012277F">
        <w:t xml:space="preserve"> </w:t>
      </w:r>
    </w:p>
    <w:p w:rsidR="00E54B11" w:rsidRDefault="00F0709B" w:rsidP="00661556">
      <w:pPr>
        <w:pStyle w:val="Bezodstpw"/>
        <w:jc w:val="center"/>
      </w:pPr>
      <w:r>
        <w:t>Zbigniew Jastrzębski</w:t>
      </w:r>
    </w:p>
    <w:p w:rsidR="00F0709B" w:rsidRDefault="00F0709B" w:rsidP="00661556">
      <w:pPr>
        <w:pStyle w:val="Bezodstpw"/>
        <w:jc w:val="center"/>
      </w:pPr>
      <w:r>
        <w:t>Tel. 507 437 737</w:t>
      </w:r>
    </w:p>
    <w:sectPr w:rsidR="00F0709B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DF" w:rsidRDefault="003325DF">
      <w:pPr>
        <w:spacing w:after="0" w:line="240" w:lineRule="auto"/>
      </w:pPr>
      <w:r>
        <w:separator/>
      </w:r>
    </w:p>
  </w:endnote>
  <w:endnote w:type="continuationSeparator" w:id="0">
    <w:p w:rsidR="003325DF" w:rsidRDefault="0033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DF" w:rsidRDefault="003325DF">
      <w:pPr>
        <w:spacing w:after="0" w:line="240" w:lineRule="auto"/>
      </w:pPr>
      <w:r>
        <w:separator/>
      </w:r>
    </w:p>
  </w:footnote>
  <w:footnote w:type="continuationSeparator" w:id="0">
    <w:p w:rsidR="003325DF" w:rsidRDefault="0033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325DF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3325DF">
      <w:fldChar w:fldCharType="begin"/>
    </w:r>
    <w:r w:rsidR="003325DF">
      <w:instrText xml:space="preserve"> NUMPAGES </w:instrText>
    </w:r>
    <w:r w:rsidR="003325DF">
      <w:fldChar w:fldCharType="separate"/>
    </w:r>
    <w:r w:rsidR="003325DF">
      <w:rPr>
        <w:noProof/>
      </w:rPr>
      <w:t>1</w:t>
    </w:r>
    <w:r w:rsidR="003325DF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2F57B0">
      <w:t>7</w:t>
    </w:r>
    <w:r w:rsidR="00E37E4A">
      <w:t>.</w:t>
    </w:r>
    <w:r w:rsidR="002F57B0">
      <w:t>10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C00"/>
    <w:rsid w:val="00026E5D"/>
    <w:rsid w:val="00027F6C"/>
    <w:rsid w:val="00030C22"/>
    <w:rsid w:val="000316B4"/>
    <w:rsid w:val="00045C42"/>
    <w:rsid w:val="00046F02"/>
    <w:rsid w:val="00051E6A"/>
    <w:rsid w:val="00054DB4"/>
    <w:rsid w:val="00055441"/>
    <w:rsid w:val="00060865"/>
    <w:rsid w:val="000608BB"/>
    <w:rsid w:val="0006354E"/>
    <w:rsid w:val="00063EAF"/>
    <w:rsid w:val="00071AB6"/>
    <w:rsid w:val="00072D22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3A22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286C"/>
    <w:rsid w:val="000F3A54"/>
    <w:rsid w:val="00101418"/>
    <w:rsid w:val="00103B39"/>
    <w:rsid w:val="00104367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5770D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1D2C"/>
    <w:rsid w:val="0017249E"/>
    <w:rsid w:val="001726D9"/>
    <w:rsid w:val="0017318D"/>
    <w:rsid w:val="00175881"/>
    <w:rsid w:val="001823D5"/>
    <w:rsid w:val="0018283C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3CEC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4F23"/>
    <w:rsid w:val="0025557A"/>
    <w:rsid w:val="0025559C"/>
    <w:rsid w:val="002629BD"/>
    <w:rsid w:val="002650F3"/>
    <w:rsid w:val="00267BCB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97DDA"/>
    <w:rsid w:val="002A001B"/>
    <w:rsid w:val="002A0F5A"/>
    <w:rsid w:val="002A4769"/>
    <w:rsid w:val="002A6112"/>
    <w:rsid w:val="002A6141"/>
    <w:rsid w:val="002B2062"/>
    <w:rsid w:val="002B287F"/>
    <w:rsid w:val="002B2B91"/>
    <w:rsid w:val="002B38AD"/>
    <w:rsid w:val="002B4F9C"/>
    <w:rsid w:val="002B6957"/>
    <w:rsid w:val="002B7865"/>
    <w:rsid w:val="002C3E70"/>
    <w:rsid w:val="002C55FE"/>
    <w:rsid w:val="002C7EFB"/>
    <w:rsid w:val="002C7F6B"/>
    <w:rsid w:val="002D0B55"/>
    <w:rsid w:val="002D114F"/>
    <w:rsid w:val="002D1303"/>
    <w:rsid w:val="002D15AC"/>
    <w:rsid w:val="002D291E"/>
    <w:rsid w:val="002D4928"/>
    <w:rsid w:val="002D53FD"/>
    <w:rsid w:val="002E1647"/>
    <w:rsid w:val="002E1DA2"/>
    <w:rsid w:val="002E523C"/>
    <w:rsid w:val="002F1ED2"/>
    <w:rsid w:val="002F307E"/>
    <w:rsid w:val="002F57B0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DF"/>
    <w:rsid w:val="003325E1"/>
    <w:rsid w:val="00332C7B"/>
    <w:rsid w:val="0033371D"/>
    <w:rsid w:val="00335EC4"/>
    <w:rsid w:val="00336449"/>
    <w:rsid w:val="00337C0A"/>
    <w:rsid w:val="00340298"/>
    <w:rsid w:val="00340D97"/>
    <w:rsid w:val="00342D12"/>
    <w:rsid w:val="003430A9"/>
    <w:rsid w:val="003453CF"/>
    <w:rsid w:val="003465AE"/>
    <w:rsid w:val="00347BD8"/>
    <w:rsid w:val="003516B0"/>
    <w:rsid w:val="00352DC8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25EF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E6E70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4053"/>
    <w:rsid w:val="0042481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0B4"/>
    <w:rsid w:val="00493578"/>
    <w:rsid w:val="0049398C"/>
    <w:rsid w:val="00494E2A"/>
    <w:rsid w:val="00495E77"/>
    <w:rsid w:val="00497038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213"/>
    <w:rsid w:val="004E2F8A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7E97"/>
    <w:rsid w:val="00510213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521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6B0E"/>
    <w:rsid w:val="00552904"/>
    <w:rsid w:val="00554217"/>
    <w:rsid w:val="005548BE"/>
    <w:rsid w:val="005560F3"/>
    <w:rsid w:val="00557373"/>
    <w:rsid w:val="005651BA"/>
    <w:rsid w:val="00570BB9"/>
    <w:rsid w:val="00570FD6"/>
    <w:rsid w:val="00571E62"/>
    <w:rsid w:val="00572DA6"/>
    <w:rsid w:val="005739FC"/>
    <w:rsid w:val="00573EA0"/>
    <w:rsid w:val="00575C60"/>
    <w:rsid w:val="0057760C"/>
    <w:rsid w:val="0058133A"/>
    <w:rsid w:val="005813DA"/>
    <w:rsid w:val="00581605"/>
    <w:rsid w:val="0058175D"/>
    <w:rsid w:val="005832A7"/>
    <w:rsid w:val="00583C5E"/>
    <w:rsid w:val="005840FA"/>
    <w:rsid w:val="005863A1"/>
    <w:rsid w:val="00590E90"/>
    <w:rsid w:val="00591165"/>
    <w:rsid w:val="00591256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E52E5"/>
    <w:rsid w:val="005F06D4"/>
    <w:rsid w:val="005F2F52"/>
    <w:rsid w:val="005F3CD9"/>
    <w:rsid w:val="005F3F94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20C"/>
    <w:rsid w:val="00627448"/>
    <w:rsid w:val="006303BD"/>
    <w:rsid w:val="00630D0C"/>
    <w:rsid w:val="006321CF"/>
    <w:rsid w:val="00635727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4FA"/>
    <w:rsid w:val="00697BD9"/>
    <w:rsid w:val="006A023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812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747C"/>
    <w:rsid w:val="00761AE0"/>
    <w:rsid w:val="00763A29"/>
    <w:rsid w:val="007648F8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3D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2309"/>
    <w:rsid w:val="007C600C"/>
    <w:rsid w:val="007D0309"/>
    <w:rsid w:val="007D072F"/>
    <w:rsid w:val="007D3DD0"/>
    <w:rsid w:val="007D4255"/>
    <w:rsid w:val="007D49F4"/>
    <w:rsid w:val="007D4A25"/>
    <w:rsid w:val="007D5F2E"/>
    <w:rsid w:val="007D6A8A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2EA7"/>
    <w:rsid w:val="0087339B"/>
    <w:rsid w:val="00873F5B"/>
    <w:rsid w:val="00874BAF"/>
    <w:rsid w:val="00875C6E"/>
    <w:rsid w:val="00877B32"/>
    <w:rsid w:val="00880151"/>
    <w:rsid w:val="008801CE"/>
    <w:rsid w:val="00880DD4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0AE5"/>
    <w:rsid w:val="00911003"/>
    <w:rsid w:val="00914465"/>
    <w:rsid w:val="009144DB"/>
    <w:rsid w:val="00915A26"/>
    <w:rsid w:val="00915EE1"/>
    <w:rsid w:val="00916BE2"/>
    <w:rsid w:val="00920525"/>
    <w:rsid w:val="009210F7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468F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DCE"/>
    <w:rsid w:val="009A7608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C75A4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307A"/>
    <w:rsid w:val="00A75780"/>
    <w:rsid w:val="00A819A8"/>
    <w:rsid w:val="00A86413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B7B26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117A7"/>
    <w:rsid w:val="00B12535"/>
    <w:rsid w:val="00B14F91"/>
    <w:rsid w:val="00B15478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62E9"/>
    <w:rsid w:val="00B263D3"/>
    <w:rsid w:val="00B27702"/>
    <w:rsid w:val="00B278A7"/>
    <w:rsid w:val="00B30E03"/>
    <w:rsid w:val="00B330D4"/>
    <w:rsid w:val="00B33203"/>
    <w:rsid w:val="00B34152"/>
    <w:rsid w:val="00B4098F"/>
    <w:rsid w:val="00B44201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023"/>
    <w:rsid w:val="00B7720B"/>
    <w:rsid w:val="00B80E3C"/>
    <w:rsid w:val="00B8582A"/>
    <w:rsid w:val="00B866B9"/>
    <w:rsid w:val="00B90EEC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897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338D"/>
    <w:rsid w:val="00C53DA6"/>
    <w:rsid w:val="00C53E1C"/>
    <w:rsid w:val="00C558E5"/>
    <w:rsid w:val="00C55A35"/>
    <w:rsid w:val="00C5730D"/>
    <w:rsid w:val="00C57AB2"/>
    <w:rsid w:val="00C6033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7F1"/>
    <w:rsid w:val="00CA1470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090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32F1"/>
    <w:rsid w:val="00CF706D"/>
    <w:rsid w:val="00D0216D"/>
    <w:rsid w:val="00D0251B"/>
    <w:rsid w:val="00D025F8"/>
    <w:rsid w:val="00D037AD"/>
    <w:rsid w:val="00D10785"/>
    <w:rsid w:val="00D12B08"/>
    <w:rsid w:val="00D14DBB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507C9"/>
    <w:rsid w:val="00D50DDF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7696A"/>
    <w:rsid w:val="00D80447"/>
    <w:rsid w:val="00D81B15"/>
    <w:rsid w:val="00D81CC2"/>
    <w:rsid w:val="00D83E5B"/>
    <w:rsid w:val="00D8484D"/>
    <w:rsid w:val="00D85277"/>
    <w:rsid w:val="00D8533C"/>
    <w:rsid w:val="00D85D3B"/>
    <w:rsid w:val="00D91E78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B763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325B"/>
    <w:rsid w:val="00DE3DB2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2FB"/>
    <w:rsid w:val="00E35770"/>
    <w:rsid w:val="00E37E4A"/>
    <w:rsid w:val="00E40C0A"/>
    <w:rsid w:val="00E413DF"/>
    <w:rsid w:val="00E42577"/>
    <w:rsid w:val="00E43F19"/>
    <w:rsid w:val="00E46064"/>
    <w:rsid w:val="00E46432"/>
    <w:rsid w:val="00E5420B"/>
    <w:rsid w:val="00E54B11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FA1"/>
    <w:rsid w:val="00E94569"/>
    <w:rsid w:val="00E94863"/>
    <w:rsid w:val="00E95227"/>
    <w:rsid w:val="00EA4AE5"/>
    <w:rsid w:val="00EA4DA6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366A"/>
    <w:rsid w:val="00EB46D6"/>
    <w:rsid w:val="00EB65EF"/>
    <w:rsid w:val="00EC18FE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55F5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BCB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6F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6D42-5E31-4344-B0DB-69EE7895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36</cp:revision>
  <cp:lastPrinted>2022-09-30T10:56:00Z</cp:lastPrinted>
  <dcterms:created xsi:type="dcterms:W3CDTF">2022-08-26T09:25:00Z</dcterms:created>
  <dcterms:modified xsi:type="dcterms:W3CDTF">2022-10-06T10:22:00Z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