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927" w:rsidRPr="004A378D" w:rsidRDefault="00EE1927" w:rsidP="00C379B0">
      <w:pPr>
        <w:spacing w:after="0" w:line="100" w:lineRule="atLeast"/>
        <w:rPr>
          <w:rFonts w:eastAsia="Times New Roman" w:cs="Calibri"/>
          <w:b/>
          <w:bCs/>
          <w:color w:val="000000"/>
          <w:sz w:val="2"/>
          <w:szCs w:val="2"/>
        </w:rPr>
      </w:pPr>
      <w:bookmarkStart w:id="0" w:name="_GoBack"/>
      <w:bookmarkEnd w:id="0"/>
    </w:p>
    <w:p w:rsidR="009C35A5" w:rsidRDefault="00072D22" w:rsidP="00072D22">
      <w:pPr>
        <w:spacing w:after="0" w:line="100" w:lineRule="atLeast"/>
        <w:rPr>
          <w:rFonts w:eastAsia="Times New Roman" w:cs="Calibri"/>
          <w:b/>
          <w:bCs/>
          <w:color w:val="000000"/>
          <w:sz w:val="20"/>
          <w:szCs w:val="20"/>
        </w:rPr>
      </w:pPr>
      <w:r>
        <w:rPr>
          <w:rFonts w:eastAsia="Times New Roman" w:cs="Calibri"/>
          <w:b/>
          <w:bCs/>
          <w:color w:val="000000"/>
          <w:sz w:val="20"/>
          <w:szCs w:val="20"/>
        </w:rPr>
        <w:t xml:space="preserve">                                                                                                </w:t>
      </w:r>
      <w:r w:rsidR="00B117A7">
        <w:rPr>
          <w:rFonts w:eastAsia="Times New Roman" w:cs="Calibri"/>
          <w:b/>
          <w:bCs/>
          <w:color w:val="000000"/>
          <w:sz w:val="20"/>
          <w:szCs w:val="20"/>
        </w:rPr>
        <w:t xml:space="preserve">                    </w:t>
      </w:r>
      <w:r w:rsidR="00C5730D">
        <w:rPr>
          <w:rFonts w:eastAsia="Times New Roman" w:cs="Calibri"/>
          <w:b/>
          <w:bCs/>
          <w:color w:val="000000"/>
          <w:sz w:val="20"/>
          <w:szCs w:val="20"/>
        </w:rPr>
        <w:t xml:space="preserve">      </w:t>
      </w:r>
      <w:r w:rsidR="009C35A5" w:rsidRPr="00C379B0">
        <w:rPr>
          <w:rFonts w:eastAsia="Times New Roman" w:cs="Calibri"/>
          <w:b/>
          <w:bCs/>
          <w:color w:val="000000"/>
          <w:sz w:val="20"/>
          <w:szCs w:val="20"/>
        </w:rPr>
        <w:t>KOMUNIKAT</w:t>
      </w:r>
      <w:r w:rsidR="00A7307A">
        <w:rPr>
          <w:rFonts w:eastAsia="Times New Roman" w:cs="Calibri"/>
          <w:b/>
          <w:bCs/>
          <w:color w:val="000000"/>
          <w:sz w:val="20"/>
          <w:szCs w:val="20"/>
        </w:rPr>
        <w:t xml:space="preserve"> NR </w:t>
      </w:r>
      <w:r w:rsidR="002F57B0">
        <w:rPr>
          <w:rFonts w:eastAsia="Times New Roman" w:cs="Calibri"/>
          <w:b/>
          <w:bCs/>
          <w:color w:val="000000"/>
          <w:sz w:val="20"/>
          <w:szCs w:val="20"/>
        </w:rPr>
        <w:t>1</w:t>
      </w:r>
      <w:r w:rsidR="002D0B50">
        <w:rPr>
          <w:rFonts w:eastAsia="Times New Roman" w:cs="Calibri"/>
          <w:b/>
          <w:bCs/>
          <w:color w:val="000000"/>
          <w:sz w:val="20"/>
          <w:szCs w:val="20"/>
        </w:rPr>
        <w:t>2</w:t>
      </w:r>
      <w:r>
        <w:rPr>
          <w:rFonts w:eastAsia="Times New Roman" w:cs="Calibri"/>
          <w:b/>
          <w:bCs/>
          <w:color w:val="000000"/>
          <w:sz w:val="20"/>
          <w:szCs w:val="20"/>
        </w:rPr>
        <w:t>/I/</w:t>
      </w:r>
      <w:r w:rsidR="00B117A7">
        <w:rPr>
          <w:rFonts w:eastAsia="Times New Roman" w:cs="Calibri"/>
          <w:b/>
          <w:bCs/>
          <w:color w:val="000000"/>
          <w:sz w:val="20"/>
          <w:szCs w:val="20"/>
        </w:rPr>
        <w:t>2022-23/</w:t>
      </w:r>
    </w:p>
    <w:p w:rsidR="00872EA7" w:rsidRPr="00C5730D" w:rsidRDefault="00872EA7" w:rsidP="00072D22">
      <w:pPr>
        <w:spacing w:after="0" w:line="100" w:lineRule="atLeast"/>
        <w:rPr>
          <w:rFonts w:eastAsia="Times New Roman" w:cs="Calibri"/>
          <w:b/>
          <w:bCs/>
          <w:color w:val="000000"/>
          <w:sz w:val="24"/>
          <w:szCs w:val="24"/>
        </w:rPr>
      </w:pPr>
      <w:r>
        <w:rPr>
          <w:rFonts w:eastAsia="Times New Roman" w:cs="Calibri"/>
          <w:b/>
          <w:bCs/>
          <w:color w:val="000000"/>
          <w:sz w:val="20"/>
          <w:szCs w:val="20"/>
        </w:rPr>
        <w:tab/>
      </w:r>
      <w:r>
        <w:rPr>
          <w:rFonts w:eastAsia="Times New Roman" w:cs="Calibri"/>
          <w:b/>
          <w:bCs/>
          <w:color w:val="000000"/>
          <w:sz w:val="20"/>
          <w:szCs w:val="20"/>
        </w:rPr>
        <w:tab/>
      </w:r>
      <w:r>
        <w:rPr>
          <w:rFonts w:eastAsia="Times New Roman" w:cs="Calibri"/>
          <w:b/>
          <w:bCs/>
          <w:color w:val="000000"/>
          <w:sz w:val="20"/>
          <w:szCs w:val="20"/>
        </w:rPr>
        <w:tab/>
      </w:r>
      <w:r>
        <w:rPr>
          <w:rFonts w:eastAsia="Times New Roman" w:cs="Calibri"/>
          <w:b/>
          <w:bCs/>
          <w:color w:val="000000"/>
          <w:sz w:val="20"/>
          <w:szCs w:val="20"/>
        </w:rPr>
        <w:tab/>
      </w:r>
      <w:r>
        <w:rPr>
          <w:rFonts w:eastAsia="Times New Roman" w:cs="Calibri"/>
          <w:b/>
          <w:bCs/>
          <w:color w:val="000000"/>
          <w:sz w:val="20"/>
          <w:szCs w:val="20"/>
        </w:rPr>
        <w:tab/>
      </w:r>
      <w:r>
        <w:rPr>
          <w:rFonts w:eastAsia="Times New Roman" w:cs="Calibri"/>
          <w:b/>
          <w:bCs/>
          <w:color w:val="000000"/>
          <w:sz w:val="20"/>
          <w:szCs w:val="20"/>
        </w:rPr>
        <w:tab/>
      </w:r>
      <w:r>
        <w:rPr>
          <w:rFonts w:eastAsia="Times New Roman" w:cs="Calibri"/>
          <w:b/>
          <w:bCs/>
          <w:color w:val="000000"/>
          <w:sz w:val="20"/>
          <w:szCs w:val="20"/>
        </w:rPr>
        <w:tab/>
      </w:r>
      <w:r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Pr="00C5730D">
        <w:rPr>
          <w:rFonts w:eastAsia="Times New Roman" w:cs="Calibri"/>
          <w:b/>
          <w:bCs/>
          <w:color w:val="000000"/>
          <w:sz w:val="24"/>
          <w:szCs w:val="24"/>
        </w:rPr>
        <w:t>V Liga Grupa Zachodnia</w:t>
      </w:r>
    </w:p>
    <w:p w:rsidR="00EE40EB" w:rsidRPr="0053468F" w:rsidRDefault="00C53E1C" w:rsidP="0053468F">
      <w:pPr>
        <w:spacing w:after="0" w:line="100" w:lineRule="atLeast"/>
        <w:jc w:val="center"/>
        <w:rPr>
          <w:rFonts w:eastAsia="Times New Roman" w:cs="Calibri"/>
          <w:b/>
          <w:bCs/>
          <w:sz w:val="20"/>
          <w:szCs w:val="20"/>
        </w:rPr>
      </w:pPr>
      <w:r w:rsidRPr="00C379B0">
        <w:rPr>
          <w:rFonts w:eastAsia="Times New Roman" w:cs="Calibri"/>
          <w:b/>
          <w:bCs/>
          <w:sz w:val="20"/>
          <w:szCs w:val="20"/>
        </w:rPr>
        <w:t xml:space="preserve">z posiedzenia Komisji </w:t>
      </w:r>
      <w:r w:rsidR="00C379B0">
        <w:rPr>
          <w:rFonts w:eastAsia="Times New Roman" w:cs="Calibri"/>
          <w:b/>
          <w:bCs/>
          <w:sz w:val="20"/>
          <w:szCs w:val="20"/>
        </w:rPr>
        <w:t>Gier</w:t>
      </w:r>
      <w:r w:rsidR="00007935">
        <w:rPr>
          <w:rFonts w:eastAsia="Times New Roman" w:cs="Calibri"/>
          <w:b/>
          <w:bCs/>
          <w:sz w:val="20"/>
          <w:szCs w:val="20"/>
        </w:rPr>
        <w:t xml:space="preserve"> PPN Chrzanów w dniu </w:t>
      </w:r>
      <w:r w:rsidR="002D0B50">
        <w:rPr>
          <w:rFonts w:eastAsia="Times New Roman" w:cs="Calibri"/>
          <w:b/>
          <w:bCs/>
          <w:sz w:val="20"/>
          <w:szCs w:val="20"/>
        </w:rPr>
        <w:t>13</w:t>
      </w:r>
      <w:r w:rsidR="002F57B0">
        <w:rPr>
          <w:rFonts w:eastAsia="Times New Roman" w:cs="Calibri"/>
          <w:b/>
          <w:bCs/>
          <w:sz w:val="20"/>
          <w:szCs w:val="20"/>
        </w:rPr>
        <w:t>.10</w:t>
      </w:r>
      <w:r w:rsidR="00D025F8">
        <w:rPr>
          <w:rFonts w:eastAsia="Times New Roman" w:cs="Calibri"/>
          <w:b/>
          <w:bCs/>
          <w:sz w:val="20"/>
          <w:szCs w:val="20"/>
        </w:rPr>
        <w:t>.2022</w:t>
      </w:r>
      <w:r w:rsidR="008204B8">
        <w:rPr>
          <w:rFonts w:eastAsia="Times New Roman" w:cs="Calibri"/>
          <w:b/>
          <w:bCs/>
          <w:sz w:val="20"/>
          <w:szCs w:val="20"/>
        </w:rPr>
        <w:t xml:space="preserve"> rok</w:t>
      </w:r>
      <w:r w:rsidR="00E25B77">
        <w:rPr>
          <w:rFonts w:eastAsia="Times New Roman" w:cs="Calibri"/>
          <w:b/>
          <w:bCs/>
          <w:sz w:val="20"/>
          <w:szCs w:val="20"/>
        </w:rPr>
        <w:t>u</w:t>
      </w:r>
    </w:p>
    <w:p w:rsidR="00C80A6C" w:rsidRDefault="00C80A6C" w:rsidP="00C80A6C">
      <w:pPr>
        <w:pStyle w:val="Bezodstpw"/>
        <w:rPr>
          <w:b/>
        </w:rPr>
      </w:pPr>
    </w:p>
    <w:p w:rsidR="00030C22" w:rsidRDefault="00030C22" w:rsidP="000917E9">
      <w:pPr>
        <w:pStyle w:val="Bezodstpw"/>
        <w:jc w:val="center"/>
        <w:rPr>
          <w:b/>
          <w:color w:val="000000"/>
          <w:sz w:val="28"/>
          <w:szCs w:val="28"/>
        </w:rPr>
      </w:pPr>
    </w:p>
    <w:tbl>
      <w:tblPr>
        <w:tblpPr w:leftFromText="141" w:rightFromText="141" w:vertAnchor="page" w:horzAnchor="margin" w:tblpXSpec="center" w:tblpY="2536"/>
        <w:tblW w:w="12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3201"/>
        <w:gridCol w:w="1619"/>
        <w:gridCol w:w="1559"/>
        <w:gridCol w:w="2835"/>
      </w:tblGrid>
      <w:tr w:rsidR="000D3A22" w:rsidRPr="00C5730D" w:rsidTr="000D3A22">
        <w:trPr>
          <w:trHeight w:val="221"/>
        </w:trPr>
        <w:tc>
          <w:tcPr>
            <w:tcW w:w="12616" w:type="dxa"/>
            <w:gridSpan w:val="6"/>
            <w:shd w:val="clear" w:color="auto" w:fill="auto"/>
            <w:vAlign w:val="center"/>
          </w:tcPr>
          <w:p w:rsidR="000D3A22" w:rsidRPr="006B7812" w:rsidRDefault="000D3A22" w:rsidP="000D3A22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Kary finansowe/dyskwalifikacji za kartki żółte i czerwone</w:t>
            </w:r>
          </w:p>
        </w:tc>
      </w:tr>
      <w:tr w:rsidR="000D3A22" w:rsidRPr="00C5730D" w:rsidTr="000D3A22">
        <w:trPr>
          <w:trHeight w:val="291"/>
        </w:trPr>
        <w:tc>
          <w:tcPr>
            <w:tcW w:w="12616" w:type="dxa"/>
            <w:gridSpan w:val="6"/>
            <w:shd w:val="clear" w:color="auto" w:fill="auto"/>
            <w:vAlign w:val="center"/>
          </w:tcPr>
          <w:p w:rsidR="000D3A22" w:rsidRPr="006B7812" w:rsidRDefault="000D3A22" w:rsidP="000D3A22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 w:rsidRPr="006B7812">
              <w:rPr>
                <w:b/>
                <w:sz w:val="20"/>
                <w:szCs w:val="20"/>
              </w:rPr>
              <w:t xml:space="preserve">V Liga Grupa Zachodnia </w:t>
            </w:r>
          </w:p>
          <w:p w:rsidR="000D3A22" w:rsidRPr="00C5730D" w:rsidRDefault="000D3A22" w:rsidP="000D3A22">
            <w:pPr>
              <w:spacing w:line="240" w:lineRule="auto"/>
              <w:contextualSpacing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0D3A22" w:rsidRPr="00C5730D" w:rsidTr="000D3A22">
        <w:trPr>
          <w:trHeight w:val="502"/>
        </w:trPr>
        <w:tc>
          <w:tcPr>
            <w:tcW w:w="567" w:type="dxa"/>
            <w:shd w:val="clear" w:color="auto" w:fill="auto"/>
            <w:vAlign w:val="center"/>
          </w:tcPr>
          <w:p w:rsidR="000D3A22" w:rsidRPr="006B7812" w:rsidRDefault="000D3A22" w:rsidP="000D3A22">
            <w:pPr>
              <w:spacing w:line="240" w:lineRule="auto"/>
              <w:contextualSpacing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L.p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D3A22" w:rsidRPr="006B7812" w:rsidRDefault="000D3A22" w:rsidP="000D3A22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Imię i nazwisko</w:t>
            </w:r>
          </w:p>
        </w:tc>
        <w:tc>
          <w:tcPr>
            <w:tcW w:w="3201" w:type="dxa"/>
            <w:shd w:val="clear" w:color="auto" w:fill="auto"/>
            <w:vAlign w:val="center"/>
          </w:tcPr>
          <w:p w:rsidR="000D3A22" w:rsidRPr="006B7812" w:rsidRDefault="000D3A22" w:rsidP="000D3A22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Klub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0D3A22" w:rsidRPr="006B7812" w:rsidRDefault="000D3A22" w:rsidP="000D3A22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Kartka</w:t>
            </w:r>
          </w:p>
          <w:p w:rsidR="000D3A22" w:rsidRPr="006B7812" w:rsidRDefault="000D3A22" w:rsidP="000D3A22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Żółta/czerwona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D3A22" w:rsidRPr="006B7812" w:rsidRDefault="000D3A22" w:rsidP="000D3A22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Data zawodów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D3A22" w:rsidRPr="006B7812" w:rsidRDefault="000D3A22" w:rsidP="000D3A22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Kara finansowa/dyskwalifikacji</w:t>
            </w:r>
          </w:p>
        </w:tc>
      </w:tr>
      <w:tr w:rsidR="000D3A22" w:rsidRPr="00C5730D" w:rsidTr="000D3A22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0D3A22" w:rsidRPr="006B7812" w:rsidRDefault="000D3A22" w:rsidP="000D3A22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0D3A22" w:rsidRPr="006B7812" w:rsidRDefault="0013776E" w:rsidP="000D3A22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Piotr Pxxxxxx</w:t>
            </w:r>
          </w:p>
        </w:tc>
        <w:tc>
          <w:tcPr>
            <w:tcW w:w="3201" w:type="dxa"/>
            <w:shd w:val="clear" w:color="auto" w:fill="auto"/>
          </w:tcPr>
          <w:p w:rsidR="000D3A22" w:rsidRPr="006B7812" w:rsidRDefault="0013776E" w:rsidP="000D3A22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Orlęta Rudawa</w:t>
            </w:r>
          </w:p>
        </w:tc>
        <w:tc>
          <w:tcPr>
            <w:tcW w:w="1619" w:type="dxa"/>
            <w:shd w:val="clear" w:color="auto" w:fill="auto"/>
          </w:tcPr>
          <w:p w:rsidR="000D3A22" w:rsidRPr="006B7812" w:rsidRDefault="00EA4DA6" w:rsidP="000D3A22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3 ż.k.</w:t>
            </w:r>
          </w:p>
        </w:tc>
        <w:tc>
          <w:tcPr>
            <w:tcW w:w="1559" w:type="dxa"/>
            <w:shd w:val="clear" w:color="auto" w:fill="auto"/>
          </w:tcPr>
          <w:p w:rsidR="000D3A22" w:rsidRPr="006B7812" w:rsidRDefault="0013776E" w:rsidP="000D3A22">
            <w:pPr>
              <w:spacing w:line="240" w:lineRule="auto"/>
              <w:jc w:val="center"/>
              <w:rPr>
                <w:b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8</w:t>
            </w:r>
            <w:r w:rsidR="00CF32F1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.10</w:t>
            </w:r>
            <w:r w:rsidR="000D3A22"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.2022</w:t>
            </w:r>
          </w:p>
        </w:tc>
        <w:tc>
          <w:tcPr>
            <w:tcW w:w="2835" w:type="dxa"/>
            <w:shd w:val="clear" w:color="auto" w:fill="auto"/>
          </w:tcPr>
          <w:p w:rsidR="000D3A22" w:rsidRPr="006B7812" w:rsidRDefault="00EA4DA6" w:rsidP="000D3A22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80zł</w:t>
            </w:r>
          </w:p>
        </w:tc>
      </w:tr>
      <w:tr w:rsidR="00CF32F1" w:rsidRPr="00C5730D" w:rsidTr="000D3A22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CF32F1" w:rsidRPr="006B7812" w:rsidRDefault="00CF32F1" w:rsidP="0098468F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CF32F1" w:rsidRPr="006B7812" w:rsidRDefault="0013776E" w:rsidP="0098468F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Tomasz Sxxxxxxx</w:t>
            </w:r>
          </w:p>
        </w:tc>
        <w:tc>
          <w:tcPr>
            <w:tcW w:w="3201" w:type="dxa"/>
            <w:shd w:val="clear" w:color="auto" w:fill="auto"/>
          </w:tcPr>
          <w:p w:rsidR="00CF32F1" w:rsidRPr="006B7812" w:rsidRDefault="0013776E" w:rsidP="0098468F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Orlęta Rudawa</w:t>
            </w:r>
          </w:p>
        </w:tc>
        <w:tc>
          <w:tcPr>
            <w:tcW w:w="1619" w:type="dxa"/>
            <w:shd w:val="clear" w:color="auto" w:fill="auto"/>
          </w:tcPr>
          <w:p w:rsidR="00CF32F1" w:rsidRPr="006B7812" w:rsidRDefault="0013776E" w:rsidP="0098468F">
            <w:pPr>
              <w:jc w:val="center"/>
              <w:rPr>
                <w:b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3 ż.k.</w:t>
            </w:r>
          </w:p>
        </w:tc>
        <w:tc>
          <w:tcPr>
            <w:tcW w:w="1559" w:type="dxa"/>
            <w:shd w:val="clear" w:color="auto" w:fill="auto"/>
          </w:tcPr>
          <w:p w:rsidR="00CF32F1" w:rsidRDefault="0013776E" w:rsidP="00CF32F1">
            <w:pPr>
              <w:jc w:val="center"/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8</w:t>
            </w:r>
            <w:r w:rsidR="00CF32F1" w:rsidRPr="00BA4F24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.10.2022</w:t>
            </w:r>
          </w:p>
        </w:tc>
        <w:tc>
          <w:tcPr>
            <w:tcW w:w="2835" w:type="dxa"/>
            <w:shd w:val="clear" w:color="auto" w:fill="auto"/>
          </w:tcPr>
          <w:p w:rsidR="00CF32F1" w:rsidRPr="006B7812" w:rsidRDefault="0013776E" w:rsidP="0098468F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80zł</w:t>
            </w:r>
          </w:p>
        </w:tc>
      </w:tr>
      <w:tr w:rsidR="00CF32F1" w:rsidRPr="00C5730D" w:rsidTr="000D3A22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CF32F1" w:rsidRPr="006B7812" w:rsidRDefault="00CF32F1" w:rsidP="0098468F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CF32F1" w:rsidRPr="006B7812" w:rsidRDefault="0013776E" w:rsidP="0098468F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Marcin Sxxxxx</w:t>
            </w:r>
          </w:p>
        </w:tc>
        <w:tc>
          <w:tcPr>
            <w:tcW w:w="3201" w:type="dxa"/>
            <w:shd w:val="clear" w:color="auto" w:fill="auto"/>
          </w:tcPr>
          <w:p w:rsidR="00CF32F1" w:rsidRPr="006B7812" w:rsidRDefault="0013776E" w:rsidP="0098468F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Zjednoczeni-Złomex Branice</w:t>
            </w:r>
          </w:p>
        </w:tc>
        <w:tc>
          <w:tcPr>
            <w:tcW w:w="1619" w:type="dxa"/>
            <w:shd w:val="clear" w:color="auto" w:fill="auto"/>
          </w:tcPr>
          <w:p w:rsidR="00CF32F1" w:rsidRPr="006B7812" w:rsidRDefault="0013776E" w:rsidP="0098468F">
            <w:pPr>
              <w:jc w:val="center"/>
              <w:rPr>
                <w:b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3</w:t>
            </w:r>
            <w:r w:rsidR="00CF32F1"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 xml:space="preserve"> ż.k.</w:t>
            </w:r>
          </w:p>
        </w:tc>
        <w:tc>
          <w:tcPr>
            <w:tcW w:w="1559" w:type="dxa"/>
            <w:shd w:val="clear" w:color="auto" w:fill="auto"/>
          </w:tcPr>
          <w:p w:rsidR="00CF32F1" w:rsidRDefault="0013776E" w:rsidP="00CF32F1">
            <w:pPr>
              <w:jc w:val="center"/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8</w:t>
            </w:r>
            <w:r w:rsidR="00CF32F1" w:rsidRPr="00BA4F24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.10.2022</w:t>
            </w:r>
          </w:p>
        </w:tc>
        <w:tc>
          <w:tcPr>
            <w:tcW w:w="2835" w:type="dxa"/>
            <w:shd w:val="clear" w:color="auto" w:fill="auto"/>
          </w:tcPr>
          <w:p w:rsidR="00CF32F1" w:rsidRPr="006B7812" w:rsidRDefault="0013776E" w:rsidP="0098468F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80zł</w:t>
            </w:r>
          </w:p>
        </w:tc>
      </w:tr>
      <w:tr w:rsidR="00CF32F1" w:rsidRPr="00C5730D" w:rsidTr="000D3A22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CF32F1" w:rsidRPr="006B7812" w:rsidRDefault="00CF32F1" w:rsidP="0098468F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CF32F1" w:rsidRPr="006B7812" w:rsidRDefault="0013776E" w:rsidP="0098468F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Damian Sxxxxxxxxxxx</w:t>
            </w:r>
          </w:p>
        </w:tc>
        <w:tc>
          <w:tcPr>
            <w:tcW w:w="3201" w:type="dxa"/>
            <w:shd w:val="clear" w:color="auto" w:fill="auto"/>
          </w:tcPr>
          <w:p w:rsidR="00CF32F1" w:rsidRPr="006B7812" w:rsidRDefault="0013776E" w:rsidP="0098468F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Błękitni Modlnica</w:t>
            </w:r>
          </w:p>
        </w:tc>
        <w:tc>
          <w:tcPr>
            <w:tcW w:w="1619" w:type="dxa"/>
            <w:shd w:val="clear" w:color="auto" w:fill="auto"/>
          </w:tcPr>
          <w:p w:rsidR="00CF32F1" w:rsidRPr="006B7812" w:rsidRDefault="00CF32F1" w:rsidP="0098468F">
            <w:pPr>
              <w:jc w:val="center"/>
              <w:rPr>
                <w:b/>
              </w:rPr>
            </w:pP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3 ż.k.</w:t>
            </w:r>
          </w:p>
        </w:tc>
        <w:tc>
          <w:tcPr>
            <w:tcW w:w="1559" w:type="dxa"/>
            <w:shd w:val="clear" w:color="auto" w:fill="auto"/>
          </w:tcPr>
          <w:p w:rsidR="00CF32F1" w:rsidRDefault="0013776E" w:rsidP="00CF32F1">
            <w:pPr>
              <w:jc w:val="center"/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8</w:t>
            </w:r>
            <w:r w:rsidR="00CF32F1" w:rsidRPr="00BA4F24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.10.2022</w:t>
            </w:r>
          </w:p>
        </w:tc>
        <w:tc>
          <w:tcPr>
            <w:tcW w:w="2835" w:type="dxa"/>
            <w:shd w:val="clear" w:color="auto" w:fill="auto"/>
          </w:tcPr>
          <w:p w:rsidR="00CF32F1" w:rsidRPr="006B7812" w:rsidRDefault="00CF32F1" w:rsidP="0098468F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80zł</w:t>
            </w:r>
          </w:p>
        </w:tc>
      </w:tr>
      <w:tr w:rsidR="00CF32F1" w:rsidRPr="00C5730D" w:rsidTr="000D3A22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CF32F1" w:rsidRPr="006B7812" w:rsidRDefault="00CF32F1" w:rsidP="000D3A22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CF32F1" w:rsidRPr="006B7812" w:rsidRDefault="0013776E" w:rsidP="000D3A22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Michał Gxxx</w:t>
            </w:r>
          </w:p>
        </w:tc>
        <w:tc>
          <w:tcPr>
            <w:tcW w:w="3201" w:type="dxa"/>
            <w:shd w:val="clear" w:color="auto" w:fill="auto"/>
          </w:tcPr>
          <w:p w:rsidR="00CF32F1" w:rsidRPr="006B7812" w:rsidRDefault="0013776E" w:rsidP="000D3A22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Tempo Białka</w:t>
            </w:r>
          </w:p>
        </w:tc>
        <w:tc>
          <w:tcPr>
            <w:tcW w:w="1619" w:type="dxa"/>
            <w:shd w:val="clear" w:color="auto" w:fill="auto"/>
          </w:tcPr>
          <w:p w:rsidR="00CF32F1" w:rsidRPr="006B7812" w:rsidRDefault="0013776E" w:rsidP="000D3A22">
            <w:pPr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4</w:t>
            </w:r>
            <w:r w:rsidR="00CF32F1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 xml:space="preserve"> ż.k.</w:t>
            </w:r>
          </w:p>
        </w:tc>
        <w:tc>
          <w:tcPr>
            <w:tcW w:w="1559" w:type="dxa"/>
            <w:shd w:val="clear" w:color="auto" w:fill="auto"/>
          </w:tcPr>
          <w:p w:rsidR="00CF32F1" w:rsidRDefault="0013776E" w:rsidP="00CF32F1">
            <w:pPr>
              <w:jc w:val="center"/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9</w:t>
            </w:r>
            <w:r w:rsidR="00CF32F1" w:rsidRPr="00BA4F24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.10.2022</w:t>
            </w:r>
          </w:p>
        </w:tc>
        <w:tc>
          <w:tcPr>
            <w:tcW w:w="2835" w:type="dxa"/>
            <w:shd w:val="clear" w:color="auto" w:fill="auto"/>
          </w:tcPr>
          <w:p w:rsidR="00CF32F1" w:rsidRPr="006B7812" w:rsidRDefault="0013776E" w:rsidP="000D3A22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 mecz</w:t>
            </w:r>
          </w:p>
        </w:tc>
      </w:tr>
      <w:tr w:rsidR="0013776E" w:rsidRPr="00C5730D" w:rsidTr="000D3A22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13776E" w:rsidRPr="006B7812" w:rsidRDefault="0013776E" w:rsidP="000D3A22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:rsidR="0013776E" w:rsidRPr="006B7812" w:rsidRDefault="0013776E" w:rsidP="000D3A22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Paweł Mxxxxx</w:t>
            </w:r>
          </w:p>
        </w:tc>
        <w:tc>
          <w:tcPr>
            <w:tcW w:w="3201" w:type="dxa"/>
            <w:shd w:val="clear" w:color="auto" w:fill="auto"/>
          </w:tcPr>
          <w:p w:rsidR="0013776E" w:rsidRPr="006B7812" w:rsidRDefault="0013776E" w:rsidP="000D3A22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Tempo Białka</w:t>
            </w:r>
          </w:p>
        </w:tc>
        <w:tc>
          <w:tcPr>
            <w:tcW w:w="1619" w:type="dxa"/>
            <w:shd w:val="clear" w:color="auto" w:fill="auto"/>
          </w:tcPr>
          <w:p w:rsidR="0013776E" w:rsidRPr="006B7812" w:rsidRDefault="0013776E" w:rsidP="000D3A22">
            <w:pPr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3 ż.k.</w:t>
            </w:r>
          </w:p>
        </w:tc>
        <w:tc>
          <w:tcPr>
            <w:tcW w:w="1559" w:type="dxa"/>
            <w:shd w:val="clear" w:color="auto" w:fill="auto"/>
          </w:tcPr>
          <w:p w:rsidR="0013776E" w:rsidRDefault="0013776E" w:rsidP="0013776E">
            <w:pPr>
              <w:jc w:val="center"/>
            </w:pPr>
            <w:r w:rsidRPr="00965754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9.10.2022</w:t>
            </w:r>
          </w:p>
        </w:tc>
        <w:tc>
          <w:tcPr>
            <w:tcW w:w="2835" w:type="dxa"/>
            <w:shd w:val="clear" w:color="auto" w:fill="auto"/>
          </w:tcPr>
          <w:p w:rsidR="0013776E" w:rsidRPr="006B7812" w:rsidRDefault="0013776E" w:rsidP="006A0239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80zł</w:t>
            </w:r>
          </w:p>
        </w:tc>
      </w:tr>
      <w:tr w:rsidR="0013776E" w:rsidRPr="00C5730D" w:rsidTr="000D3A22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13776E" w:rsidRPr="006B7812" w:rsidRDefault="0013776E" w:rsidP="000D3A22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835" w:type="dxa"/>
            <w:shd w:val="clear" w:color="auto" w:fill="auto"/>
          </w:tcPr>
          <w:p w:rsidR="0013776E" w:rsidRPr="006B7812" w:rsidRDefault="0013776E" w:rsidP="000D3A22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David Sxxxxxxxx</w:t>
            </w:r>
          </w:p>
        </w:tc>
        <w:tc>
          <w:tcPr>
            <w:tcW w:w="3201" w:type="dxa"/>
            <w:shd w:val="clear" w:color="auto" w:fill="auto"/>
          </w:tcPr>
          <w:p w:rsidR="0013776E" w:rsidRPr="006B7812" w:rsidRDefault="0013776E" w:rsidP="000D3A22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Tempo Białka</w:t>
            </w:r>
          </w:p>
        </w:tc>
        <w:tc>
          <w:tcPr>
            <w:tcW w:w="1619" w:type="dxa"/>
            <w:shd w:val="clear" w:color="auto" w:fill="auto"/>
          </w:tcPr>
          <w:p w:rsidR="0013776E" w:rsidRPr="006B7812" w:rsidRDefault="0013776E" w:rsidP="000D3A22">
            <w:pPr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4</w:t>
            </w: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 xml:space="preserve"> ż.k.</w:t>
            </w:r>
          </w:p>
        </w:tc>
        <w:tc>
          <w:tcPr>
            <w:tcW w:w="1559" w:type="dxa"/>
            <w:shd w:val="clear" w:color="auto" w:fill="auto"/>
          </w:tcPr>
          <w:p w:rsidR="0013776E" w:rsidRDefault="0013776E" w:rsidP="0013776E">
            <w:pPr>
              <w:jc w:val="center"/>
            </w:pPr>
            <w:r w:rsidRPr="00965754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9.10.2022</w:t>
            </w:r>
          </w:p>
        </w:tc>
        <w:tc>
          <w:tcPr>
            <w:tcW w:w="2835" w:type="dxa"/>
            <w:shd w:val="clear" w:color="auto" w:fill="auto"/>
          </w:tcPr>
          <w:p w:rsidR="0013776E" w:rsidRPr="006B7812" w:rsidRDefault="0013776E" w:rsidP="000D3A22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 mecz</w:t>
            </w:r>
          </w:p>
        </w:tc>
      </w:tr>
      <w:tr w:rsidR="0013776E" w:rsidRPr="00C5730D" w:rsidTr="000D3A22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13776E" w:rsidRPr="006B7812" w:rsidRDefault="0013776E" w:rsidP="000D3A22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2835" w:type="dxa"/>
            <w:shd w:val="clear" w:color="auto" w:fill="auto"/>
          </w:tcPr>
          <w:p w:rsidR="0013776E" w:rsidRPr="006B7812" w:rsidRDefault="0013776E" w:rsidP="000D3A22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Tomasz Wxxxxxxx</w:t>
            </w:r>
          </w:p>
        </w:tc>
        <w:tc>
          <w:tcPr>
            <w:tcW w:w="3201" w:type="dxa"/>
            <w:shd w:val="clear" w:color="auto" w:fill="auto"/>
          </w:tcPr>
          <w:p w:rsidR="0013776E" w:rsidRPr="006B7812" w:rsidRDefault="0013776E" w:rsidP="000D3A22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Tempo Białka</w:t>
            </w:r>
          </w:p>
        </w:tc>
        <w:tc>
          <w:tcPr>
            <w:tcW w:w="1619" w:type="dxa"/>
            <w:shd w:val="clear" w:color="auto" w:fill="auto"/>
          </w:tcPr>
          <w:p w:rsidR="0013776E" w:rsidRPr="006B7812" w:rsidRDefault="0013776E" w:rsidP="00EA4DA6">
            <w:pPr>
              <w:jc w:val="center"/>
              <w:rPr>
                <w:b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3</w:t>
            </w: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 xml:space="preserve"> ż.k.</w:t>
            </w:r>
          </w:p>
        </w:tc>
        <w:tc>
          <w:tcPr>
            <w:tcW w:w="1559" w:type="dxa"/>
            <w:shd w:val="clear" w:color="auto" w:fill="auto"/>
          </w:tcPr>
          <w:p w:rsidR="0013776E" w:rsidRDefault="0013776E" w:rsidP="0013776E">
            <w:pPr>
              <w:jc w:val="center"/>
            </w:pPr>
            <w:r w:rsidRPr="00965754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9.10.2022</w:t>
            </w:r>
          </w:p>
        </w:tc>
        <w:tc>
          <w:tcPr>
            <w:tcW w:w="2835" w:type="dxa"/>
            <w:shd w:val="clear" w:color="auto" w:fill="auto"/>
          </w:tcPr>
          <w:p w:rsidR="0013776E" w:rsidRPr="006B7812" w:rsidRDefault="0013776E" w:rsidP="000D3A22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80zł</w:t>
            </w:r>
          </w:p>
        </w:tc>
      </w:tr>
      <w:tr w:rsidR="00CF32F1" w:rsidRPr="00C5730D" w:rsidTr="000D3A22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CF32F1" w:rsidRPr="006B7812" w:rsidRDefault="00CF32F1" w:rsidP="000D3A22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2835" w:type="dxa"/>
            <w:shd w:val="clear" w:color="auto" w:fill="auto"/>
          </w:tcPr>
          <w:p w:rsidR="00CF32F1" w:rsidRPr="006B7812" w:rsidRDefault="0013776E" w:rsidP="000D3A22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Dawid Nxxx</w:t>
            </w:r>
          </w:p>
        </w:tc>
        <w:tc>
          <w:tcPr>
            <w:tcW w:w="3201" w:type="dxa"/>
            <w:shd w:val="clear" w:color="auto" w:fill="auto"/>
          </w:tcPr>
          <w:p w:rsidR="00CF32F1" w:rsidRPr="006B7812" w:rsidRDefault="0013776E" w:rsidP="00F055F5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Niwa Nowa Wieś</w:t>
            </w:r>
          </w:p>
        </w:tc>
        <w:tc>
          <w:tcPr>
            <w:tcW w:w="1619" w:type="dxa"/>
            <w:shd w:val="clear" w:color="auto" w:fill="auto"/>
          </w:tcPr>
          <w:p w:rsidR="00CF32F1" w:rsidRPr="006B7812" w:rsidRDefault="00CF32F1" w:rsidP="00EA4DA6">
            <w:pPr>
              <w:jc w:val="center"/>
              <w:rPr>
                <w:b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3</w:t>
            </w: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 xml:space="preserve"> ż.k.</w:t>
            </w:r>
          </w:p>
        </w:tc>
        <w:tc>
          <w:tcPr>
            <w:tcW w:w="1559" w:type="dxa"/>
            <w:shd w:val="clear" w:color="auto" w:fill="auto"/>
          </w:tcPr>
          <w:p w:rsidR="00CF32F1" w:rsidRDefault="0013776E" w:rsidP="00CF32F1">
            <w:pPr>
              <w:jc w:val="center"/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9</w:t>
            </w:r>
            <w:r w:rsidR="00CF32F1" w:rsidRPr="00BA4F24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.10.2022</w:t>
            </w:r>
          </w:p>
        </w:tc>
        <w:tc>
          <w:tcPr>
            <w:tcW w:w="2835" w:type="dxa"/>
            <w:shd w:val="clear" w:color="auto" w:fill="auto"/>
          </w:tcPr>
          <w:p w:rsidR="00CF32F1" w:rsidRPr="006B7812" w:rsidRDefault="00CF32F1" w:rsidP="000D3A22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80</w:t>
            </w: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zł</w:t>
            </w:r>
          </w:p>
        </w:tc>
      </w:tr>
      <w:tr w:rsidR="00CF32F1" w:rsidRPr="00C5730D" w:rsidTr="000D3A22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CF32F1" w:rsidRPr="006B7812" w:rsidRDefault="00CF32F1" w:rsidP="000D3A22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2835" w:type="dxa"/>
            <w:shd w:val="clear" w:color="auto" w:fill="auto"/>
          </w:tcPr>
          <w:p w:rsidR="00CF32F1" w:rsidRPr="006B7812" w:rsidRDefault="0013776E" w:rsidP="000D3A22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Antoni Oxxx</w:t>
            </w:r>
          </w:p>
        </w:tc>
        <w:tc>
          <w:tcPr>
            <w:tcW w:w="3201" w:type="dxa"/>
            <w:shd w:val="clear" w:color="auto" w:fill="auto"/>
          </w:tcPr>
          <w:p w:rsidR="00CF32F1" w:rsidRPr="006B7812" w:rsidRDefault="0013776E" w:rsidP="000D3A22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MKS Trzebinia</w:t>
            </w:r>
          </w:p>
        </w:tc>
        <w:tc>
          <w:tcPr>
            <w:tcW w:w="1619" w:type="dxa"/>
            <w:shd w:val="clear" w:color="auto" w:fill="auto"/>
          </w:tcPr>
          <w:p w:rsidR="00CF32F1" w:rsidRPr="006B7812" w:rsidRDefault="00CF32F1" w:rsidP="00EA4DA6">
            <w:pPr>
              <w:jc w:val="center"/>
              <w:rPr>
                <w:b/>
              </w:rPr>
            </w:pP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3 ż.k.</w:t>
            </w:r>
          </w:p>
        </w:tc>
        <w:tc>
          <w:tcPr>
            <w:tcW w:w="1559" w:type="dxa"/>
            <w:shd w:val="clear" w:color="auto" w:fill="auto"/>
          </w:tcPr>
          <w:p w:rsidR="00CF32F1" w:rsidRDefault="0013776E" w:rsidP="00CF32F1">
            <w:pPr>
              <w:jc w:val="center"/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8</w:t>
            </w:r>
            <w:r w:rsidR="00CF32F1" w:rsidRPr="00BA4F24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.10.2022</w:t>
            </w:r>
          </w:p>
        </w:tc>
        <w:tc>
          <w:tcPr>
            <w:tcW w:w="2835" w:type="dxa"/>
            <w:shd w:val="clear" w:color="auto" w:fill="auto"/>
          </w:tcPr>
          <w:p w:rsidR="00CF32F1" w:rsidRPr="006B7812" w:rsidRDefault="00CF32F1" w:rsidP="000D3A22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80zł</w:t>
            </w:r>
          </w:p>
        </w:tc>
      </w:tr>
      <w:tr w:rsidR="0013776E" w:rsidRPr="00C5730D" w:rsidTr="000D3A22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13776E" w:rsidRPr="006B7812" w:rsidRDefault="0013776E" w:rsidP="000D3A22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2835" w:type="dxa"/>
            <w:shd w:val="clear" w:color="auto" w:fill="auto"/>
          </w:tcPr>
          <w:p w:rsidR="0013776E" w:rsidRPr="006B7812" w:rsidRDefault="0013776E" w:rsidP="000D3A22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Rafał Gxxxxxxxx</w:t>
            </w:r>
          </w:p>
        </w:tc>
        <w:tc>
          <w:tcPr>
            <w:tcW w:w="3201" w:type="dxa"/>
            <w:shd w:val="clear" w:color="auto" w:fill="auto"/>
          </w:tcPr>
          <w:p w:rsidR="0013776E" w:rsidRPr="006B7812" w:rsidRDefault="0013776E" w:rsidP="000D3A22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Jutrzenka Giebułtów</w:t>
            </w:r>
          </w:p>
        </w:tc>
        <w:tc>
          <w:tcPr>
            <w:tcW w:w="1619" w:type="dxa"/>
            <w:shd w:val="clear" w:color="auto" w:fill="auto"/>
          </w:tcPr>
          <w:p w:rsidR="0013776E" w:rsidRPr="006B7812" w:rsidRDefault="0013776E" w:rsidP="00EA4DA6">
            <w:pPr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3 ż.k.</w:t>
            </w:r>
          </w:p>
        </w:tc>
        <w:tc>
          <w:tcPr>
            <w:tcW w:w="1559" w:type="dxa"/>
            <w:shd w:val="clear" w:color="auto" w:fill="auto"/>
          </w:tcPr>
          <w:p w:rsidR="0013776E" w:rsidRDefault="0013776E" w:rsidP="0013776E">
            <w:pPr>
              <w:jc w:val="center"/>
            </w:pPr>
            <w:r w:rsidRPr="00E27FFA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8.10.2022</w:t>
            </w:r>
          </w:p>
        </w:tc>
        <w:tc>
          <w:tcPr>
            <w:tcW w:w="2835" w:type="dxa"/>
            <w:shd w:val="clear" w:color="auto" w:fill="auto"/>
          </w:tcPr>
          <w:p w:rsidR="0013776E" w:rsidRPr="006B7812" w:rsidRDefault="0013776E" w:rsidP="000D3A22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80zł</w:t>
            </w:r>
          </w:p>
        </w:tc>
      </w:tr>
      <w:tr w:rsidR="0013776E" w:rsidRPr="00C5730D" w:rsidTr="000D3A22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13776E" w:rsidRDefault="0013776E" w:rsidP="000D3A22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2835" w:type="dxa"/>
            <w:shd w:val="clear" w:color="auto" w:fill="auto"/>
          </w:tcPr>
          <w:p w:rsidR="0013776E" w:rsidRPr="006B7812" w:rsidRDefault="0013776E" w:rsidP="000D3A22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Beniamin Jxx</w:t>
            </w:r>
          </w:p>
        </w:tc>
        <w:tc>
          <w:tcPr>
            <w:tcW w:w="3201" w:type="dxa"/>
            <w:shd w:val="clear" w:color="auto" w:fill="auto"/>
          </w:tcPr>
          <w:p w:rsidR="0013776E" w:rsidRPr="006B7812" w:rsidRDefault="0013776E" w:rsidP="000D3A22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Jutrzenka Giebułtów</w:t>
            </w:r>
          </w:p>
        </w:tc>
        <w:tc>
          <w:tcPr>
            <w:tcW w:w="1619" w:type="dxa"/>
            <w:shd w:val="clear" w:color="auto" w:fill="auto"/>
          </w:tcPr>
          <w:p w:rsidR="0013776E" w:rsidRPr="006B7812" w:rsidRDefault="0013776E" w:rsidP="00EA4DA6">
            <w:pPr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3 ż.k.</w:t>
            </w:r>
          </w:p>
        </w:tc>
        <w:tc>
          <w:tcPr>
            <w:tcW w:w="1559" w:type="dxa"/>
            <w:shd w:val="clear" w:color="auto" w:fill="auto"/>
          </w:tcPr>
          <w:p w:rsidR="0013776E" w:rsidRDefault="0013776E" w:rsidP="0013776E">
            <w:pPr>
              <w:jc w:val="center"/>
            </w:pPr>
            <w:r w:rsidRPr="00E27FFA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8.10.2022</w:t>
            </w:r>
          </w:p>
        </w:tc>
        <w:tc>
          <w:tcPr>
            <w:tcW w:w="2835" w:type="dxa"/>
            <w:shd w:val="clear" w:color="auto" w:fill="auto"/>
          </w:tcPr>
          <w:p w:rsidR="0013776E" w:rsidRPr="006B7812" w:rsidRDefault="0013776E" w:rsidP="000D3A22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80zł</w:t>
            </w:r>
          </w:p>
        </w:tc>
      </w:tr>
      <w:tr w:rsidR="00CF32F1" w:rsidRPr="00C5730D" w:rsidTr="000D3A22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CF32F1" w:rsidRDefault="00CF32F1" w:rsidP="000D3A22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2835" w:type="dxa"/>
            <w:shd w:val="clear" w:color="auto" w:fill="auto"/>
          </w:tcPr>
          <w:p w:rsidR="00CF32F1" w:rsidRPr="006B7812" w:rsidRDefault="0013776E" w:rsidP="000D3A22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Kamil Kxxxxx</w:t>
            </w:r>
          </w:p>
        </w:tc>
        <w:tc>
          <w:tcPr>
            <w:tcW w:w="3201" w:type="dxa"/>
            <w:shd w:val="clear" w:color="auto" w:fill="auto"/>
          </w:tcPr>
          <w:p w:rsidR="00CF32F1" w:rsidRPr="006B7812" w:rsidRDefault="0013776E" w:rsidP="000D3A22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Clepardia Kraków</w:t>
            </w:r>
          </w:p>
        </w:tc>
        <w:tc>
          <w:tcPr>
            <w:tcW w:w="1619" w:type="dxa"/>
            <w:shd w:val="clear" w:color="auto" w:fill="auto"/>
          </w:tcPr>
          <w:p w:rsidR="00CF32F1" w:rsidRPr="006B7812" w:rsidRDefault="0013776E" w:rsidP="00EA4DA6">
            <w:pPr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6</w:t>
            </w:r>
            <w:r w:rsidR="00CF32F1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 xml:space="preserve"> ż.k.</w:t>
            </w:r>
          </w:p>
        </w:tc>
        <w:tc>
          <w:tcPr>
            <w:tcW w:w="1559" w:type="dxa"/>
            <w:shd w:val="clear" w:color="auto" w:fill="auto"/>
          </w:tcPr>
          <w:p w:rsidR="00CF32F1" w:rsidRDefault="0013776E" w:rsidP="00CF32F1">
            <w:pPr>
              <w:jc w:val="center"/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9</w:t>
            </w:r>
            <w:r w:rsidR="00CF32F1" w:rsidRPr="00BA4F24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.10.2022</w:t>
            </w:r>
          </w:p>
        </w:tc>
        <w:tc>
          <w:tcPr>
            <w:tcW w:w="2835" w:type="dxa"/>
            <w:shd w:val="clear" w:color="auto" w:fill="auto"/>
          </w:tcPr>
          <w:p w:rsidR="00CF32F1" w:rsidRPr="006B7812" w:rsidRDefault="0013776E" w:rsidP="000D3A22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120zł</w:t>
            </w:r>
          </w:p>
        </w:tc>
      </w:tr>
      <w:tr w:rsidR="0013776E" w:rsidRPr="00C5730D" w:rsidTr="000D3A22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13776E" w:rsidRDefault="0013776E" w:rsidP="000D3A22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2835" w:type="dxa"/>
            <w:shd w:val="clear" w:color="auto" w:fill="auto"/>
          </w:tcPr>
          <w:p w:rsidR="0013776E" w:rsidRPr="006B7812" w:rsidRDefault="0013776E" w:rsidP="000D3A22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Mateusz Sxxx</w:t>
            </w:r>
          </w:p>
        </w:tc>
        <w:tc>
          <w:tcPr>
            <w:tcW w:w="3201" w:type="dxa"/>
            <w:shd w:val="clear" w:color="auto" w:fill="auto"/>
          </w:tcPr>
          <w:p w:rsidR="0013776E" w:rsidRPr="006B7812" w:rsidRDefault="0013776E" w:rsidP="000D3A22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Sokół Kocmyrzów</w:t>
            </w:r>
          </w:p>
        </w:tc>
        <w:tc>
          <w:tcPr>
            <w:tcW w:w="1619" w:type="dxa"/>
            <w:shd w:val="clear" w:color="auto" w:fill="auto"/>
          </w:tcPr>
          <w:p w:rsidR="0013776E" w:rsidRPr="006B7812" w:rsidRDefault="0013776E" w:rsidP="00EA4DA6">
            <w:pPr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4 ż.k.</w:t>
            </w:r>
          </w:p>
        </w:tc>
        <w:tc>
          <w:tcPr>
            <w:tcW w:w="1559" w:type="dxa"/>
            <w:shd w:val="clear" w:color="auto" w:fill="auto"/>
          </w:tcPr>
          <w:p w:rsidR="0013776E" w:rsidRDefault="0013776E" w:rsidP="0013776E">
            <w:pPr>
              <w:jc w:val="center"/>
            </w:pPr>
            <w:r w:rsidRPr="0074704D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8.10.2022</w:t>
            </w:r>
          </w:p>
        </w:tc>
        <w:tc>
          <w:tcPr>
            <w:tcW w:w="2835" w:type="dxa"/>
            <w:shd w:val="clear" w:color="auto" w:fill="auto"/>
          </w:tcPr>
          <w:p w:rsidR="0013776E" w:rsidRPr="006B7812" w:rsidRDefault="0013776E" w:rsidP="000D3A22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 mecz</w:t>
            </w:r>
          </w:p>
        </w:tc>
      </w:tr>
      <w:tr w:rsidR="0013776E" w:rsidRPr="00C5730D" w:rsidTr="000D3A22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13776E" w:rsidRDefault="0013776E" w:rsidP="000D3A22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2835" w:type="dxa"/>
            <w:shd w:val="clear" w:color="auto" w:fill="auto"/>
          </w:tcPr>
          <w:p w:rsidR="0013776E" w:rsidRPr="006B7812" w:rsidRDefault="0013776E" w:rsidP="000D3A22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Kacper Kxxxxxx</w:t>
            </w:r>
          </w:p>
        </w:tc>
        <w:tc>
          <w:tcPr>
            <w:tcW w:w="3201" w:type="dxa"/>
            <w:shd w:val="clear" w:color="auto" w:fill="auto"/>
          </w:tcPr>
          <w:p w:rsidR="0013776E" w:rsidRPr="006B7812" w:rsidRDefault="0013776E" w:rsidP="000D3A22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Garbarnia Kraków</w:t>
            </w:r>
          </w:p>
        </w:tc>
        <w:tc>
          <w:tcPr>
            <w:tcW w:w="1619" w:type="dxa"/>
            <w:shd w:val="clear" w:color="auto" w:fill="auto"/>
          </w:tcPr>
          <w:p w:rsidR="0013776E" w:rsidRPr="006B7812" w:rsidRDefault="0013776E" w:rsidP="00EA4DA6">
            <w:pPr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3 ż.k.</w:t>
            </w:r>
          </w:p>
        </w:tc>
        <w:tc>
          <w:tcPr>
            <w:tcW w:w="1559" w:type="dxa"/>
            <w:shd w:val="clear" w:color="auto" w:fill="auto"/>
          </w:tcPr>
          <w:p w:rsidR="0013776E" w:rsidRDefault="0013776E" w:rsidP="0013776E">
            <w:pPr>
              <w:jc w:val="center"/>
            </w:pPr>
            <w:r w:rsidRPr="0074704D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8.10.2022</w:t>
            </w:r>
          </w:p>
        </w:tc>
        <w:tc>
          <w:tcPr>
            <w:tcW w:w="2835" w:type="dxa"/>
            <w:shd w:val="clear" w:color="auto" w:fill="auto"/>
          </w:tcPr>
          <w:p w:rsidR="0013776E" w:rsidRPr="006B7812" w:rsidRDefault="0013776E" w:rsidP="000D3A22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80zł</w:t>
            </w:r>
          </w:p>
        </w:tc>
      </w:tr>
    </w:tbl>
    <w:p w:rsidR="001A3CEC" w:rsidRPr="00030C22" w:rsidRDefault="001A3CEC" w:rsidP="000917E9">
      <w:pPr>
        <w:pStyle w:val="Bezodstpw"/>
        <w:jc w:val="center"/>
        <w:rPr>
          <w:b/>
          <w:color w:val="000000"/>
          <w:sz w:val="28"/>
          <w:szCs w:val="28"/>
          <w:u w:val="single"/>
        </w:rPr>
      </w:pPr>
    </w:p>
    <w:p w:rsidR="00030C22" w:rsidRDefault="00030C22" w:rsidP="000917E9">
      <w:pPr>
        <w:pStyle w:val="Bezodstpw"/>
        <w:jc w:val="center"/>
        <w:rPr>
          <w:b/>
          <w:color w:val="000000"/>
          <w:sz w:val="28"/>
          <w:szCs w:val="28"/>
        </w:rPr>
      </w:pPr>
    </w:p>
    <w:p w:rsidR="00054DB4" w:rsidRDefault="00054DB4" w:rsidP="000917E9">
      <w:pPr>
        <w:pStyle w:val="Bezodstpw"/>
        <w:jc w:val="center"/>
        <w:rPr>
          <w:b/>
          <w:color w:val="000000"/>
          <w:sz w:val="28"/>
          <w:szCs w:val="28"/>
        </w:rPr>
      </w:pPr>
    </w:p>
    <w:p w:rsidR="00054DB4" w:rsidRDefault="00054DB4" w:rsidP="00C5730D">
      <w:pPr>
        <w:pStyle w:val="Bezodstpw"/>
        <w:rPr>
          <w:rStyle w:val="gwp92eb27accolour"/>
          <w:rFonts w:ascii="Times New Roman" w:hAnsi="Times New Roman" w:cs="Times New Roman"/>
          <w:color w:val="000000"/>
          <w:sz w:val="28"/>
          <w:szCs w:val="28"/>
        </w:rPr>
      </w:pPr>
    </w:p>
    <w:p w:rsidR="00B33203" w:rsidRDefault="00B33203" w:rsidP="00C5730D">
      <w:pPr>
        <w:pStyle w:val="Bezodstpw"/>
        <w:rPr>
          <w:rStyle w:val="gwp92eb27accolour"/>
          <w:rFonts w:ascii="Times New Roman" w:hAnsi="Times New Roman" w:cs="Times New Roman"/>
          <w:color w:val="000000"/>
          <w:sz w:val="28"/>
          <w:szCs w:val="28"/>
        </w:rPr>
      </w:pPr>
    </w:p>
    <w:p w:rsidR="00B15708" w:rsidRDefault="00B15708" w:rsidP="00B1570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gwp92eb27accolour"/>
          <w:rFonts w:ascii="Times New Roman" w:hAnsi="Times New Roman" w:cs="Times New Roman"/>
          <w:b/>
          <w:color w:val="000000"/>
          <w:sz w:val="28"/>
          <w:szCs w:val="28"/>
        </w:rPr>
        <w:t xml:space="preserve">Komisja Gier informuje, że </w:t>
      </w:r>
      <w:r w:rsidRPr="00B15708">
        <w:rPr>
          <w:rFonts w:ascii="Times New Roman" w:hAnsi="Times New Roman" w:cs="Times New Roman"/>
          <w:b/>
          <w:sz w:val="28"/>
          <w:szCs w:val="28"/>
        </w:rPr>
        <w:t xml:space="preserve">Ludowy Klub Sportowy „Spójnia” Osiek-Zimnodół-Zawada od dnia 15.10.2022r. </w:t>
      </w:r>
    </w:p>
    <w:p w:rsidR="00B15708" w:rsidRDefault="00B15708" w:rsidP="00B15708">
      <w:pPr>
        <w:spacing w:after="0"/>
        <w:jc w:val="both"/>
        <w:rPr>
          <w:sz w:val="24"/>
          <w:szCs w:val="24"/>
        </w:rPr>
      </w:pPr>
      <w:r w:rsidRPr="00B15708">
        <w:rPr>
          <w:rFonts w:ascii="Times New Roman" w:hAnsi="Times New Roman" w:cs="Times New Roman"/>
          <w:b/>
          <w:sz w:val="28"/>
          <w:szCs w:val="28"/>
        </w:rPr>
        <w:t>mecze w roli gospodarza będzie rozgrywał na boisku sportowym w Osieku (Osiek 165).</w:t>
      </w:r>
      <w:r>
        <w:rPr>
          <w:sz w:val="24"/>
          <w:szCs w:val="24"/>
        </w:rPr>
        <w:t xml:space="preserve"> </w:t>
      </w:r>
    </w:p>
    <w:p w:rsidR="00C977F1" w:rsidRDefault="00C977F1" w:rsidP="00D81CC2">
      <w:pPr>
        <w:pStyle w:val="Bezodstpw"/>
        <w:jc w:val="center"/>
        <w:rPr>
          <w:rStyle w:val="gwp92eb27accolour"/>
          <w:rFonts w:ascii="Times New Roman" w:hAnsi="Times New Roman" w:cs="Times New Roman"/>
          <w:color w:val="000000"/>
          <w:sz w:val="28"/>
          <w:szCs w:val="28"/>
        </w:rPr>
      </w:pPr>
    </w:p>
    <w:p w:rsidR="00104367" w:rsidRDefault="00D81CC2" w:rsidP="00104367">
      <w:pPr>
        <w:pStyle w:val="Bezodstpw"/>
        <w:jc w:val="center"/>
        <w:rPr>
          <w:rStyle w:val="gwp92eb27accolour"/>
          <w:rFonts w:ascii="Times New Roman" w:hAnsi="Times New Roman" w:cs="Times New Roman"/>
          <w:b/>
          <w:color w:val="000000"/>
          <w:sz w:val="32"/>
          <w:szCs w:val="32"/>
        </w:rPr>
      </w:pPr>
      <w:r w:rsidRPr="00104367">
        <w:rPr>
          <w:rStyle w:val="gwp92eb27accolour"/>
          <w:rFonts w:ascii="Times New Roman" w:hAnsi="Times New Roman" w:cs="Times New Roman"/>
          <w:b/>
          <w:color w:val="000000"/>
          <w:sz w:val="32"/>
          <w:szCs w:val="32"/>
        </w:rPr>
        <w:t xml:space="preserve">Informujemy, że wszystkie opłaty regulaminowe związane z rozgrywkami </w:t>
      </w:r>
    </w:p>
    <w:p w:rsidR="00104367" w:rsidRDefault="005560F3" w:rsidP="00104367">
      <w:pPr>
        <w:pStyle w:val="Bezodstpw"/>
        <w:jc w:val="center"/>
        <w:rPr>
          <w:rStyle w:val="gwp92eb27accolour"/>
          <w:rFonts w:ascii="Times New Roman" w:hAnsi="Times New Roman" w:cs="Times New Roman"/>
          <w:b/>
          <w:color w:val="000000"/>
          <w:sz w:val="32"/>
          <w:szCs w:val="32"/>
        </w:rPr>
      </w:pPr>
      <w:r w:rsidRPr="00104367">
        <w:rPr>
          <w:rStyle w:val="gwp92eb27accolour"/>
          <w:rFonts w:ascii="Times New Roman" w:hAnsi="Times New Roman" w:cs="Times New Roman"/>
          <w:b/>
          <w:color w:val="000000"/>
          <w:sz w:val="32"/>
          <w:szCs w:val="32"/>
        </w:rPr>
        <w:t>V</w:t>
      </w:r>
      <w:r w:rsidR="00D81CC2" w:rsidRPr="00104367">
        <w:rPr>
          <w:rStyle w:val="gwp92eb27accolour"/>
          <w:rFonts w:ascii="Times New Roman" w:hAnsi="Times New Roman" w:cs="Times New Roman"/>
          <w:b/>
          <w:color w:val="000000"/>
          <w:sz w:val="32"/>
          <w:szCs w:val="32"/>
        </w:rPr>
        <w:t xml:space="preserve"> Liga Grupa Zachodnia należy wpłacać na konto PPN Chrzanów </w:t>
      </w:r>
    </w:p>
    <w:p w:rsidR="00C977F1" w:rsidRDefault="00D81CC2" w:rsidP="00104367">
      <w:pPr>
        <w:pStyle w:val="Bezodstpw"/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104367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PKO BP 52 1020 2384 0000 9702 0062 4874.</w:t>
      </w:r>
    </w:p>
    <w:p w:rsidR="00CA1470" w:rsidRDefault="00CA1470" w:rsidP="00CA1470">
      <w:pPr>
        <w:pStyle w:val="Bezodstpw"/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CC7090" w:rsidRPr="00C5730D" w:rsidRDefault="00CC7090" w:rsidP="00CA1470">
      <w:pPr>
        <w:pStyle w:val="Bezodstpw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5730D">
        <w:rPr>
          <w:rFonts w:ascii="Times New Roman" w:hAnsi="Times New Roman" w:cs="Times New Roman"/>
          <w:b/>
          <w:color w:val="FF0000"/>
          <w:sz w:val="24"/>
          <w:szCs w:val="24"/>
        </w:rPr>
        <w:t>Przypominamy o przesyłaniu  dowodów wpłaty  z tytułu żółtych kartek oraz innych kar finansowych (kopia/skan)</w:t>
      </w:r>
    </w:p>
    <w:p w:rsidR="00CC7090" w:rsidRPr="00C5730D" w:rsidRDefault="00CC7090" w:rsidP="00CA1470">
      <w:pPr>
        <w:pStyle w:val="Bezodstpw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5730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drogą elektroniczną na adres e-mali PPN Chrzanów : </w:t>
      </w:r>
      <w:hyperlink r:id="rId9" w:history="1">
        <w:r w:rsidRPr="00C5730D">
          <w:rPr>
            <w:rStyle w:val="Hipercze"/>
            <w:rFonts w:ascii="Times New Roman" w:hAnsi="Times New Roman" w:cs="Times New Roman"/>
            <w:b/>
            <w:color w:val="4472C4" w:themeColor="accent1"/>
            <w:sz w:val="24"/>
            <w:szCs w:val="24"/>
          </w:rPr>
          <w:t>ppnchrzanow@wp.pl</w:t>
        </w:r>
      </w:hyperlink>
      <w:r w:rsidRPr="00C5730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przed rozpoczęciem zawodów.</w:t>
      </w:r>
    </w:p>
    <w:p w:rsidR="00CC7090" w:rsidRPr="00C5730D" w:rsidRDefault="00CC7090" w:rsidP="00CA1470">
      <w:pPr>
        <w:pStyle w:val="Bezodstpw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5730D">
        <w:rPr>
          <w:rFonts w:ascii="Times New Roman" w:hAnsi="Times New Roman" w:cs="Times New Roman"/>
          <w:b/>
          <w:color w:val="FF0000"/>
          <w:sz w:val="24"/>
          <w:szCs w:val="24"/>
        </w:rPr>
        <w:t>W przypadku braku dowodu wpłaty Komisja Gier zweryfikuje zawody jako walkower na niekorzyść danego klubu.</w:t>
      </w:r>
    </w:p>
    <w:p w:rsidR="00CC7090" w:rsidRPr="00C5730D" w:rsidRDefault="00CC7090" w:rsidP="00CA1470">
      <w:pPr>
        <w:pStyle w:val="Bezodstpw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C5730D">
        <w:rPr>
          <w:rFonts w:ascii="Times New Roman" w:hAnsi="Times New Roman" w:cs="Times New Roman"/>
          <w:b/>
          <w:color w:val="FF0000"/>
          <w:sz w:val="24"/>
          <w:szCs w:val="24"/>
        </w:rPr>
        <w:t>( Regulamin Rozgrywek Piłkarskich o mistrzostwo IV ligi i niższych klas MZPN na sezon 2022/23)</w:t>
      </w:r>
    </w:p>
    <w:p w:rsidR="00CC7090" w:rsidRPr="00104367" w:rsidRDefault="00CC7090" w:rsidP="00104367">
      <w:pPr>
        <w:pStyle w:val="Bezodstpw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15770D" w:rsidRDefault="0015770D" w:rsidP="00D81CC2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81CC2" w:rsidRPr="00C5730D" w:rsidRDefault="00D81CC2" w:rsidP="00D81CC2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5730D">
        <w:rPr>
          <w:rFonts w:ascii="Times New Roman" w:hAnsi="Times New Roman" w:cs="Times New Roman"/>
          <w:b/>
          <w:sz w:val="24"/>
          <w:szCs w:val="24"/>
          <w:u w:val="single"/>
        </w:rPr>
        <w:t xml:space="preserve">Obowiązkiem każdego klubu jest zapoznanie się z Regulaminem Rozgrywek Piłkarskich o mistrzostwo IV ligi </w:t>
      </w:r>
    </w:p>
    <w:p w:rsidR="00B33203" w:rsidRDefault="00D81CC2" w:rsidP="00C5730D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5730D">
        <w:rPr>
          <w:rFonts w:ascii="Times New Roman" w:hAnsi="Times New Roman" w:cs="Times New Roman"/>
          <w:b/>
          <w:sz w:val="24"/>
          <w:szCs w:val="24"/>
          <w:u w:val="single"/>
        </w:rPr>
        <w:t>i niższych klas Małopolskiego Związku Piłki Nożnej na sezon 2022/23.</w:t>
      </w:r>
    </w:p>
    <w:p w:rsidR="00C5730D" w:rsidRPr="00C5730D" w:rsidRDefault="00C5730D" w:rsidP="00C5730D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04367" w:rsidRDefault="00104367" w:rsidP="00DB7633">
      <w:pPr>
        <w:pStyle w:val="Bezodstpw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81CC2" w:rsidRPr="009210F7" w:rsidRDefault="00D81CC2" w:rsidP="00C5730D">
      <w:pPr>
        <w:pStyle w:val="Bezodstpw"/>
        <w:rPr>
          <w:b/>
          <w:sz w:val="28"/>
          <w:szCs w:val="28"/>
        </w:rPr>
      </w:pPr>
    </w:p>
    <w:p w:rsidR="00B27702" w:rsidRPr="00C5730D" w:rsidRDefault="00B27702" w:rsidP="00B27702">
      <w:pPr>
        <w:pStyle w:val="Nagwek"/>
        <w:rPr>
          <w:rFonts w:eastAsia="Times New Roman" w:cs="Calibri"/>
          <w:b/>
          <w:sz w:val="24"/>
          <w:szCs w:val="24"/>
          <w:lang w:eastAsia="pl-PL"/>
        </w:rPr>
      </w:pPr>
      <w:r w:rsidRPr="00C5730D">
        <w:rPr>
          <w:rFonts w:eastAsia="Times New Roman" w:cs="Calibri"/>
          <w:b/>
          <w:sz w:val="24"/>
          <w:szCs w:val="24"/>
          <w:lang w:eastAsia="pl-PL"/>
        </w:rPr>
        <w:t xml:space="preserve">Email PPN Chrzanów: </w:t>
      </w:r>
      <w:hyperlink r:id="rId10" w:history="1">
        <w:r w:rsidRPr="00C5730D">
          <w:rPr>
            <w:rStyle w:val="Hipercze"/>
            <w:rFonts w:eastAsia="Times New Roman" w:cs="Calibri"/>
            <w:b/>
            <w:sz w:val="24"/>
            <w:szCs w:val="24"/>
            <w:lang w:eastAsia="pl-PL"/>
          </w:rPr>
          <w:t>ppnchrzanow@wp.pl</w:t>
        </w:r>
      </w:hyperlink>
      <w:r w:rsidR="00C5730D">
        <w:rPr>
          <w:rFonts w:eastAsia="Times New Roman" w:cs="Calibri"/>
          <w:b/>
          <w:sz w:val="24"/>
          <w:szCs w:val="24"/>
          <w:lang w:eastAsia="pl-PL"/>
        </w:rPr>
        <w:t xml:space="preserve">    </w:t>
      </w:r>
      <w:r w:rsidRPr="00C5730D">
        <w:rPr>
          <w:rFonts w:eastAsia="Times New Roman" w:cs="Calibri"/>
          <w:b/>
          <w:sz w:val="24"/>
          <w:szCs w:val="24"/>
          <w:lang w:eastAsia="pl-PL"/>
        </w:rPr>
        <w:t xml:space="preserve">Email Komisja </w:t>
      </w:r>
      <w:r w:rsidR="00424813" w:rsidRPr="00C5730D">
        <w:rPr>
          <w:rFonts w:eastAsia="Times New Roman" w:cs="Calibri"/>
          <w:b/>
          <w:sz w:val="24"/>
          <w:szCs w:val="24"/>
          <w:lang w:eastAsia="pl-PL"/>
        </w:rPr>
        <w:t>Dyscypliny</w:t>
      </w:r>
      <w:r w:rsidRPr="00C5730D">
        <w:rPr>
          <w:rFonts w:eastAsia="Times New Roman" w:cs="Calibri"/>
          <w:b/>
          <w:sz w:val="24"/>
          <w:szCs w:val="24"/>
          <w:lang w:eastAsia="pl-PL"/>
        </w:rPr>
        <w:t xml:space="preserve">: </w:t>
      </w:r>
      <w:r w:rsidRPr="00C5730D">
        <w:rPr>
          <w:rFonts w:eastAsia="Times New Roman" w:cs="Calibri"/>
          <w:b/>
          <w:color w:val="0000FF"/>
          <w:sz w:val="24"/>
          <w:szCs w:val="24"/>
          <w:u w:val="single"/>
          <w:lang w:eastAsia="pl-PL"/>
        </w:rPr>
        <w:t>kd.ppnchrzanow@wp.pl</w:t>
      </w:r>
      <w:r w:rsidRPr="00C5730D">
        <w:rPr>
          <w:rFonts w:eastAsia="Times New Roman" w:cs="Calibri"/>
          <w:b/>
          <w:sz w:val="24"/>
          <w:szCs w:val="24"/>
          <w:u w:val="single"/>
          <w:lang w:eastAsia="pl-PL"/>
        </w:rPr>
        <w:t xml:space="preserve"> </w:t>
      </w:r>
      <w:r w:rsidR="00C60330">
        <w:rPr>
          <w:rFonts w:eastAsia="Times New Roman" w:cs="Calibri"/>
          <w:b/>
          <w:sz w:val="24"/>
          <w:szCs w:val="24"/>
          <w:lang w:eastAsia="pl-PL"/>
        </w:rPr>
        <w:t xml:space="preserve">        </w:t>
      </w:r>
      <w:r w:rsidRPr="00C5730D">
        <w:rPr>
          <w:rFonts w:eastAsia="Times New Roman" w:cs="Calibri"/>
          <w:b/>
          <w:sz w:val="24"/>
          <w:szCs w:val="24"/>
          <w:lang w:eastAsia="pl-PL"/>
        </w:rPr>
        <w:t xml:space="preserve">K.D. tel. kom. </w:t>
      </w:r>
      <w:r w:rsidRPr="00C5730D">
        <w:rPr>
          <w:rFonts w:eastAsia="Times New Roman" w:cs="Calibri"/>
          <w:b/>
          <w:color w:val="000000" w:themeColor="text1"/>
          <w:sz w:val="24"/>
          <w:szCs w:val="24"/>
          <w:lang w:eastAsia="pl-PL"/>
        </w:rPr>
        <w:t>606 214 103</w:t>
      </w:r>
    </w:p>
    <w:p w:rsidR="008801CE" w:rsidRDefault="008801CE" w:rsidP="00C60330">
      <w:pPr>
        <w:pStyle w:val="Bezodstpw"/>
        <w:rPr>
          <w:b/>
          <w:color w:val="00B050"/>
          <w:sz w:val="28"/>
          <w:szCs w:val="28"/>
          <w:u w:val="single"/>
        </w:rPr>
      </w:pPr>
    </w:p>
    <w:p w:rsidR="00DF0D9B" w:rsidRDefault="00F0709B" w:rsidP="0012277F">
      <w:pPr>
        <w:pStyle w:val="Bezodstpw"/>
        <w:jc w:val="center"/>
      </w:pPr>
      <w:r>
        <w:t>Przewodniczący Komisji Gier</w:t>
      </w:r>
      <w:r w:rsidR="0012277F">
        <w:t xml:space="preserve"> </w:t>
      </w:r>
    </w:p>
    <w:p w:rsidR="00E54B11" w:rsidRDefault="00F0709B" w:rsidP="00661556">
      <w:pPr>
        <w:pStyle w:val="Bezodstpw"/>
        <w:jc w:val="center"/>
      </w:pPr>
      <w:r>
        <w:t>Zbigniew Jastrzębski</w:t>
      </w:r>
    </w:p>
    <w:p w:rsidR="00F0709B" w:rsidRDefault="00F0709B" w:rsidP="00661556">
      <w:pPr>
        <w:pStyle w:val="Bezodstpw"/>
        <w:jc w:val="center"/>
      </w:pPr>
      <w:r>
        <w:t>Tel. 507 437 737</w:t>
      </w:r>
    </w:p>
    <w:sectPr w:rsidR="00F0709B" w:rsidSect="00C379B0">
      <w:headerReference w:type="default" r:id="rId11"/>
      <w:footerReference w:type="default" r:id="rId12"/>
      <w:pgSz w:w="16838" w:h="11906" w:orient="landscape"/>
      <w:pgMar w:top="0" w:right="1417" w:bottom="0" w:left="1417" w:header="708" w:footer="708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19A" w:rsidRDefault="0029519A">
      <w:pPr>
        <w:spacing w:after="0" w:line="240" w:lineRule="auto"/>
      </w:pPr>
      <w:r>
        <w:separator/>
      </w:r>
    </w:p>
  </w:endnote>
  <w:endnote w:type="continuationSeparator" w:id="0">
    <w:p w:rsidR="0029519A" w:rsidRDefault="00295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5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4FD" w:rsidRDefault="00931729" w:rsidP="00931729">
    <w:pPr>
      <w:pStyle w:val="Stopka"/>
      <w:jc w:val="both"/>
    </w:pPr>
    <w:r w:rsidRPr="00931729">
      <w:rPr>
        <w:rFonts w:ascii="Cambria" w:eastAsia="Times New Roman" w:hAnsi="Cambria" w:cs="Times New Roman"/>
        <w:b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19A" w:rsidRDefault="0029519A">
      <w:pPr>
        <w:spacing w:after="0" w:line="240" w:lineRule="auto"/>
      </w:pPr>
      <w:r>
        <w:separator/>
      </w:r>
    </w:p>
  </w:footnote>
  <w:footnote w:type="continuationSeparator" w:id="0">
    <w:p w:rsidR="0029519A" w:rsidRDefault="002951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4FD" w:rsidRDefault="00CE34FD">
    <w:pPr>
      <w:pStyle w:val="Nagwek"/>
    </w:pPr>
    <w:r>
      <w:rPr>
        <w:rFonts w:ascii="Cambria" w:hAnsi="Cambria"/>
        <w:sz w:val="16"/>
        <w:szCs w:val="16"/>
      </w:rPr>
      <w:t xml:space="preserve">Strona </w:t>
    </w:r>
    <w:r>
      <w:fldChar w:fldCharType="begin"/>
    </w:r>
    <w:r>
      <w:instrText xml:space="preserve"> PAGE </w:instrText>
    </w:r>
    <w:r>
      <w:fldChar w:fldCharType="separate"/>
    </w:r>
    <w:r w:rsidR="0029519A">
      <w:rPr>
        <w:noProof/>
      </w:rPr>
      <w:t>1</w:t>
    </w:r>
    <w:r>
      <w:fldChar w:fldCharType="end"/>
    </w:r>
    <w:r>
      <w:rPr>
        <w:rFonts w:ascii="Cambria" w:hAnsi="Cambria"/>
        <w:sz w:val="16"/>
        <w:szCs w:val="16"/>
      </w:rPr>
      <w:t xml:space="preserve"> z </w:t>
    </w:r>
    <w:r w:rsidR="0029519A">
      <w:fldChar w:fldCharType="begin"/>
    </w:r>
    <w:r w:rsidR="0029519A">
      <w:instrText xml:space="preserve"> NUMPAGES </w:instrText>
    </w:r>
    <w:r w:rsidR="0029519A">
      <w:fldChar w:fldCharType="separate"/>
    </w:r>
    <w:r w:rsidR="0029519A">
      <w:rPr>
        <w:noProof/>
      </w:rPr>
      <w:t>1</w:t>
    </w:r>
    <w:r w:rsidR="0029519A">
      <w:rPr>
        <w:noProof/>
      </w:rPr>
      <w:fldChar w:fldCharType="end"/>
    </w:r>
    <w:r w:rsidR="007D4255">
      <w:tab/>
    </w:r>
    <w:r w:rsidR="007D4255">
      <w:tab/>
    </w:r>
    <w:r w:rsidR="007D4255">
      <w:tab/>
    </w:r>
    <w:r w:rsidR="007D4255">
      <w:tab/>
      <w:t>Chrz</w:t>
    </w:r>
    <w:r w:rsidR="0050319D">
      <w:t xml:space="preserve">anów </w:t>
    </w:r>
    <w:r w:rsidR="002D0B50">
      <w:t>14</w:t>
    </w:r>
    <w:r w:rsidR="00E37E4A">
      <w:t>.</w:t>
    </w:r>
    <w:r w:rsidR="002F57B0">
      <w:t>10</w:t>
    </w:r>
    <w:r w:rsidR="00520CB3">
      <w:t>.2022</w:t>
    </w:r>
    <w:r w:rsidR="00BF2B51">
      <w:t>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alt="Opis: https://przelom.pl/software/tiles/www/delivery/lg.php?bannerid=415&amp;campaignid=325&amp;zoneid=2&amp;loc=1&amp;referer=https%3A%2F%2Fprzelom.pl%2Fsport%2F31785-puchar-polski-poznalismy-pary-i-drabinke.html&amp;cb=7aea2b55c0" style="width:.75pt;height:.75pt;visibility:visible" o:bullet="t">
        <v:imagedata r:id="rId1" o:title="lg"/>
      </v:shape>
    </w:pict>
  </w:numPicBullet>
  <w:abstractNum w:abstractNumId="0">
    <w:nsid w:val="00000001"/>
    <w:multiLevelType w:val="multilevel"/>
    <w:tmpl w:val="00000001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55987ECE"/>
    <w:multiLevelType w:val="hybridMultilevel"/>
    <w:tmpl w:val="F44CD3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23C"/>
    <w:rsid w:val="00000DD7"/>
    <w:rsid w:val="000014BF"/>
    <w:rsid w:val="000019BB"/>
    <w:rsid w:val="00001DCB"/>
    <w:rsid w:val="00003670"/>
    <w:rsid w:val="0000420E"/>
    <w:rsid w:val="00004418"/>
    <w:rsid w:val="00005C2F"/>
    <w:rsid w:val="00005E2F"/>
    <w:rsid w:val="00007935"/>
    <w:rsid w:val="000108D6"/>
    <w:rsid w:val="00010B81"/>
    <w:rsid w:val="00012354"/>
    <w:rsid w:val="00013FE1"/>
    <w:rsid w:val="0001440C"/>
    <w:rsid w:val="00017CB6"/>
    <w:rsid w:val="00021FA5"/>
    <w:rsid w:val="00023150"/>
    <w:rsid w:val="00023633"/>
    <w:rsid w:val="0002602D"/>
    <w:rsid w:val="00026C00"/>
    <w:rsid w:val="00026E5D"/>
    <w:rsid w:val="00027F6C"/>
    <w:rsid w:val="00030C22"/>
    <w:rsid w:val="000316B4"/>
    <w:rsid w:val="00045C42"/>
    <w:rsid w:val="00046F02"/>
    <w:rsid w:val="00051E6A"/>
    <w:rsid w:val="00054DB4"/>
    <w:rsid w:val="00055441"/>
    <w:rsid w:val="00060865"/>
    <w:rsid w:val="000608BB"/>
    <w:rsid w:val="0006354E"/>
    <w:rsid w:val="00063EAF"/>
    <w:rsid w:val="00071AB6"/>
    <w:rsid w:val="00072D22"/>
    <w:rsid w:val="0007347E"/>
    <w:rsid w:val="00073E2C"/>
    <w:rsid w:val="0007461C"/>
    <w:rsid w:val="000750D0"/>
    <w:rsid w:val="000767C2"/>
    <w:rsid w:val="00077597"/>
    <w:rsid w:val="0008204D"/>
    <w:rsid w:val="00082BA3"/>
    <w:rsid w:val="00083E68"/>
    <w:rsid w:val="0008430F"/>
    <w:rsid w:val="00084A74"/>
    <w:rsid w:val="00085E4E"/>
    <w:rsid w:val="000907F1"/>
    <w:rsid w:val="000917E9"/>
    <w:rsid w:val="00095714"/>
    <w:rsid w:val="00095F69"/>
    <w:rsid w:val="00096289"/>
    <w:rsid w:val="0009663D"/>
    <w:rsid w:val="00096EE9"/>
    <w:rsid w:val="000A0C30"/>
    <w:rsid w:val="000A171F"/>
    <w:rsid w:val="000A18FC"/>
    <w:rsid w:val="000A6B97"/>
    <w:rsid w:val="000B0B84"/>
    <w:rsid w:val="000B30E9"/>
    <w:rsid w:val="000B3FBC"/>
    <w:rsid w:val="000B462B"/>
    <w:rsid w:val="000C0FE9"/>
    <w:rsid w:val="000C20FC"/>
    <w:rsid w:val="000C2820"/>
    <w:rsid w:val="000C7C2F"/>
    <w:rsid w:val="000D1BE3"/>
    <w:rsid w:val="000D2A08"/>
    <w:rsid w:val="000D3A22"/>
    <w:rsid w:val="000D5245"/>
    <w:rsid w:val="000D6D86"/>
    <w:rsid w:val="000E0256"/>
    <w:rsid w:val="000E0B9A"/>
    <w:rsid w:val="000E0ED7"/>
    <w:rsid w:val="000E1529"/>
    <w:rsid w:val="000E40D6"/>
    <w:rsid w:val="000E471C"/>
    <w:rsid w:val="000E61F3"/>
    <w:rsid w:val="000F0653"/>
    <w:rsid w:val="000F0C5B"/>
    <w:rsid w:val="000F2626"/>
    <w:rsid w:val="000F286C"/>
    <w:rsid w:val="000F3A54"/>
    <w:rsid w:val="00101418"/>
    <w:rsid w:val="00103B39"/>
    <w:rsid w:val="00104367"/>
    <w:rsid w:val="00106098"/>
    <w:rsid w:val="00106298"/>
    <w:rsid w:val="001062F3"/>
    <w:rsid w:val="00106AA8"/>
    <w:rsid w:val="0010725A"/>
    <w:rsid w:val="00111324"/>
    <w:rsid w:val="00114A32"/>
    <w:rsid w:val="00114E44"/>
    <w:rsid w:val="00116197"/>
    <w:rsid w:val="00117502"/>
    <w:rsid w:val="00117E9C"/>
    <w:rsid w:val="0012277F"/>
    <w:rsid w:val="00123ED5"/>
    <w:rsid w:val="00125A47"/>
    <w:rsid w:val="00126D03"/>
    <w:rsid w:val="00127C00"/>
    <w:rsid w:val="00130994"/>
    <w:rsid w:val="00130DAF"/>
    <w:rsid w:val="001318D5"/>
    <w:rsid w:val="00131EF0"/>
    <w:rsid w:val="00132642"/>
    <w:rsid w:val="0013280B"/>
    <w:rsid w:val="00133344"/>
    <w:rsid w:val="00134AAA"/>
    <w:rsid w:val="00134DE7"/>
    <w:rsid w:val="00136D41"/>
    <w:rsid w:val="00136D69"/>
    <w:rsid w:val="00136EE6"/>
    <w:rsid w:val="0013776E"/>
    <w:rsid w:val="0014093F"/>
    <w:rsid w:val="001422DE"/>
    <w:rsid w:val="0014279A"/>
    <w:rsid w:val="001431B7"/>
    <w:rsid w:val="00143B67"/>
    <w:rsid w:val="00144030"/>
    <w:rsid w:val="00145D35"/>
    <w:rsid w:val="00146321"/>
    <w:rsid w:val="00150AF3"/>
    <w:rsid w:val="00153C1F"/>
    <w:rsid w:val="0015770D"/>
    <w:rsid w:val="00161A20"/>
    <w:rsid w:val="00161C6C"/>
    <w:rsid w:val="00161EF2"/>
    <w:rsid w:val="00163B07"/>
    <w:rsid w:val="00163FD3"/>
    <w:rsid w:val="001646AA"/>
    <w:rsid w:val="00164812"/>
    <w:rsid w:val="00164CCA"/>
    <w:rsid w:val="00165DD7"/>
    <w:rsid w:val="00167BA3"/>
    <w:rsid w:val="001702CA"/>
    <w:rsid w:val="00171979"/>
    <w:rsid w:val="00171D2C"/>
    <w:rsid w:val="0017249E"/>
    <w:rsid w:val="001726D9"/>
    <w:rsid w:val="0017318D"/>
    <w:rsid w:val="00175881"/>
    <w:rsid w:val="001823D5"/>
    <w:rsid w:val="0018283C"/>
    <w:rsid w:val="001879FC"/>
    <w:rsid w:val="00190502"/>
    <w:rsid w:val="001908A3"/>
    <w:rsid w:val="0019096B"/>
    <w:rsid w:val="001964B4"/>
    <w:rsid w:val="001A0250"/>
    <w:rsid w:val="001A14D4"/>
    <w:rsid w:val="001A1994"/>
    <w:rsid w:val="001A219B"/>
    <w:rsid w:val="001A3CEC"/>
    <w:rsid w:val="001A6660"/>
    <w:rsid w:val="001B2659"/>
    <w:rsid w:val="001B35FF"/>
    <w:rsid w:val="001B382F"/>
    <w:rsid w:val="001B3A48"/>
    <w:rsid w:val="001B7104"/>
    <w:rsid w:val="001B7AFB"/>
    <w:rsid w:val="001B7DCD"/>
    <w:rsid w:val="001C2BF4"/>
    <w:rsid w:val="001C6989"/>
    <w:rsid w:val="001D0BA3"/>
    <w:rsid w:val="001D1507"/>
    <w:rsid w:val="001D310B"/>
    <w:rsid w:val="001D3615"/>
    <w:rsid w:val="001D4C61"/>
    <w:rsid w:val="001D6CBF"/>
    <w:rsid w:val="001E029C"/>
    <w:rsid w:val="001F3853"/>
    <w:rsid w:val="001F43D0"/>
    <w:rsid w:val="001F5A76"/>
    <w:rsid w:val="001F6FE8"/>
    <w:rsid w:val="001F7442"/>
    <w:rsid w:val="001F74E2"/>
    <w:rsid w:val="001F78DE"/>
    <w:rsid w:val="00200B52"/>
    <w:rsid w:val="0020505D"/>
    <w:rsid w:val="00206805"/>
    <w:rsid w:val="00206AA1"/>
    <w:rsid w:val="00206AC2"/>
    <w:rsid w:val="00207321"/>
    <w:rsid w:val="00211608"/>
    <w:rsid w:val="00211E5B"/>
    <w:rsid w:val="00212046"/>
    <w:rsid w:val="00212AAE"/>
    <w:rsid w:val="00213B06"/>
    <w:rsid w:val="0021573B"/>
    <w:rsid w:val="002168FB"/>
    <w:rsid w:val="00217C43"/>
    <w:rsid w:val="00222288"/>
    <w:rsid w:val="0022792C"/>
    <w:rsid w:val="00230EE7"/>
    <w:rsid w:val="00234074"/>
    <w:rsid w:val="002348B3"/>
    <w:rsid w:val="00234F27"/>
    <w:rsid w:val="0023571A"/>
    <w:rsid w:val="0023585F"/>
    <w:rsid w:val="00235ACD"/>
    <w:rsid w:val="00240398"/>
    <w:rsid w:val="0024453E"/>
    <w:rsid w:val="00244BCB"/>
    <w:rsid w:val="002509BB"/>
    <w:rsid w:val="00252D9B"/>
    <w:rsid w:val="0025362F"/>
    <w:rsid w:val="002538FA"/>
    <w:rsid w:val="00254F23"/>
    <w:rsid w:val="0025557A"/>
    <w:rsid w:val="0025559C"/>
    <w:rsid w:val="002629BD"/>
    <w:rsid w:val="002650F3"/>
    <w:rsid w:val="00267BCB"/>
    <w:rsid w:val="00271F24"/>
    <w:rsid w:val="00272050"/>
    <w:rsid w:val="00276E93"/>
    <w:rsid w:val="00282722"/>
    <w:rsid w:val="00283648"/>
    <w:rsid w:val="00283CF2"/>
    <w:rsid w:val="00284743"/>
    <w:rsid w:val="00290EB0"/>
    <w:rsid w:val="00291612"/>
    <w:rsid w:val="00292A82"/>
    <w:rsid w:val="0029449A"/>
    <w:rsid w:val="00294C16"/>
    <w:rsid w:val="0029519A"/>
    <w:rsid w:val="002964E6"/>
    <w:rsid w:val="002971C0"/>
    <w:rsid w:val="00297525"/>
    <w:rsid w:val="00297DDA"/>
    <w:rsid w:val="002A001B"/>
    <w:rsid w:val="002A0F5A"/>
    <w:rsid w:val="002A4769"/>
    <w:rsid w:val="002A6112"/>
    <w:rsid w:val="002A6141"/>
    <w:rsid w:val="002B2062"/>
    <w:rsid w:val="002B287F"/>
    <w:rsid w:val="002B2B91"/>
    <w:rsid w:val="002B38AD"/>
    <w:rsid w:val="002B4F9C"/>
    <w:rsid w:val="002B6957"/>
    <w:rsid w:val="002B7865"/>
    <w:rsid w:val="002C3E70"/>
    <w:rsid w:val="002C55FE"/>
    <w:rsid w:val="002C7EFB"/>
    <w:rsid w:val="002C7F6B"/>
    <w:rsid w:val="002D0B50"/>
    <w:rsid w:val="002D0B55"/>
    <w:rsid w:val="002D114F"/>
    <w:rsid w:val="002D1303"/>
    <w:rsid w:val="002D15AC"/>
    <w:rsid w:val="002D291E"/>
    <w:rsid w:val="002D4928"/>
    <w:rsid w:val="002D53FD"/>
    <w:rsid w:val="002E1647"/>
    <w:rsid w:val="002E1DA2"/>
    <w:rsid w:val="002E523C"/>
    <w:rsid w:val="002F1ED2"/>
    <w:rsid w:val="002F307E"/>
    <w:rsid w:val="002F57B0"/>
    <w:rsid w:val="002F6278"/>
    <w:rsid w:val="002F688A"/>
    <w:rsid w:val="002F6B4D"/>
    <w:rsid w:val="002F6DD2"/>
    <w:rsid w:val="003008EC"/>
    <w:rsid w:val="003012D3"/>
    <w:rsid w:val="00302981"/>
    <w:rsid w:val="003055D4"/>
    <w:rsid w:val="00305636"/>
    <w:rsid w:val="00306F90"/>
    <w:rsid w:val="003073EF"/>
    <w:rsid w:val="0031425E"/>
    <w:rsid w:val="0031436C"/>
    <w:rsid w:val="00315EE4"/>
    <w:rsid w:val="00315F42"/>
    <w:rsid w:val="003171D0"/>
    <w:rsid w:val="0032056F"/>
    <w:rsid w:val="00322853"/>
    <w:rsid w:val="00323ABC"/>
    <w:rsid w:val="00325283"/>
    <w:rsid w:val="00326130"/>
    <w:rsid w:val="00326378"/>
    <w:rsid w:val="003275E3"/>
    <w:rsid w:val="0032789B"/>
    <w:rsid w:val="00327FEC"/>
    <w:rsid w:val="003325DF"/>
    <w:rsid w:val="003325E1"/>
    <w:rsid w:val="00332C7B"/>
    <w:rsid w:val="0033371D"/>
    <w:rsid w:val="00335EC4"/>
    <w:rsid w:val="00336449"/>
    <w:rsid w:val="00337C0A"/>
    <w:rsid w:val="00340298"/>
    <w:rsid w:val="00340D97"/>
    <w:rsid w:val="00342D12"/>
    <w:rsid w:val="003430A9"/>
    <w:rsid w:val="003453CF"/>
    <w:rsid w:val="003465AE"/>
    <w:rsid w:val="00347BD8"/>
    <w:rsid w:val="003516B0"/>
    <w:rsid w:val="00352DC8"/>
    <w:rsid w:val="00354FC6"/>
    <w:rsid w:val="00355022"/>
    <w:rsid w:val="003600A3"/>
    <w:rsid w:val="0036030A"/>
    <w:rsid w:val="003618A6"/>
    <w:rsid w:val="00362723"/>
    <w:rsid w:val="00362F97"/>
    <w:rsid w:val="0036313F"/>
    <w:rsid w:val="003636CA"/>
    <w:rsid w:val="0036382B"/>
    <w:rsid w:val="00363F5C"/>
    <w:rsid w:val="00370070"/>
    <w:rsid w:val="003703FC"/>
    <w:rsid w:val="003754C9"/>
    <w:rsid w:val="00375AC6"/>
    <w:rsid w:val="00376312"/>
    <w:rsid w:val="003800A4"/>
    <w:rsid w:val="00380336"/>
    <w:rsid w:val="00380354"/>
    <w:rsid w:val="003805C7"/>
    <w:rsid w:val="00380967"/>
    <w:rsid w:val="00380AE1"/>
    <w:rsid w:val="003837E5"/>
    <w:rsid w:val="00385F92"/>
    <w:rsid w:val="0038679A"/>
    <w:rsid w:val="003868C2"/>
    <w:rsid w:val="003872EE"/>
    <w:rsid w:val="0039095F"/>
    <w:rsid w:val="00391C70"/>
    <w:rsid w:val="00393655"/>
    <w:rsid w:val="003942BF"/>
    <w:rsid w:val="00396069"/>
    <w:rsid w:val="003A0FF0"/>
    <w:rsid w:val="003A25EF"/>
    <w:rsid w:val="003A30E8"/>
    <w:rsid w:val="003A3353"/>
    <w:rsid w:val="003A5142"/>
    <w:rsid w:val="003A74B3"/>
    <w:rsid w:val="003A77F2"/>
    <w:rsid w:val="003B1815"/>
    <w:rsid w:val="003B5854"/>
    <w:rsid w:val="003B6C8C"/>
    <w:rsid w:val="003C0EDF"/>
    <w:rsid w:val="003C1A9D"/>
    <w:rsid w:val="003C1AC8"/>
    <w:rsid w:val="003C2395"/>
    <w:rsid w:val="003C23B2"/>
    <w:rsid w:val="003C2B24"/>
    <w:rsid w:val="003C2D63"/>
    <w:rsid w:val="003C2DD6"/>
    <w:rsid w:val="003C687F"/>
    <w:rsid w:val="003C6AD7"/>
    <w:rsid w:val="003D2900"/>
    <w:rsid w:val="003D415C"/>
    <w:rsid w:val="003D5691"/>
    <w:rsid w:val="003D7308"/>
    <w:rsid w:val="003E198B"/>
    <w:rsid w:val="003E2E00"/>
    <w:rsid w:val="003E373A"/>
    <w:rsid w:val="003E6E70"/>
    <w:rsid w:val="003F139F"/>
    <w:rsid w:val="003F239C"/>
    <w:rsid w:val="003F488B"/>
    <w:rsid w:val="003F5862"/>
    <w:rsid w:val="003F5961"/>
    <w:rsid w:val="0040095B"/>
    <w:rsid w:val="004009A5"/>
    <w:rsid w:val="00402A60"/>
    <w:rsid w:val="004048DC"/>
    <w:rsid w:val="004054B0"/>
    <w:rsid w:val="00405B34"/>
    <w:rsid w:val="00407A0F"/>
    <w:rsid w:val="00407D86"/>
    <w:rsid w:val="0041095F"/>
    <w:rsid w:val="004120D3"/>
    <w:rsid w:val="004135BB"/>
    <w:rsid w:val="004143CA"/>
    <w:rsid w:val="004153BD"/>
    <w:rsid w:val="004170BB"/>
    <w:rsid w:val="00417C68"/>
    <w:rsid w:val="004204E2"/>
    <w:rsid w:val="00420A98"/>
    <w:rsid w:val="00424053"/>
    <w:rsid w:val="00424813"/>
    <w:rsid w:val="00425B9F"/>
    <w:rsid w:val="00430F69"/>
    <w:rsid w:val="00431217"/>
    <w:rsid w:val="004312E9"/>
    <w:rsid w:val="00431DBE"/>
    <w:rsid w:val="004336F0"/>
    <w:rsid w:val="00435495"/>
    <w:rsid w:val="004371CE"/>
    <w:rsid w:val="0044307A"/>
    <w:rsid w:val="0044317F"/>
    <w:rsid w:val="00443E6D"/>
    <w:rsid w:val="00444FB6"/>
    <w:rsid w:val="0044550E"/>
    <w:rsid w:val="00447770"/>
    <w:rsid w:val="00451346"/>
    <w:rsid w:val="00453A30"/>
    <w:rsid w:val="00454B34"/>
    <w:rsid w:val="0045515F"/>
    <w:rsid w:val="00456100"/>
    <w:rsid w:val="004564A0"/>
    <w:rsid w:val="004565BC"/>
    <w:rsid w:val="00456AC3"/>
    <w:rsid w:val="004571F5"/>
    <w:rsid w:val="004573F9"/>
    <w:rsid w:val="00460476"/>
    <w:rsid w:val="004620EB"/>
    <w:rsid w:val="00466201"/>
    <w:rsid w:val="004671FA"/>
    <w:rsid w:val="004674AF"/>
    <w:rsid w:val="004717C1"/>
    <w:rsid w:val="00473DF0"/>
    <w:rsid w:val="00474D1F"/>
    <w:rsid w:val="004768CB"/>
    <w:rsid w:val="00480287"/>
    <w:rsid w:val="00483C69"/>
    <w:rsid w:val="00484B02"/>
    <w:rsid w:val="00484CC4"/>
    <w:rsid w:val="0048513E"/>
    <w:rsid w:val="00486349"/>
    <w:rsid w:val="004863B9"/>
    <w:rsid w:val="00486C2F"/>
    <w:rsid w:val="0049088E"/>
    <w:rsid w:val="004930B4"/>
    <w:rsid w:val="00493578"/>
    <w:rsid w:val="0049398C"/>
    <w:rsid w:val="00494E2A"/>
    <w:rsid w:val="00495E77"/>
    <w:rsid w:val="00497038"/>
    <w:rsid w:val="004A378D"/>
    <w:rsid w:val="004A4CC5"/>
    <w:rsid w:val="004A4DE9"/>
    <w:rsid w:val="004A5579"/>
    <w:rsid w:val="004A6ECD"/>
    <w:rsid w:val="004A6F12"/>
    <w:rsid w:val="004A7B24"/>
    <w:rsid w:val="004B06C2"/>
    <w:rsid w:val="004B5F42"/>
    <w:rsid w:val="004B7DCD"/>
    <w:rsid w:val="004C0398"/>
    <w:rsid w:val="004C0831"/>
    <w:rsid w:val="004C1332"/>
    <w:rsid w:val="004C30A6"/>
    <w:rsid w:val="004C555C"/>
    <w:rsid w:val="004C6157"/>
    <w:rsid w:val="004C68DC"/>
    <w:rsid w:val="004C740B"/>
    <w:rsid w:val="004D009B"/>
    <w:rsid w:val="004D117C"/>
    <w:rsid w:val="004D5123"/>
    <w:rsid w:val="004D633C"/>
    <w:rsid w:val="004D7B3B"/>
    <w:rsid w:val="004E1AA3"/>
    <w:rsid w:val="004E2213"/>
    <w:rsid w:val="004E2F8A"/>
    <w:rsid w:val="004E7D5F"/>
    <w:rsid w:val="004E7FA3"/>
    <w:rsid w:val="004F173F"/>
    <w:rsid w:val="004F2514"/>
    <w:rsid w:val="004F3AAA"/>
    <w:rsid w:val="004F4B6F"/>
    <w:rsid w:val="004F7566"/>
    <w:rsid w:val="00501A86"/>
    <w:rsid w:val="0050238D"/>
    <w:rsid w:val="0050319D"/>
    <w:rsid w:val="00507E97"/>
    <w:rsid w:val="00510213"/>
    <w:rsid w:val="00510C7F"/>
    <w:rsid w:val="00510C97"/>
    <w:rsid w:val="00512191"/>
    <w:rsid w:val="005125F3"/>
    <w:rsid w:val="00512F68"/>
    <w:rsid w:val="005143DE"/>
    <w:rsid w:val="0051529A"/>
    <w:rsid w:val="00515799"/>
    <w:rsid w:val="005167FA"/>
    <w:rsid w:val="00520CB3"/>
    <w:rsid w:val="00521E53"/>
    <w:rsid w:val="00521E59"/>
    <w:rsid w:val="00522B3C"/>
    <w:rsid w:val="0052330A"/>
    <w:rsid w:val="00523A1E"/>
    <w:rsid w:val="0052412E"/>
    <w:rsid w:val="0052413D"/>
    <w:rsid w:val="00524145"/>
    <w:rsid w:val="00533311"/>
    <w:rsid w:val="00533521"/>
    <w:rsid w:val="0053468F"/>
    <w:rsid w:val="00534C4D"/>
    <w:rsid w:val="00534E11"/>
    <w:rsid w:val="00534F00"/>
    <w:rsid w:val="00540714"/>
    <w:rsid w:val="00540D1C"/>
    <w:rsid w:val="00541EA4"/>
    <w:rsid w:val="005424B1"/>
    <w:rsid w:val="00542B66"/>
    <w:rsid w:val="005430B5"/>
    <w:rsid w:val="005435CB"/>
    <w:rsid w:val="00546B0E"/>
    <w:rsid w:val="00552904"/>
    <w:rsid w:val="00554217"/>
    <w:rsid w:val="005548BE"/>
    <w:rsid w:val="005560F3"/>
    <w:rsid w:val="00557373"/>
    <w:rsid w:val="005651BA"/>
    <w:rsid w:val="00570BB9"/>
    <w:rsid w:val="00570FD6"/>
    <w:rsid w:val="00571E62"/>
    <w:rsid w:val="00572DA6"/>
    <w:rsid w:val="005739FC"/>
    <w:rsid w:val="00573EA0"/>
    <w:rsid w:val="00575C60"/>
    <w:rsid w:val="0057760C"/>
    <w:rsid w:val="0058133A"/>
    <w:rsid w:val="005813DA"/>
    <w:rsid w:val="00581605"/>
    <w:rsid w:val="0058175D"/>
    <w:rsid w:val="005832A7"/>
    <w:rsid w:val="00583C5E"/>
    <w:rsid w:val="005840FA"/>
    <w:rsid w:val="005863A1"/>
    <w:rsid w:val="00590E90"/>
    <w:rsid w:val="00591165"/>
    <w:rsid w:val="00591256"/>
    <w:rsid w:val="005912C0"/>
    <w:rsid w:val="00591439"/>
    <w:rsid w:val="0059269B"/>
    <w:rsid w:val="00592FD0"/>
    <w:rsid w:val="00593A63"/>
    <w:rsid w:val="00594105"/>
    <w:rsid w:val="005A05D6"/>
    <w:rsid w:val="005A475F"/>
    <w:rsid w:val="005A4ECA"/>
    <w:rsid w:val="005A796B"/>
    <w:rsid w:val="005A7B36"/>
    <w:rsid w:val="005B07B0"/>
    <w:rsid w:val="005B0A0A"/>
    <w:rsid w:val="005B23BA"/>
    <w:rsid w:val="005B37E2"/>
    <w:rsid w:val="005B5329"/>
    <w:rsid w:val="005B5A69"/>
    <w:rsid w:val="005B6188"/>
    <w:rsid w:val="005B6987"/>
    <w:rsid w:val="005B7CEF"/>
    <w:rsid w:val="005C0263"/>
    <w:rsid w:val="005C0897"/>
    <w:rsid w:val="005C2D7A"/>
    <w:rsid w:val="005C388B"/>
    <w:rsid w:val="005C43BE"/>
    <w:rsid w:val="005C4480"/>
    <w:rsid w:val="005C4712"/>
    <w:rsid w:val="005C4B46"/>
    <w:rsid w:val="005C4BAE"/>
    <w:rsid w:val="005C508C"/>
    <w:rsid w:val="005C5DFD"/>
    <w:rsid w:val="005C6062"/>
    <w:rsid w:val="005C7494"/>
    <w:rsid w:val="005D122F"/>
    <w:rsid w:val="005D1ACD"/>
    <w:rsid w:val="005D72B7"/>
    <w:rsid w:val="005E16B0"/>
    <w:rsid w:val="005E28A2"/>
    <w:rsid w:val="005E4253"/>
    <w:rsid w:val="005E52E5"/>
    <w:rsid w:val="005F06D4"/>
    <w:rsid w:val="005F2F52"/>
    <w:rsid w:val="005F3CD9"/>
    <w:rsid w:val="005F3F94"/>
    <w:rsid w:val="005F40DA"/>
    <w:rsid w:val="005F6AA7"/>
    <w:rsid w:val="005F757B"/>
    <w:rsid w:val="005F789A"/>
    <w:rsid w:val="0060189A"/>
    <w:rsid w:val="00602CE4"/>
    <w:rsid w:val="006031CE"/>
    <w:rsid w:val="00607444"/>
    <w:rsid w:val="006115B9"/>
    <w:rsid w:val="00612642"/>
    <w:rsid w:val="00613072"/>
    <w:rsid w:val="00614548"/>
    <w:rsid w:val="00615500"/>
    <w:rsid w:val="00615EF7"/>
    <w:rsid w:val="006209C9"/>
    <w:rsid w:val="00621EB0"/>
    <w:rsid w:val="0062201B"/>
    <w:rsid w:val="006220C5"/>
    <w:rsid w:val="0062720C"/>
    <w:rsid w:val="00627448"/>
    <w:rsid w:val="006303BD"/>
    <w:rsid w:val="00630D0C"/>
    <w:rsid w:val="006321CF"/>
    <w:rsid w:val="00635727"/>
    <w:rsid w:val="00637FB3"/>
    <w:rsid w:val="00640C6D"/>
    <w:rsid w:val="006455A4"/>
    <w:rsid w:val="00646E50"/>
    <w:rsid w:val="00647986"/>
    <w:rsid w:val="00656DF7"/>
    <w:rsid w:val="0065769A"/>
    <w:rsid w:val="00657BED"/>
    <w:rsid w:val="00657EEC"/>
    <w:rsid w:val="006604E9"/>
    <w:rsid w:val="00661556"/>
    <w:rsid w:val="006624CC"/>
    <w:rsid w:val="00663BA3"/>
    <w:rsid w:val="006644F0"/>
    <w:rsid w:val="00665101"/>
    <w:rsid w:val="0066566A"/>
    <w:rsid w:val="006666A7"/>
    <w:rsid w:val="00667119"/>
    <w:rsid w:val="006702ED"/>
    <w:rsid w:val="006706A6"/>
    <w:rsid w:val="006711FF"/>
    <w:rsid w:val="0067311E"/>
    <w:rsid w:val="00676163"/>
    <w:rsid w:val="006828A0"/>
    <w:rsid w:val="006835FA"/>
    <w:rsid w:val="00684CE7"/>
    <w:rsid w:val="0068621F"/>
    <w:rsid w:val="0068654C"/>
    <w:rsid w:val="006906EE"/>
    <w:rsid w:val="00690C86"/>
    <w:rsid w:val="0069351A"/>
    <w:rsid w:val="00694C7A"/>
    <w:rsid w:val="0069570B"/>
    <w:rsid w:val="00696239"/>
    <w:rsid w:val="00696A80"/>
    <w:rsid w:val="006974FA"/>
    <w:rsid w:val="00697BD9"/>
    <w:rsid w:val="006A0239"/>
    <w:rsid w:val="006A0553"/>
    <w:rsid w:val="006A0C41"/>
    <w:rsid w:val="006A1058"/>
    <w:rsid w:val="006A2CEA"/>
    <w:rsid w:val="006A3377"/>
    <w:rsid w:val="006A5723"/>
    <w:rsid w:val="006A724B"/>
    <w:rsid w:val="006B0D44"/>
    <w:rsid w:val="006B5D1C"/>
    <w:rsid w:val="006B7812"/>
    <w:rsid w:val="006B7A76"/>
    <w:rsid w:val="006C57BA"/>
    <w:rsid w:val="006C5B79"/>
    <w:rsid w:val="006C7691"/>
    <w:rsid w:val="006D0295"/>
    <w:rsid w:val="006D06A2"/>
    <w:rsid w:val="006D07C2"/>
    <w:rsid w:val="006D13B3"/>
    <w:rsid w:val="006D181A"/>
    <w:rsid w:val="006D2D76"/>
    <w:rsid w:val="006D3704"/>
    <w:rsid w:val="006D70DF"/>
    <w:rsid w:val="006D7A16"/>
    <w:rsid w:val="006E0CF8"/>
    <w:rsid w:val="006E22EC"/>
    <w:rsid w:val="006E232E"/>
    <w:rsid w:val="006E271E"/>
    <w:rsid w:val="006E3872"/>
    <w:rsid w:val="006E538F"/>
    <w:rsid w:val="006E57EA"/>
    <w:rsid w:val="006F05AC"/>
    <w:rsid w:val="006F2450"/>
    <w:rsid w:val="006F26A1"/>
    <w:rsid w:val="006F2735"/>
    <w:rsid w:val="006F2CAF"/>
    <w:rsid w:val="006F6A6B"/>
    <w:rsid w:val="006F757B"/>
    <w:rsid w:val="00700167"/>
    <w:rsid w:val="00701305"/>
    <w:rsid w:val="00701725"/>
    <w:rsid w:val="007054B4"/>
    <w:rsid w:val="007060DE"/>
    <w:rsid w:val="00710379"/>
    <w:rsid w:val="00712110"/>
    <w:rsid w:val="00713D2D"/>
    <w:rsid w:val="00713DD5"/>
    <w:rsid w:val="007158DF"/>
    <w:rsid w:val="00715968"/>
    <w:rsid w:val="00716515"/>
    <w:rsid w:val="00717AC9"/>
    <w:rsid w:val="00720640"/>
    <w:rsid w:val="007208F6"/>
    <w:rsid w:val="00720E3C"/>
    <w:rsid w:val="007230B9"/>
    <w:rsid w:val="00723244"/>
    <w:rsid w:val="0072599B"/>
    <w:rsid w:val="00726B7E"/>
    <w:rsid w:val="007275A4"/>
    <w:rsid w:val="00730A71"/>
    <w:rsid w:val="00732625"/>
    <w:rsid w:val="00732D26"/>
    <w:rsid w:val="00733435"/>
    <w:rsid w:val="00735D4E"/>
    <w:rsid w:val="00737F72"/>
    <w:rsid w:val="007406F3"/>
    <w:rsid w:val="0074084D"/>
    <w:rsid w:val="0074427C"/>
    <w:rsid w:val="007442CB"/>
    <w:rsid w:val="00744971"/>
    <w:rsid w:val="00745B4B"/>
    <w:rsid w:val="007472F2"/>
    <w:rsid w:val="007501B9"/>
    <w:rsid w:val="00750577"/>
    <w:rsid w:val="00750DE4"/>
    <w:rsid w:val="00750F81"/>
    <w:rsid w:val="00752317"/>
    <w:rsid w:val="00753440"/>
    <w:rsid w:val="00753573"/>
    <w:rsid w:val="007549E0"/>
    <w:rsid w:val="0075747C"/>
    <w:rsid w:val="0076169C"/>
    <w:rsid w:val="00761AE0"/>
    <w:rsid w:val="00763A29"/>
    <w:rsid w:val="007648F8"/>
    <w:rsid w:val="00764D0F"/>
    <w:rsid w:val="0076532D"/>
    <w:rsid w:val="0076559C"/>
    <w:rsid w:val="00766F7F"/>
    <w:rsid w:val="00770592"/>
    <w:rsid w:val="00770E41"/>
    <w:rsid w:val="00772DE0"/>
    <w:rsid w:val="00772F1A"/>
    <w:rsid w:val="007755F6"/>
    <w:rsid w:val="00775615"/>
    <w:rsid w:val="00775DAC"/>
    <w:rsid w:val="0077661B"/>
    <w:rsid w:val="007769DD"/>
    <w:rsid w:val="0077787E"/>
    <w:rsid w:val="00780064"/>
    <w:rsid w:val="0078013A"/>
    <w:rsid w:val="00780501"/>
    <w:rsid w:val="00780564"/>
    <w:rsid w:val="00780D06"/>
    <w:rsid w:val="007818BF"/>
    <w:rsid w:val="00781FF8"/>
    <w:rsid w:val="00782B00"/>
    <w:rsid w:val="00783ABD"/>
    <w:rsid w:val="00784D23"/>
    <w:rsid w:val="00786338"/>
    <w:rsid w:val="0078690E"/>
    <w:rsid w:val="007904E5"/>
    <w:rsid w:val="007913D5"/>
    <w:rsid w:val="00792F6E"/>
    <w:rsid w:val="00793EC8"/>
    <w:rsid w:val="00794323"/>
    <w:rsid w:val="00794665"/>
    <w:rsid w:val="00795042"/>
    <w:rsid w:val="0079514E"/>
    <w:rsid w:val="007A1AC2"/>
    <w:rsid w:val="007A3809"/>
    <w:rsid w:val="007A4373"/>
    <w:rsid w:val="007A530C"/>
    <w:rsid w:val="007B1209"/>
    <w:rsid w:val="007B1D8D"/>
    <w:rsid w:val="007B2790"/>
    <w:rsid w:val="007B2923"/>
    <w:rsid w:val="007B2C77"/>
    <w:rsid w:val="007B37CE"/>
    <w:rsid w:val="007B5F7D"/>
    <w:rsid w:val="007B5FD7"/>
    <w:rsid w:val="007B712D"/>
    <w:rsid w:val="007B7A2F"/>
    <w:rsid w:val="007C0E11"/>
    <w:rsid w:val="007C1570"/>
    <w:rsid w:val="007C2309"/>
    <w:rsid w:val="007C600C"/>
    <w:rsid w:val="007D0309"/>
    <w:rsid w:val="007D072F"/>
    <w:rsid w:val="007D3DD0"/>
    <w:rsid w:val="007D4255"/>
    <w:rsid w:val="007D49F4"/>
    <w:rsid w:val="007D4A25"/>
    <w:rsid w:val="007D5F2E"/>
    <w:rsid w:val="007D6A8A"/>
    <w:rsid w:val="007D7A05"/>
    <w:rsid w:val="007D7D79"/>
    <w:rsid w:val="007E22D7"/>
    <w:rsid w:val="007E284C"/>
    <w:rsid w:val="007E3A4B"/>
    <w:rsid w:val="007F2A14"/>
    <w:rsid w:val="007F5FEB"/>
    <w:rsid w:val="007F618C"/>
    <w:rsid w:val="008008D0"/>
    <w:rsid w:val="008016CC"/>
    <w:rsid w:val="008020F0"/>
    <w:rsid w:val="00802869"/>
    <w:rsid w:val="008035E1"/>
    <w:rsid w:val="00804948"/>
    <w:rsid w:val="0080634B"/>
    <w:rsid w:val="0080725A"/>
    <w:rsid w:val="00807758"/>
    <w:rsid w:val="00807BDD"/>
    <w:rsid w:val="00811721"/>
    <w:rsid w:val="0081369F"/>
    <w:rsid w:val="00813980"/>
    <w:rsid w:val="008145D2"/>
    <w:rsid w:val="00814B1E"/>
    <w:rsid w:val="00814D27"/>
    <w:rsid w:val="00815A8F"/>
    <w:rsid w:val="008204B8"/>
    <w:rsid w:val="00823174"/>
    <w:rsid w:val="008234B9"/>
    <w:rsid w:val="008251D5"/>
    <w:rsid w:val="00832D2D"/>
    <w:rsid w:val="00834569"/>
    <w:rsid w:val="0083519F"/>
    <w:rsid w:val="008367E2"/>
    <w:rsid w:val="00836F3F"/>
    <w:rsid w:val="0083729B"/>
    <w:rsid w:val="008522BB"/>
    <w:rsid w:val="008545D8"/>
    <w:rsid w:val="00854AAC"/>
    <w:rsid w:val="00855561"/>
    <w:rsid w:val="00857173"/>
    <w:rsid w:val="00857A31"/>
    <w:rsid w:val="00860CD6"/>
    <w:rsid w:val="00861760"/>
    <w:rsid w:val="008648FF"/>
    <w:rsid w:val="00865F60"/>
    <w:rsid w:val="008713E1"/>
    <w:rsid w:val="008714F3"/>
    <w:rsid w:val="00872EA7"/>
    <w:rsid w:val="0087339B"/>
    <w:rsid w:val="00873F5B"/>
    <w:rsid w:val="00874BAF"/>
    <w:rsid w:val="00875C6E"/>
    <w:rsid w:val="00877B32"/>
    <w:rsid w:val="00880151"/>
    <w:rsid w:val="008801CE"/>
    <w:rsid w:val="00880DD4"/>
    <w:rsid w:val="00882A44"/>
    <w:rsid w:val="0088348C"/>
    <w:rsid w:val="00884BB6"/>
    <w:rsid w:val="00886472"/>
    <w:rsid w:val="0089095A"/>
    <w:rsid w:val="00890C72"/>
    <w:rsid w:val="00890EA4"/>
    <w:rsid w:val="00892D87"/>
    <w:rsid w:val="00896FD4"/>
    <w:rsid w:val="008978D2"/>
    <w:rsid w:val="008A06B8"/>
    <w:rsid w:val="008A09C5"/>
    <w:rsid w:val="008A0FA0"/>
    <w:rsid w:val="008A31B0"/>
    <w:rsid w:val="008A3B6C"/>
    <w:rsid w:val="008A488F"/>
    <w:rsid w:val="008A528C"/>
    <w:rsid w:val="008A6AFA"/>
    <w:rsid w:val="008B045D"/>
    <w:rsid w:val="008B0DE6"/>
    <w:rsid w:val="008B2957"/>
    <w:rsid w:val="008B4EC4"/>
    <w:rsid w:val="008C03BB"/>
    <w:rsid w:val="008C4ACC"/>
    <w:rsid w:val="008C63CB"/>
    <w:rsid w:val="008D1BE9"/>
    <w:rsid w:val="008D2134"/>
    <w:rsid w:val="008D248F"/>
    <w:rsid w:val="008D5684"/>
    <w:rsid w:val="008D5E82"/>
    <w:rsid w:val="008D634D"/>
    <w:rsid w:val="008D7A66"/>
    <w:rsid w:val="008E39D5"/>
    <w:rsid w:val="008E6C7F"/>
    <w:rsid w:val="008F14C9"/>
    <w:rsid w:val="008F2305"/>
    <w:rsid w:val="008F6852"/>
    <w:rsid w:val="008F7680"/>
    <w:rsid w:val="009050DC"/>
    <w:rsid w:val="009052F0"/>
    <w:rsid w:val="00905B80"/>
    <w:rsid w:val="00910AE5"/>
    <w:rsid w:val="00911003"/>
    <w:rsid w:val="00914465"/>
    <w:rsid w:val="009144DB"/>
    <w:rsid w:val="00915A26"/>
    <w:rsid w:val="00915EE1"/>
    <w:rsid w:val="00916BE2"/>
    <w:rsid w:val="00920525"/>
    <w:rsid w:val="009210F7"/>
    <w:rsid w:val="00922860"/>
    <w:rsid w:val="00924D86"/>
    <w:rsid w:val="0092624F"/>
    <w:rsid w:val="00931729"/>
    <w:rsid w:val="009334AE"/>
    <w:rsid w:val="00937A91"/>
    <w:rsid w:val="00940C5B"/>
    <w:rsid w:val="00941072"/>
    <w:rsid w:val="0094417C"/>
    <w:rsid w:val="00944F1D"/>
    <w:rsid w:val="0094724C"/>
    <w:rsid w:val="00952AA6"/>
    <w:rsid w:val="00954856"/>
    <w:rsid w:val="00955217"/>
    <w:rsid w:val="00956B87"/>
    <w:rsid w:val="00956FEE"/>
    <w:rsid w:val="00957585"/>
    <w:rsid w:val="00957E39"/>
    <w:rsid w:val="0096155C"/>
    <w:rsid w:val="009629DC"/>
    <w:rsid w:val="00963C0C"/>
    <w:rsid w:val="00964601"/>
    <w:rsid w:val="00964CB6"/>
    <w:rsid w:val="00964E1F"/>
    <w:rsid w:val="00965D30"/>
    <w:rsid w:val="009704A5"/>
    <w:rsid w:val="00971CD3"/>
    <w:rsid w:val="00974157"/>
    <w:rsid w:val="00974285"/>
    <w:rsid w:val="00974918"/>
    <w:rsid w:val="00976139"/>
    <w:rsid w:val="00977BC5"/>
    <w:rsid w:val="00982350"/>
    <w:rsid w:val="00982826"/>
    <w:rsid w:val="0098340A"/>
    <w:rsid w:val="0098468F"/>
    <w:rsid w:val="00987739"/>
    <w:rsid w:val="00990EAD"/>
    <w:rsid w:val="009916A5"/>
    <w:rsid w:val="00993ADA"/>
    <w:rsid w:val="009944C4"/>
    <w:rsid w:val="00994923"/>
    <w:rsid w:val="009A0951"/>
    <w:rsid w:val="009A095A"/>
    <w:rsid w:val="009A2070"/>
    <w:rsid w:val="009A2E89"/>
    <w:rsid w:val="009A463A"/>
    <w:rsid w:val="009A4C2D"/>
    <w:rsid w:val="009A54D3"/>
    <w:rsid w:val="009A6DCE"/>
    <w:rsid w:val="009A7608"/>
    <w:rsid w:val="009B0841"/>
    <w:rsid w:val="009B0F5D"/>
    <w:rsid w:val="009B198F"/>
    <w:rsid w:val="009B24CF"/>
    <w:rsid w:val="009B2E2A"/>
    <w:rsid w:val="009B5182"/>
    <w:rsid w:val="009C272C"/>
    <w:rsid w:val="009C2F7F"/>
    <w:rsid w:val="009C35A5"/>
    <w:rsid w:val="009C591E"/>
    <w:rsid w:val="009C6398"/>
    <w:rsid w:val="009C75A4"/>
    <w:rsid w:val="009D0EF6"/>
    <w:rsid w:val="009D3E16"/>
    <w:rsid w:val="009D79BA"/>
    <w:rsid w:val="009E016B"/>
    <w:rsid w:val="009E080E"/>
    <w:rsid w:val="009E12E5"/>
    <w:rsid w:val="009E154D"/>
    <w:rsid w:val="009E1D6F"/>
    <w:rsid w:val="009E1F56"/>
    <w:rsid w:val="009E2763"/>
    <w:rsid w:val="009F0542"/>
    <w:rsid w:val="009F07B3"/>
    <w:rsid w:val="009F1163"/>
    <w:rsid w:val="009F1826"/>
    <w:rsid w:val="009F4DA0"/>
    <w:rsid w:val="009F5213"/>
    <w:rsid w:val="009F69AB"/>
    <w:rsid w:val="009F7928"/>
    <w:rsid w:val="00A01674"/>
    <w:rsid w:val="00A01B24"/>
    <w:rsid w:val="00A01C45"/>
    <w:rsid w:val="00A03182"/>
    <w:rsid w:val="00A0545B"/>
    <w:rsid w:val="00A05B00"/>
    <w:rsid w:val="00A06A43"/>
    <w:rsid w:val="00A10E0E"/>
    <w:rsid w:val="00A110EE"/>
    <w:rsid w:val="00A12999"/>
    <w:rsid w:val="00A15679"/>
    <w:rsid w:val="00A1727E"/>
    <w:rsid w:val="00A20B22"/>
    <w:rsid w:val="00A25067"/>
    <w:rsid w:val="00A2600C"/>
    <w:rsid w:val="00A304EC"/>
    <w:rsid w:val="00A30864"/>
    <w:rsid w:val="00A31F26"/>
    <w:rsid w:val="00A322E1"/>
    <w:rsid w:val="00A327A8"/>
    <w:rsid w:val="00A33A43"/>
    <w:rsid w:val="00A372E5"/>
    <w:rsid w:val="00A3733A"/>
    <w:rsid w:val="00A432C2"/>
    <w:rsid w:val="00A46600"/>
    <w:rsid w:val="00A47B90"/>
    <w:rsid w:val="00A5046A"/>
    <w:rsid w:val="00A50A7D"/>
    <w:rsid w:val="00A51F73"/>
    <w:rsid w:val="00A53142"/>
    <w:rsid w:val="00A54576"/>
    <w:rsid w:val="00A5479B"/>
    <w:rsid w:val="00A6082A"/>
    <w:rsid w:val="00A624F4"/>
    <w:rsid w:val="00A65AF0"/>
    <w:rsid w:val="00A678BF"/>
    <w:rsid w:val="00A70FAA"/>
    <w:rsid w:val="00A71668"/>
    <w:rsid w:val="00A724AF"/>
    <w:rsid w:val="00A7307A"/>
    <w:rsid w:val="00A75780"/>
    <w:rsid w:val="00A819A8"/>
    <w:rsid w:val="00A82F42"/>
    <w:rsid w:val="00A86413"/>
    <w:rsid w:val="00A95A0D"/>
    <w:rsid w:val="00A9618C"/>
    <w:rsid w:val="00AA0718"/>
    <w:rsid w:val="00AA2B48"/>
    <w:rsid w:val="00AA43F3"/>
    <w:rsid w:val="00AA53AD"/>
    <w:rsid w:val="00AB0DD2"/>
    <w:rsid w:val="00AB0EC7"/>
    <w:rsid w:val="00AB4174"/>
    <w:rsid w:val="00AB4988"/>
    <w:rsid w:val="00AB4FB4"/>
    <w:rsid w:val="00AB5623"/>
    <w:rsid w:val="00AB63A0"/>
    <w:rsid w:val="00AB7B26"/>
    <w:rsid w:val="00AC23A3"/>
    <w:rsid w:val="00AC455B"/>
    <w:rsid w:val="00AC4CAA"/>
    <w:rsid w:val="00AC6856"/>
    <w:rsid w:val="00AD06D9"/>
    <w:rsid w:val="00AD3466"/>
    <w:rsid w:val="00AD6BD7"/>
    <w:rsid w:val="00AE0698"/>
    <w:rsid w:val="00AE09B6"/>
    <w:rsid w:val="00AE301C"/>
    <w:rsid w:val="00AE371F"/>
    <w:rsid w:val="00AE5051"/>
    <w:rsid w:val="00AE5BC7"/>
    <w:rsid w:val="00AE6EFC"/>
    <w:rsid w:val="00AE7D25"/>
    <w:rsid w:val="00AF2BF8"/>
    <w:rsid w:val="00AF4B81"/>
    <w:rsid w:val="00AF532A"/>
    <w:rsid w:val="00AF7B78"/>
    <w:rsid w:val="00AF7EAF"/>
    <w:rsid w:val="00B00C93"/>
    <w:rsid w:val="00B016C1"/>
    <w:rsid w:val="00B02207"/>
    <w:rsid w:val="00B02A8A"/>
    <w:rsid w:val="00B039EE"/>
    <w:rsid w:val="00B117A7"/>
    <w:rsid w:val="00B12535"/>
    <w:rsid w:val="00B14F91"/>
    <w:rsid w:val="00B15478"/>
    <w:rsid w:val="00B15708"/>
    <w:rsid w:val="00B15F78"/>
    <w:rsid w:val="00B169DE"/>
    <w:rsid w:val="00B172C0"/>
    <w:rsid w:val="00B17E57"/>
    <w:rsid w:val="00B22457"/>
    <w:rsid w:val="00B2303E"/>
    <w:rsid w:val="00B23A52"/>
    <w:rsid w:val="00B241EF"/>
    <w:rsid w:val="00B24669"/>
    <w:rsid w:val="00B262E9"/>
    <w:rsid w:val="00B263D3"/>
    <w:rsid w:val="00B27702"/>
    <w:rsid w:val="00B278A7"/>
    <w:rsid w:val="00B30E03"/>
    <w:rsid w:val="00B330D4"/>
    <w:rsid w:val="00B33203"/>
    <w:rsid w:val="00B34152"/>
    <w:rsid w:val="00B4098F"/>
    <w:rsid w:val="00B44201"/>
    <w:rsid w:val="00B449BE"/>
    <w:rsid w:val="00B465AD"/>
    <w:rsid w:val="00B518EB"/>
    <w:rsid w:val="00B5383C"/>
    <w:rsid w:val="00B539CB"/>
    <w:rsid w:val="00B53DE5"/>
    <w:rsid w:val="00B53F31"/>
    <w:rsid w:val="00B55B34"/>
    <w:rsid w:val="00B5731C"/>
    <w:rsid w:val="00B61BA4"/>
    <w:rsid w:val="00B64537"/>
    <w:rsid w:val="00B65F15"/>
    <w:rsid w:val="00B70236"/>
    <w:rsid w:val="00B702F5"/>
    <w:rsid w:val="00B71FEE"/>
    <w:rsid w:val="00B73561"/>
    <w:rsid w:val="00B74ADD"/>
    <w:rsid w:val="00B75E51"/>
    <w:rsid w:val="00B768C2"/>
    <w:rsid w:val="00B76980"/>
    <w:rsid w:val="00B76FAE"/>
    <w:rsid w:val="00B77023"/>
    <w:rsid w:val="00B7720B"/>
    <w:rsid w:val="00B80E3C"/>
    <w:rsid w:val="00B8582A"/>
    <w:rsid w:val="00B866B9"/>
    <w:rsid w:val="00B90EEC"/>
    <w:rsid w:val="00B93D8E"/>
    <w:rsid w:val="00B94CB9"/>
    <w:rsid w:val="00B97ADC"/>
    <w:rsid w:val="00BA012F"/>
    <w:rsid w:val="00BA45DB"/>
    <w:rsid w:val="00BA4CD3"/>
    <w:rsid w:val="00BA59F1"/>
    <w:rsid w:val="00BA6DA3"/>
    <w:rsid w:val="00BB0179"/>
    <w:rsid w:val="00BB2960"/>
    <w:rsid w:val="00BB3DD6"/>
    <w:rsid w:val="00BB5897"/>
    <w:rsid w:val="00BB5B8B"/>
    <w:rsid w:val="00BB6F11"/>
    <w:rsid w:val="00BB79AC"/>
    <w:rsid w:val="00BC275F"/>
    <w:rsid w:val="00BC2DC1"/>
    <w:rsid w:val="00BC534C"/>
    <w:rsid w:val="00BD36F1"/>
    <w:rsid w:val="00BD3B83"/>
    <w:rsid w:val="00BD5CC5"/>
    <w:rsid w:val="00BD5FAB"/>
    <w:rsid w:val="00BD6132"/>
    <w:rsid w:val="00BD771D"/>
    <w:rsid w:val="00BE079E"/>
    <w:rsid w:val="00BE147A"/>
    <w:rsid w:val="00BE3323"/>
    <w:rsid w:val="00BE418D"/>
    <w:rsid w:val="00BE5CDA"/>
    <w:rsid w:val="00BE656D"/>
    <w:rsid w:val="00BF0424"/>
    <w:rsid w:val="00BF0A87"/>
    <w:rsid w:val="00BF170F"/>
    <w:rsid w:val="00BF2489"/>
    <w:rsid w:val="00BF2A1F"/>
    <w:rsid w:val="00BF2B51"/>
    <w:rsid w:val="00C03800"/>
    <w:rsid w:val="00C03F36"/>
    <w:rsid w:val="00C056F7"/>
    <w:rsid w:val="00C112D4"/>
    <w:rsid w:val="00C14B9B"/>
    <w:rsid w:val="00C168AA"/>
    <w:rsid w:val="00C17A8D"/>
    <w:rsid w:val="00C211F3"/>
    <w:rsid w:val="00C213DC"/>
    <w:rsid w:val="00C22A63"/>
    <w:rsid w:val="00C2387F"/>
    <w:rsid w:val="00C2510C"/>
    <w:rsid w:val="00C26FF6"/>
    <w:rsid w:val="00C27772"/>
    <w:rsid w:val="00C321A5"/>
    <w:rsid w:val="00C3220F"/>
    <w:rsid w:val="00C33941"/>
    <w:rsid w:val="00C359C6"/>
    <w:rsid w:val="00C379B0"/>
    <w:rsid w:val="00C40FA9"/>
    <w:rsid w:val="00C42EC5"/>
    <w:rsid w:val="00C45490"/>
    <w:rsid w:val="00C47315"/>
    <w:rsid w:val="00C475F1"/>
    <w:rsid w:val="00C5338D"/>
    <w:rsid w:val="00C53DA6"/>
    <w:rsid w:val="00C53E1C"/>
    <w:rsid w:val="00C558E5"/>
    <w:rsid w:val="00C55A35"/>
    <w:rsid w:val="00C5730D"/>
    <w:rsid w:val="00C57AB2"/>
    <w:rsid w:val="00C60330"/>
    <w:rsid w:val="00C6320A"/>
    <w:rsid w:val="00C63A0A"/>
    <w:rsid w:val="00C63AB5"/>
    <w:rsid w:val="00C6445E"/>
    <w:rsid w:val="00C65655"/>
    <w:rsid w:val="00C66E97"/>
    <w:rsid w:val="00C67A80"/>
    <w:rsid w:val="00C70BE6"/>
    <w:rsid w:val="00C73C89"/>
    <w:rsid w:val="00C73EF2"/>
    <w:rsid w:val="00C759C2"/>
    <w:rsid w:val="00C777DB"/>
    <w:rsid w:val="00C80136"/>
    <w:rsid w:val="00C80A6C"/>
    <w:rsid w:val="00C82FD3"/>
    <w:rsid w:val="00C851E6"/>
    <w:rsid w:val="00C86119"/>
    <w:rsid w:val="00C86AB1"/>
    <w:rsid w:val="00C86E74"/>
    <w:rsid w:val="00C86F45"/>
    <w:rsid w:val="00C90574"/>
    <w:rsid w:val="00C90AB6"/>
    <w:rsid w:val="00C92610"/>
    <w:rsid w:val="00C9273F"/>
    <w:rsid w:val="00C92951"/>
    <w:rsid w:val="00C9300B"/>
    <w:rsid w:val="00C9317E"/>
    <w:rsid w:val="00C950A1"/>
    <w:rsid w:val="00C95479"/>
    <w:rsid w:val="00C977F1"/>
    <w:rsid w:val="00CA1470"/>
    <w:rsid w:val="00CA44FD"/>
    <w:rsid w:val="00CA7062"/>
    <w:rsid w:val="00CA7348"/>
    <w:rsid w:val="00CB232B"/>
    <w:rsid w:val="00CB2E69"/>
    <w:rsid w:val="00CB69D6"/>
    <w:rsid w:val="00CB7563"/>
    <w:rsid w:val="00CC108B"/>
    <w:rsid w:val="00CC140F"/>
    <w:rsid w:val="00CC1B19"/>
    <w:rsid w:val="00CC4A37"/>
    <w:rsid w:val="00CC5DF5"/>
    <w:rsid w:val="00CC648E"/>
    <w:rsid w:val="00CC66FB"/>
    <w:rsid w:val="00CC7090"/>
    <w:rsid w:val="00CC7F4C"/>
    <w:rsid w:val="00CD0DAE"/>
    <w:rsid w:val="00CD10B8"/>
    <w:rsid w:val="00CD13E6"/>
    <w:rsid w:val="00CD1562"/>
    <w:rsid w:val="00CD19BC"/>
    <w:rsid w:val="00CD2FB4"/>
    <w:rsid w:val="00CD4545"/>
    <w:rsid w:val="00CE2065"/>
    <w:rsid w:val="00CE251E"/>
    <w:rsid w:val="00CE264F"/>
    <w:rsid w:val="00CE2667"/>
    <w:rsid w:val="00CE34FD"/>
    <w:rsid w:val="00CE3F92"/>
    <w:rsid w:val="00CE4CE6"/>
    <w:rsid w:val="00CE574E"/>
    <w:rsid w:val="00CE7126"/>
    <w:rsid w:val="00CF32F1"/>
    <w:rsid w:val="00CF706D"/>
    <w:rsid w:val="00D0216D"/>
    <w:rsid w:val="00D0251B"/>
    <w:rsid w:val="00D025F8"/>
    <w:rsid w:val="00D037AD"/>
    <w:rsid w:val="00D10785"/>
    <w:rsid w:val="00D12B08"/>
    <w:rsid w:val="00D14DBB"/>
    <w:rsid w:val="00D15BEE"/>
    <w:rsid w:val="00D17569"/>
    <w:rsid w:val="00D17BB1"/>
    <w:rsid w:val="00D2229A"/>
    <w:rsid w:val="00D22A6A"/>
    <w:rsid w:val="00D22F23"/>
    <w:rsid w:val="00D25905"/>
    <w:rsid w:val="00D25E60"/>
    <w:rsid w:val="00D32BCC"/>
    <w:rsid w:val="00D33601"/>
    <w:rsid w:val="00D33912"/>
    <w:rsid w:val="00D33C2F"/>
    <w:rsid w:val="00D34036"/>
    <w:rsid w:val="00D37F32"/>
    <w:rsid w:val="00D4031A"/>
    <w:rsid w:val="00D408F3"/>
    <w:rsid w:val="00D4148F"/>
    <w:rsid w:val="00D43488"/>
    <w:rsid w:val="00D447D2"/>
    <w:rsid w:val="00D44D9B"/>
    <w:rsid w:val="00D507C9"/>
    <w:rsid w:val="00D50DDF"/>
    <w:rsid w:val="00D5203E"/>
    <w:rsid w:val="00D54855"/>
    <w:rsid w:val="00D552FF"/>
    <w:rsid w:val="00D556E4"/>
    <w:rsid w:val="00D5614E"/>
    <w:rsid w:val="00D56D45"/>
    <w:rsid w:val="00D57FA8"/>
    <w:rsid w:val="00D61C25"/>
    <w:rsid w:val="00D6244F"/>
    <w:rsid w:val="00D63738"/>
    <w:rsid w:val="00D63760"/>
    <w:rsid w:val="00D6555B"/>
    <w:rsid w:val="00D65B8B"/>
    <w:rsid w:val="00D676BA"/>
    <w:rsid w:val="00D72D00"/>
    <w:rsid w:val="00D74D97"/>
    <w:rsid w:val="00D75633"/>
    <w:rsid w:val="00D75EB6"/>
    <w:rsid w:val="00D75FFD"/>
    <w:rsid w:val="00D763FA"/>
    <w:rsid w:val="00D7696A"/>
    <w:rsid w:val="00D80447"/>
    <w:rsid w:val="00D81B15"/>
    <w:rsid w:val="00D81CC2"/>
    <w:rsid w:val="00D83E5B"/>
    <w:rsid w:val="00D8484D"/>
    <w:rsid w:val="00D85277"/>
    <w:rsid w:val="00D8533C"/>
    <w:rsid w:val="00D85D3B"/>
    <w:rsid w:val="00D91E78"/>
    <w:rsid w:val="00D953B3"/>
    <w:rsid w:val="00D97F66"/>
    <w:rsid w:val="00DA0412"/>
    <w:rsid w:val="00DA0C66"/>
    <w:rsid w:val="00DA2787"/>
    <w:rsid w:val="00DA384B"/>
    <w:rsid w:val="00DA42B9"/>
    <w:rsid w:val="00DB4770"/>
    <w:rsid w:val="00DB4B29"/>
    <w:rsid w:val="00DB4EDB"/>
    <w:rsid w:val="00DB6EA3"/>
    <w:rsid w:val="00DB7633"/>
    <w:rsid w:val="00DC0380"/>
    <w:rsid w:val="00DC0B97"/>
    <w:rsid w:val="00DC2DEC"/>
    <w:rsid w:val="00DC318B"/>
    <w:rsid w:val="00DC4EF8"/>
    <w:rsid w:val="00DC4FFA"/>
    <w:rsid w:val="00DC5780"/>
    <w:rsid w:val="00DC5815"/>
    <w:rsid w:val="00DC683C"/>
    <w:rsid w:val="00DC6A58"/>
    <w:rsid w:val="00DD3D68"/>
    <w:rsid w:val="00DD5365"/>
    <w:rsid w:val="00DD61B1"/>
    <w:rsid w:val="00DD6674"/>
    <w:rsid w:val="00DE325B"/>
    <w:rsid w:val="00DE3DB2"/>
    <w:rsid w:val="00DE6853"/>
    <w:rsid w:val="00DF0D9B"/>
    <w:rsid w:val="00DF1781"/>
    <w:rsid w:val="00DF33FB"/>
    <w:rsid w:val="00DF4835"/>
    <w:rsid w:val="00DF51C3"/>
    <w:rsid w:val="00DF7675"/>
    <w:rsid w:val="00E02AFC"/>
    <w:rsid w:val="00E038EB"/>
    <w:rsid w:val="00E03EA7"/>
    <w:rsid w:val="00E05A8B"/>
    <w:rsid w:val="00E07E5F"/>
    <w:rsid w:val="00E11BD5"/>
    <w:rsid w:val="00E14D48"/>
    <w:rsid w:val="00E1618D"/>
    <w:rsid w:val="00E21E46"/>
    <w:rsid w:val="00E23328"/>
    <w:rsid w:val="00E25355"/>
    <w:rsid w:val="00E255EF"/>
    <w:rsid w:val="00E25B27"/>
    <w:rsid w:val="00E25B77"/>
    <w:rsid w:val="00E27636"/>
    <w:rsid w:val="00E27765"/>
    <w:rsid w:val="00E3116A"/>
    <w:rsid w:val="00E31D75"/>
    <w:rsid w:val="00E32166"/>
    <w:rsid w:val="00E33162"/>
    <w:rsid w:val="00E33B9D"/>
    <w:rsid w:val="00E352FB"/>
    <w:rsid w:val="00E35770"/>
    <w:rsid w:val="00E37E4A"/>
    <w:rsid w:val="00E40C0A"/>
    <w:rsid w:val="00E413DF"/>
    <w:rsid w:val="00E42577"/>
    <w:rsid w:val="00E43F19"/>
    <w:rsid w:val="00E46064"/>
    <w:rsid w:val="00E46432"/>
    <w:rsid w:val="00E5420B"/>
    <w:rsid w:val="00E54B11"/>
    <w:rsid w:val="00E54C2F"/>
    <w:rsid w:val="00E5693A"/>
    <w:rsid w:val="00E56EE6"/>
    <w:rsid w:val="00E63DB5"/>
    <w:rsid w:val="00E65BE7"/>
    <w:rsid w:val="00E65D57"/>
    <w:rsid w:val="00E6635D"/>
    <w:rsid w:val="00E675C3"/>
    <w:rsid w:val="00E705AE"/>
    <w:rsid w:val="00E72635"/>
    <w:rsid w:val="00E73C35"/>
    <w:rsid w:val="00E73CAB"/>
    <w:rsid w:val="00E75866"/>
    <w:rsid w:val="00E76B46"/>
    <w:rsid w:val="00E817E2"/>
    <w:rsid w:val="00E81E0E"/>
    <w:rsid w:val="00E83EA7"/>
    <w:rsid w:val="00E86FA1"/>
    <w:rsid w:val="00E94569"/>
    <w:rsid w:val="00E94863"/>
    <w:rsid w:val="00E95227"/>
    <w:rsid w:val="00EA4AE5"/>
    <w:rsid w:val="00EA4DA6"/>
    <w:rsid w:val="00EA539B"/>
    <w:rsid w:val="00EA62FF"/>
    <w:rsid w:val="00EA6BE4"/>
    <w:rsid w:val="00EA7AE0"/>
    <w:rsid w:val="00EB1C43"/>
    <w:rsid w:val="00EB2047"/>
    <w:rsid w:val="00EB2185"/>
    <w:rsid w:val="00EB2702"/>
    <w:rsid w:val="00EB31FD"/>
    <w:rsid w:val="00EB366A"/>
    <w:rsid w:val="00EB46D6"/>
    <w:rsid w:val="00EB65EF"/>
    <w:rsid w:val="00EC18FE"/>
    <w:rsid w:val="00EC2A89"/>
    <w:rsid w:val="00EC377E"/>
    <w:rsid w:val="00EC4EAC"/>
    <w:rsid w:val="00EC6049"/>
    <w:rsid w:val="00EC6466"/>
    <w:rsid w:val="00EC7048"/>
    <w:rsid w:val="00EC75E4"/>
    <w:rsid w:val="00EC76B5"/>
    <w:rsid w:val="00ED3A94"/>
    <w:rsid w:val="00ED3A99"/>
    <w:rsid w:val="00ED42FC"/>
    <w:rsid w:val="00ED63F3"/>
    <w:rsid w:val="00EE10BA"/>
    <w:rsid w:val="00EE1792"/>
    <w:rsid w:val="00EE1927"/>
    <w:rsid w:val="00EE1AEA"/>
    <w:rsid w:val="00EE26CD"/>
    <w:rsid w:val="00EE40EB"/>
    <w:rsid w:val="00EE43C9"/>
    <w:rsid w:val="00EE4F7D"/>
    <w:rsid w:val="00EE71C0"/>
    <w:rsid w:val="00EE7C25"/>
    <w:rsid w:val="00EE7C6B"/>
    <w:rsid w:val="00EF0CBA"/>
    <w:rsid w:val="00EF1159"/>
    <w:rsid w:val="00EF1CC6"/>
    <w:rsid w:val="00EF1DFF"/>
    <w:rsid w:val="00EF3429"/>
    <w:rsid w:val="00EF3B16"/>
    <w:rsid w:val="00EF6EBA"/>
    <w:rsid w:val="00EF71B8"/>
    <w:rsid w:val="00F00078"/>
    <w:rsid w:val="00F007E7"/>
    <w:rsid w:val="00F0521D"/>
    <w:rsid w:val="00F055F5"/>
    <w:rsid w:val="00F06537"/>
    <w:rsid w:val="00F0679C"/>
    <w:rsid w:val="00F0709B"/>
    <w:rsid w:val="00F1388F"/>
    <w:rsid w:val="00F15923"/>
    <w:rsid w:val="00F15CCB"/>
    <w:rsid w:val="00F15DE5"/>
    <w:rsid w:val="00F164C9"/>
    <w:rsid w:val="00F20B3D"/>
    <w:rsid w:val="00F219E8"/>
    <w:rsid w:val="00F24D9C"/>
    <w:rsid w:val="00F31A88"/>
    <w:rsid w:val="00F3308E"/>
    <w:rsid w:val="00F35022"/>
    <w:rsid w:val="00F36BCB"/>
    <w:rsid w:val="00F42238"/>
    <w:rsid w:val="00F43B20"/>
    <w:rsid w:val="00F454FF"/>
    <w:rsid w:val="00F46118"/>
    <w:rsid w:val="00F46602"/>
    <w:rsid w:val="00F507C3"/>
    <w:rsid w:val="00F509CE"/>
    <w:rsid w:val="00F50A5C"/>
    <w:rsid w:val="00F526FD"/>
    <w:rsid w:val="00F52706"/>
    <w:rsid w:val="00F534B9"/>
    <w:rsid w:val="00F53B6E"/>
    <w:rsid w:val="00F541C1"/>
    <w:rsid w:val="00F556B4"/>
    <w:rsid w:val="00F5799F"/>
    <w:rsid w:val="00F61151"/>
    <w:rsid w:val="00F705ED"/>
    <w:rsid w:val="00F7165E"/>
    <w:rsid w:val="00F7493D"/>
    <w:rsid w:val="00F762CB"/>
    <w:rsid w:val="00F7699E"/>
    <w:rsid w:val="00F7745F"/>
    <w:rsid w:val="00F77780"/>
    <w:rsid w:val="00F77BF2"/>
    <w:rsid w:val="00F811EE"/>
    <w:rsid w:val="00F81892"/>
    <w:rsid w:val="00F82979"/>
    <w:rsid w:val="00F83609"/>
    <w:rsid w:val="00F83D2F"/>
    <w:rsid w:val="00F842E6"/>
    <w:rsid w:val="00F84FEE"/>
    <w:rsid w:val="00F85A27"/>
    <w:rsid w:val="00F85F15"/>
    <w:rsid w:val="00F868C8"/>
    <w:rsid w:val="00F9162C"/>
    <w:rsid w:val="00F92A78"/>
    <w:rsid w:val="00F94316"/>
    <w:rsid w:val="00F963B0"/>
    <w:rsid w:val="00F966F2"/>
    <w:rsid w:val="00F967C5"/>
    <w:rsid w:val="00F97E6F"/>
    <w:rsid w:val="00FA1BC5"/>
    <w:rsid w:val="00FA2A67"/>
    <w:rsid w:val="00FA576C"/>
    <w:rsid w:val="00FA5CE7"/>
    <w:rsid w:val="00FA5F8C"/>
    <w:rsid w:val="00FB134C"/>
    <w:rsid w:val="00FB2BDF"/>
    <w:rsid w:val="00FB2EEE"/>
    <w:rsid w:val="00FB37FA"/>
    <w:rsid w:val="00FB4A5A"/>
    <w:rsid w:val="00FB70B8"/>
    <w:rsid w:val="00FB7B16"/>
    <w:rsid w:val="00FC0208"/>
    <w:rsid w:val="00FC3A89"/>
    <w:rsid w:val="00FC4143"/>
    <w:rsid w:val="00FC5B65"/>
    <w:rsid w:val="00FC6B06"/>
    <w:rsid w:val="00FD0FC9"/>
    <w:rsid w:val="00FD13D9"/>
    <w:rsid w:val="00FD15F4"/>
    <w:rsid w:val="00FD2D2A"/>
    <w:rsid w:val="00FD309E"/>
    <w:rsid w:val="00FD4BD5"/>
    <w:rsid w:val="00FD721F"/>
    <w:rsid w:val="00FE0A10"/>
    <w:rsid w:val="00FE0FA7"/>
    <w:rsid w:val="00FE15C1"/>
    <w:rsid w:val="00FE1CA4"/>
    <w:rsid w:val="00FE1E57"/>
    <w:rsid w:val="00FE2A26"/>
    <w:rsid w:val="00FE41D4"/>
    <w:rsid w:val="00FE41FA"/>
    <w:rsid w:val="00FE4288"/>
    <w:rsid w:val="00FE5598"/>
    <w:rsid w:val="00FE6A95"/>
    <w:rsid w:val="00FE75E7"/>
    <w:rsid w:val="00FE7C8A"/>
    <w:rsid w:val="00FF10C6"/>
    <w:rsid w:val="00FF15ED"/>
    <w:rsid w:val="00FF1624"/>
    <w:rsid w:val="00FF49D1"/>
    <w:rsid w:val="00FF5ADF"/>
    <w:rsid w:val="00FF6EDC"/>
    <w:rsid w:val="00FF6FCF"/>
    <w:rsid w:val="00FF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3FFDA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2A1F"/>
    <w:pPr>
      <w:suppressAutoHyphens/>
      <w:spacing w:after="160" w:line="259" w:lineRule="auto"/>
    </w:pPr>
    <w:rPr>
      <w:rFonts w:ascii="Calibri" w:eastAsia="SimSun" w:hAnsi="Calibri" w:cs="font45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C4712"/>
    <w:pPr>
      <w:keepNext/>
      <w:suppressAutoHyphens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  <w:uiPriority w:val="99"/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cs="Courier New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NormalnyWeb1">
    <w:name w:val="Normalny (Web)1"/>
    <w:basedOn w:val="Normalny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Normalny"/>
    <w:uiPriority w:val="99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Default">
    <w:name w:val="Default"/>
    <w:pPr>
      <w:suppressAutoHyphens/>
      <w:spacing w:line="100" w:lineRule="atLeast"/>
    </w:pPr>
    <w:rPr>
      <w:rFonts w:ascii="Arial" w:eastAsia="Arial Unicode MS" w:hAnsi="Arial" w:cs="Arial"/>
      <w:color w:val="000000"/>
      <w:sz w:val="24"/>
      <w:szCs w:val="24"/>
      <w:lang w:eastAsia="ar-SA"/>
    </w:rPr>
  </w:style>
  <w:style w:type="paragraph" w:customStyle="1" w:styleId="Akapitzlist1">
    <w:name w:val="Akapit z listą1"/>
    <w:basedOn w:val="Normalny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93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9300B"/>
    <w:rPr>
      <w:rFonts w:ascii="Tahoma" w:eastAsia="SimSun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C9300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9C35A5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534E1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534E11"/>
    <w:rPr>
      <w:b/>
      <w:bCs/>
    </w:rPr>
  </w:style>
  <w:style w:type="paragraph" w:styleId="Bezodstpw">
    <w:name w:val="No Spacing"/>
    <w:uiPriority w:val="1"/>
    <w:qFormat/>
    <w:rsid w:val="008008D0"/>
    <w:pPr>
      <w:suppressAutoHyphens/>
    </w:pPr>
    <w:rPr>
      <w:rFonts w:ascii="Calibri" w:eastAsia="SimSun" w:hAnsi="Calibri" w:cs="font45"/>
      <w:sz w:val="22"/>
      <w:szCs w:val="22"/>
      <w:lang w:eastAsia="ar-SA"/>
    </w:rPr>
  </w:style>
  <w:style w:type="character" w:styleId="Hipercze">
    <w:name w:val="Hyperlink"/>
    <w:uiPriority w:val="99"/>
    <w:unhideWhenUsed/>
    <w:rsid w:val="00FB7B1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86AB1"/>
    <w:pPr>
      <w:suppressAutoHyphens w:val="0"/>
      <w:spacing w:after="200" w:line="276" w:lineRule="auto"/>
      <w:ind w:left="720"/>
      <w:contextualSpacing/>
    </w:pPr>
    <w:rPr>
      <w:rFonts w:eastAsia="Calibri" w:cs="Times New Roman"/>
      <w:lang w:eastAsia="en-US"/>
    </w:rPr>
  </w:style>
  <w:style w:type="paragraph" w:customStyle="1" w:styleId="gwp091f82famsonormal">
    <w:name w:val="gwp091f82fa_msonormal"/>
    <w:basedOn w:val="Normalny"/>
    <w:rsid w:val="00EC2A8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6D37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370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D3704"/>
    <w:rPr>
      <w:rFonts w:ascii="Calibri" w:eastAsia="SimSun" w:hAnsi="Calibri" w:cs="font45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370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D3704"/>
    <w:rPr>
      <w:rFonts w:ascii="Calibri" w:eastAsia="SimSun" w:hAnsi="Calibri" w:cs="font45"/>
      <w:b/>
      <w:bCs/>
      <w:lang w:eastAsia="ar-SA"/>
    </w:rPr>
  </w:style>
  <w:style w:type="character" w:customStyle="1" w:styleId="gwp1a32bd90size">
    <w:name w:val="gwp1a32bd90_size"/>
    <w:rsid w:val="003636CA"/>
  </w:style>
  <w:style w:type="character" w:styleId="Uwydatnienie">
    <w:name w:val="Emphasis"/>
    <w:uiPriority w:val="20"/>
    <w:qFormat/>
    <w:rsid w:val="00DD5365"/>
    <w:rPr>
      <w:i/>
      <w:iCs/>
    </w:rPr>
  </w:style>
  <w:style w:type="paragraph" w:styleId="Tytu">
    <w:name w:val="Title"/>
    <w:basedOn w:val="Normalny"/>
    <w:next w:val="Normalny"/>
    <w:link w:val="TytuZnak"/>
    <w:uiPriority w:val="10"/>
    <w:qFormat/>
    <w:rsid w:val="00240398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240398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customStyle="1" w:styleId="TekstpodstawowyZnak">
    <w:name w:val="Tekst podstawowy Znak"/>
    <w:link w:val="Tekstpodstawowy"/>
    <w:rsid w:val="00832D2D"/>
    <w:rPr>
      <w:rFonts w:ascii="Calibri" w:eastAsia="SimSun" w:hAnsi="Calibri" w:cs="font45"/>
      <w:sz w:val="22"/>
      <w:szCs w:val="22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7AE0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A7AE0"/>
    <w:rPr>
      <w:rFonts w:ascii="Calibri" w:eastAsia="SimSun" w:hAnsi="Calibri" w:cs="font45"/>
      <w:lang w:eastAsia="ar-SA"/>
    </w:rPr>
  </w:style>
  <w:style w:type="character" w:styleId="Odwoanieprzypisukocowego">
    <w:name w:val="endnote reference"/>
    <w:uiPriority w:val="99"/>
    <w:semiHidden/>
    <w:unhideWhenUsed/>
    <w:rsid w:val="00EA7AE0"/>
    <w:rPr>
      <w:vertAlign w:val="superscript"/>
    </w:rPr>
  </w:style>
  <w:style w:type="character" w:customStyle="1" w:styleId="Nagwek1Znak">
    <w:name w:val="Nagłówek 1 Znak"/>
    <w:link w:val="Nagwek1"/>
    <w:rsid w:val="005C4712"/>
    <w:rPr>
      <w:sz w:val="24"/>
    </w:rPr>
  </w:style>
  <w:style w:type="character" w:customStyle="1" w:styleId="gwp92eb27accolour">
    <w:name w:val="gwp92eb27ac_colour"/>
    <w:basedOn w:val="Domylnaczcionkaakapitu"/>
    <w:rsid w:val="0017249E"/>
  </w:style>
  <w:style w:type="character" w:customStyle="1" w:styleId="gwp92eb27acsize">
    <w:name w:val="gwp92eb27ac_size"/>
    <w:basedOn w:val="Domylnaczcionkaakapitu"/>
    <w:rsid w:val="0017249E"/>
  </w:style>
  <w:style w:type="paragraph" w:customStyle="1" w:styleId="gwp92eb27acgwp2d6ab962msolistparagraph">
    <w:name w:val="gwp92eb27ac_gwp2d6ab962_msolistparagraph"/>
    <w:basedOn w:val="Normalny"/>
    <w:rsid w:val="0017249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wp92eb27acgwp2d6ab962msohyperlink">
    <w:name w:val="gwp92eb27ac_gwp2d6ab962_msohyperlink"/>
    <w:basedOn w:val="Domylnaczcionkaakapitu"/>
    <w:rsid w:val="0017249E"/>
  </w:style>
  <w:style w:type="paragraph" w:customStyle="1" w:styleId="gwp92eb27acgwp2d6ab962msonormal">
    <w:name w:val="gwp92eb27ac_gwp2d6ab962_msonormal"/>
    <w:basedOn w:val="Normalny"/>
    <w:rsid w:val="0017249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wp6a90e4c7colour">
    <w:name w:val="gwp6a90e4c7_colour"/>
    <w:basedOn w:val="Domylnaczcionkaakapitu"/>
    <w:rsid w:val="00EF1D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2A1F"/>
    <w:pPr>
      <w:suppressAutoHyphens/>
      <w:spacing w:after="160" w:line="259" w:lineRule="auto"/>
    </w:pPr>
    <w:rPr>
      <w:rFonts w:ascii="Calibri" w:eastAsia="SimSun" w:hAnsi="Calibri" w:cs="font45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C4712"/>
    <w:pPr>
      <w:keepNext/>
      <w:suppressAutoHyphens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  <w:uiPriority w:val="99"/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cs="Courier New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NormalnyWeb1">
    <w:name w:val="Normalny (Web)1"/>
    <w:basedOn w:val="Normalny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Normalny"/>
    <w:uiPriority w:val="99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Default">
    <w:name w:val="Default"/>
    <w:pPr>
      <w:suppressAutoHyphens/>
      <w:spacing w:line="100" w:lineRule="atLeast"/>
    </w:pPr>
    <w:rPr>
      <w:rFonts w:ascii="Arial" w:eastAsia="Arial Unicode MS" w:hAnsi="Arial" w:cs="Arial"/>
      <w:color w:val="000000"/>
      <w:sz w:val="24"/>
      <w:szCs w:val="24"/>
      <w:lang w:eastAsia="ar-SA"/>
    </w:rPr>
  </w:style>
  <w:style w:type="paragraph" w:customStyle="1" w:styleId="Akapitzlist1">
    <w:name w:val="Akapit z listą1"/>
    <w:basedOn w:val="Normalny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93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9300B"/>
    <w:rPr>
      <w:rFonts w:ascii="Tahoma" w:eastAsia="SimSun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C9300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9C35A5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534E1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534E11"/>
    <w:rPr>
      <w:b/>
      <w:bCs/>
    </w:rPr>
  </w:style>
  <w:style w:type="paragraph" w:styleId="Bezodstpw">
    <w:name w:val="No Spacing"/>
    <w:uiPriority w:val="1"/>
    <w:qFormat/>
    <w:rsid w:val="008008D0"/>
    <w:pPr>
      <w:suppressAutoHyphens/>
    </w:pPr>
    <w:rPr>
      <w:rFonts w:ascii="Calibri" w:eastAsia="SimSun" w:hAnsi="Calibri" w:cs="font45"/>
      <w:sz w:val="22"/>
      <w:szCs w:val="22"/>
      <w:lang w:eastAsia="ar-SA"/>
    </w:rPr>
  </w:style>
  <w:style w:type="character" w:styleId="Hipercze">
    <w:name w:val="Hyperlink"/>
    <w:uiPriority w:val="99"/>
    <w:unhideWhenUsed/>
    <w:rsid w:val="00FB7B1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86AB1"/>
    <w:pPr>
      <w:suppressAutoHyphens w:val="0"/>
      <w:spacing w:after="200" w:line="276" w:lineRule="auto"/>
      <w:ind w:left="720"/>
      <w:contextualSpacing/>
    </w:pPr>
    <w:rPr>
      <w:rFonts w:eastAsia="Calibri" w:cs="Times New Roman"/>
      <w:lang w:eastAsia="en-US"/>
    </w:rPr>
  </w:style>
  <w:style w:type="paragraph" w:customStyle="1" w:styleId="gwp091f82famsonormal">
    <w:name w:val="gwp091f82fa_msonormal"/>
    <w:basedOn w:val="Normalny"/>
    <w:rsid w:val="00EC2A8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6D37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370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D3704"/>
    <w:rPr>
      <w:rFonts w:ascii="Calibri" w:eastAsia="SimSun" w:hAnsi="Calibri" w:cs="font45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370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D3704"/>
    <w:rPr>
      <w:rFonts w:ascii="Calibri" w:eastAsia="SimSun" w:hAnsi="Calibri" w:cs="font45"/>
      <w:b/>
      <w:bCs/>
      <w:lang w:eastAsia="ar-SA"/>
    </w:rPr>
  </w:style>
  <w:style w:type="character" w:customStyle="1" w:styleId="gwp1a32bd90size">
    <w:name w:val="gwp1a32bd90_size"/>
    <w:rsid w:val="003636CA"/>
  </w:style>
  <w:style w:type="character" w:styleId="Uwydatnienie">
    <w:name w:val="Emphasis"/>
    <w:uiPriority w:val="20"/>
    <w:qFormat/>
    <w:rsid w:val="00DD5365"/>
    <w:rPr>
      <w:i/>
      <w:iCs/>
    </w:rPr>
  </w:style>
  <w:style w:type="paragraph" w:styleId="Tytu">
    <w:name w:val="Title"/>
    <w:basedOn w:val="Normalny"/>
    <w:next w:val="Normalny"/>
    <w:link w:val="TytuZnak"/>
    <w:uiPriority w:val="10"/>
    <w:qFormat/>
    <w:rsid w:val="00240398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240398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customStyle="1" w:styleId="TekstpodstawowyZnak">
    <w:name w:val="Tekst podstawowy Znak"/>
    <w:link w:val="Tekstpodstawowy"/>
    <w:rsid w:val="00832D2D"/>
    <w:rPr>
      <w:rFonts w:ascii="Calibri" w:eastAsia="SimSun" w:hAnsi="Calibri" w:cs="font45"/>
      <w:sz w:val="22"/>
      <w:szCs w:val="22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7AE0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A7AE0"/>
    <w:rPr>
      <w:rFonts w:ascii="Calibri" w:eastAsia="SimSun" w:hAnsi="Calibri" w:cs="font45"/>
      <w:lang w:eastAsia="ar-SA"/>
    </w:rPr>
  </w:style>
  <w:style w:type="character" w:styleId="Odwoanieprzypisukocowego">
    <w:name w:val="endnote reference"/>
    <w:uiPriority w:val="99"/>
    <w:semiHidden/>
    <w:unhideWhenUsed/>
    <w:rsid w:val="00EA7AE0"/>
    <w:rPr>
      <w:vertAlign w:val="superscript"/>
    </w:rPr>
  </w:style>
  <w:style w:type="character" w:customStyle="1" w:styleId="Nagwek1Znak">
    <w:name w:val="Nagłówek 1 Znak"/>
    <w:link w:val="Nagwek1"/>
    <w:rsid w:val="005C4712"/>
    <w:rPr>
      <w:sz w:val="24"/>
    </w:rPr>
  </w:style>
  <w:style w:type="character" w:customStyle="1" w:styleId="gwp92eb27accolour">
    <w:name w:val="gwp92eb27ac_colour"/>
    <w:basedOn w:val="Domylnaczcionkaakapitu"/>
    <w:rsid w:val="0017249E"/>
  </w:style>
  <w:style w:type="character" w:customStyle="1" w:styleId="gwp92eb27acsize">
    <w:name w:val="gwp92eb27ac_size"/>
    <w:basedOn w:val="Domylnaczcionkaakapitu"/>
    <w:rsid w:val="0017249E"/>
  </w:style>
  <w:style w:type="paragraph" w:customStyle="1" w:styleId="gwp92eb27acgwp2d6ab962msolistparagraph">
    <w:name w:val="gwp92eb27ac_gwp2d6ab962_msolistparagraph"/>
    <w:basedOn w:val="Normalny"/>
    <w:rsid w:val="0017249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wp92eb27acgwp2d6ab962msohyperlink">
    <w:name w:val="gwp92eb27ac_gwp2d6ab962_msohyperlink"/>
    <w:basedOn w:val="Domylnaczcionkaakapitu"/>
    <w:rsid w:val="0017249E"/>
  </w:style>
  <w:style w:type="paragraph" w:customStyle="1" w:styleId="gwp92eb27acgwp2d6ab962msonormal">
    <w:name w:val="gwp92eb27ac_gwp2d6ab962_msonormal"/>
    <w:basedOn w:val="Normalny"/>
    <w:rsid w:val="0017249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wp6a90e4c7colour">
    <w:name w:val="gwp6a90e4c7_colour"/>
    <w:basedOn w:val="Domylnaczcionkaakapitu"/>
    <w:rsid w:val="00EF1D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29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0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4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1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9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5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26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7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17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13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52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1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97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80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68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42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2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83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00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65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69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52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45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1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81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96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30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80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32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26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67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7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74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63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57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08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75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32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0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8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39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29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55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92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8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26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04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88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59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03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58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9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14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18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49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61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65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1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1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58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8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84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85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24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47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66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31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11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67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43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84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16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40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92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1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7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67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75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08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04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40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45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70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51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58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08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78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68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1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46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18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40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64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18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47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19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2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10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27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61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01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83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93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26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82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9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0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8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4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5161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6" w:color="999999"/>
            <w:bottom w:val="none" w:sz="0" w:space="0" w:color="auto"/>
            <w:right w:val="none" w:sz="0" w:space="0" w:color="auto"/>
          </w:divBdr>
          <w:divsChild>
            <w:div w:id="127621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73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73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11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405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8689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53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8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1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5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5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2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0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9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33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65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2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2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13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3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0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84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66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38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026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4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7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70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5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360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3207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5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904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824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397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88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999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7128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3980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313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394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083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63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2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4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3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3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84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24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15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51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09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21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6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1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2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2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1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4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47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4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4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0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05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84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42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63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9771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528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2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32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9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6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62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18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1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3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78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34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ppnchrzanow@wp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pnchrzanow@wp.pl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55E918-F5F3-4D8B-87BE-E13BE0999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356</Words>
  <Characters>2137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Ryt</dc:creator>
  <cp:lastModifiedBy>User</cp:lastModifiedBy>
  <cp:revision>40</cp:revision>
  <cp:lastPrinted>2022-10-14T09:25:00Z</cp:lastPrinted>
  <dcterms:created xsi:type="dcterms:W3CDTF">2022-08-26T09:25:00Z</dcterms:created>
  <dcterms:modified xsi:type="dcterms:W3CDTF">2022-10-14T09:42:00Z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