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F57B0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A3684D">
        <w:rPr>
          <w:rFonts w:eastAsia="Times New Roman" w:cs="Calibri"/>
          <w:b/>
          <w:bCs/>
          <w:color w:val="000000"/>
          <w:sz w:val="20"/>
          <w:szCs w:val="20"/>
        </w:rPr>
        <w:t>3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3684D">
        <w:rPr>
          <w:rFonts w:eastAsia="Times New Roman" w:cs="Calibri"/>
          <w:b/>
          <w:bCs/>
          <w:sz w:val="20"/>
          <w:szCs w:val="20"/>
        </w:rPr>
        <w:t>20</w:t>
      </w:r>
      <w:r w:rsidR="002F57B0">
        <w:rPr>
          <w:rFonts w:eastAsia="Times New Roman" w:cs="Calibri"/>
          <w:b/>
          <w:bCs/>
          <w:sz w:val="20"/>
          <w:szCs w:val="20"/>
        </w:rPr>
        <w:t>.10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02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B628E9" w:rsidRPr="00C5730D" w:rsidTr="00B628E9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B628E9" w:rsidRPr="00C5730D" w:rsidTr="00B628E9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628E9" w:rsidRPr="006B7812" w:rsidRDefault="00B628E9" w:rsidP="00B628E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B628E9" w:rsidRPr="00C5730D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628E9" w:rsidRPr="00C5730D" w:rsidTr="00B628E9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Bxxxxxxxxx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Jxxxxxx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 Oxxx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Mxxxxx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Pxxxxxxxx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Bxxxxxxxxx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Sxxxxx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Txxxx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Pxxxxxx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Sxxxxxxx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628E9" w:rsidRPr="00C5730D" w:rsidTr="00B628E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Żxxxx</w:t>
            </w:r>
          </w:p>
        </w:tc>
        <w:tc>
          <w:tcPr>
            <w:tcW w:w="3201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Spójnia Osiek Zimnodół </w:t>
            </w:r>
          </w:p>
        </w:tc>
        <w:tc>
          <w:tcPr>
            <w:tcW w:w="1619" w:type="dxa"/>
            <w:shd w:val="clear" w:color="auto" w:fill="auto"/>
          </w:tcPr>
          <w:p w:rsidR="00B628E9" w:rsidRPr="006B7812" w:rsidRDefault="00B628E9" w:rsidP="00B628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628E9" w:rsidRDefault="00B628E9" w:rsidP="00B628E9">
            <w:pPr>
              <w:jc w:val="center"/>
            </w:pPr>
            <w:r w:rsidRPr="00676F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2835" w:type="dxa"/>
            <w:shd w:val="clear" w:color="auto" w:fill="auto"/>
          </w:tcPr>
          <w:p w:rsidR="00B628E9" w:rsidRPr="006B7812" w:rsidRDefault="00B628E9" w:rsidP="00B628E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C80A6C" w:rsidRDefault="00C80A6C" w:rsidP="00C80A6C">
      <w:pPr>
        <w:pStyle w:val="Bezodstpw"/>
        <w:rPr>
          <w:b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1A3CEC" w:rsidRPr="00030C22" w:rsidRDefault="001A3CEC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C977F1" w:rsidRDefault="00C977F1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C5730D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CC7090" w:rsidRPr="00104367" w:rsidRDefault="00CC7090" w:rsidP="00104367">
      <w:pPr>
        <w:pStyle w:val="Bezodstpw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5770D" w:rsidRDefault="0015770D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CC2" w:rsidRPr="00C5730D" w:rsidRDefault="00D81CC2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każdego klubu jest zapoznanie się z Regulaminem Rozgrywek Piłkarskich o mistrzostwo IV ligi </w:t>
      </w:r>
    </w:p>
    <w:p w:rsidR="00B33203" w:rsidRDefault="00D81CC2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>i niższych klas Małopolskiego Związku Piłki Nożnej na sezon 2022/23.</w:t>
      </w: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10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5B" w:rsidRDefault="00A9725B">
      <w:pPr>
        <w:spacing w:after="0" w:line="240" w:lineRule="auto"/>
      </w:pPr>
      <w:r>
        <w:separator/>
      </w:r>
    </w:p>
  </w:endnote>
  <w:endnote w:type="continuationSeparator" w:id="0">
    <w:p w:rsidR="00A9725B" w:rsidRDefault="00A9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5B" w:rsidRDefault="00A9725B">
      <w:pPr>
        <w:spacing w:after="0" w:line="240" w:lineRule="auto"/>
      </w:pPr>
      <w:r>
        <w:separator/>
      </w:r>
    </w:p>
  </w:footnote>
  <w:footnote w:type="continuationSeparator" w:id="0">
    <w:p w:rsidR="00A9725B" w:rsidRDefault="00A9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9725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A9725B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A3684D">
      <w:t>21</w:t>
    </w:r>
    <w:r w:rsidR="00E37E4A">
      <w:t>.</w:t>
    </w:r>
    <w:r w:rsidR="002F57B0">
      <w:t>10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76E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519A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3E70"/>
    <w:rsid w:val="002C55FE"/>
    <w:rsid w:val="002C7EFB"/>
    <w:rsid w:val="002C7F6B"/>
    <w:rsid w:val="002D0B50"/>
    <w:rsid w:val="002D0B55"/>
    <w:rsid w:val="002D114F"/>
    <w:rsid w:val="002D1303"/>
    <w:rsid w:val="002D15AC"/>
    <w:rsid w:val="002D291E"/>
    <w:rsid w:val="002D4928"/>
    <w:rsid w:val="002D53FD"/>
    <w:rsid w:val="002D5A92"/>
    <w:rsid w:val="002E1647"/>
    <w:rsid w:val="002E1DA2"/>
    <w:rsid w:val="002E523C"/>
    <w:rsid w:val="002F1ED2"/>
    <w:rsid w:val="002F307E"/>
    <w:rsid w:val="002F57B0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DF"/>
    <w:rsid w:val="003325E1"/>
    <w:rsid w:val="00332C7B"/>
    <w:rsid w:val="0033371D"/>
    <w:rsid w:val="00335EC4"/>
    <w:rsid w:val="00336449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47EC3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5B19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A7B36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23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69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1B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1003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468F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A7608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684D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2F42"/>
    <w:rsid w:val="00A86413"/>
    <w:rsid w:val="00A95A0D"/>
    <w:rsid w:val="00A9618C"/>
    <w:rsid w:val="00A9725B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B26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70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28E9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582A"/>
    <w:rsid w:val="00B866B9"/>
    <w:rsid w:val="00B90EEC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2F1"/>
    <w:rsid w:val="00CF706D"/>
    <w:rsid w:val="00D0216D"/>
    <w:rsid w:val="00D0251B"/>
    <w:rsid w:val="00D025F8"/>
    <w:rsid w:val="00D037AD"/>
    <w:rsid w:val="00D10785"/>
    <w:rsid w:val="00D12B08"/>
    <w:rsid w:val="00D14DB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D256-A740-4E31-96A2-6F161A60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43</cp:revision>
  <cp:lastPrinted>2022-10-14T09:25:00Z</cp:lastPrinted>
  <dcterms:created xsi:type="dcterms:W3CDTF">2022-08-26T09:25:00Z</dcterms:created>
  <dcterms:modified xsi:type="dcterms:W3CDTF">2022-10-21T09:20:00Z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