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FC295F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34165E">
        <w:rPr>
          <w:rFonts w:eastAsia="Times New Roman" w:cs="Calibri"/>
          <w:b/>
          <w:bCs/>
          <w:color w:val="000000"/>
          <w:sz w:val="20"/>
          <w:szCs w:val="20"/>
        </w:rPr>
        <w:t>4</w:t>
      </w:r>
      <w:r>
        <w:rPr>
          <w:rFonts w:eastAsia="Times New Roman" w:cs="Calibri"/>
          <w:b/>
          <w:bCs/>
          <w:color w:val="000000"/>
          <w:sz w:val="20"/>
          <w:szCs w:val="20"/>
        </w:rPr>
        <w:t>/I/2022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</w:rPr>
        <w:t>23/PPN Chrzanów</w:t>
      </w:r>
    </w:p>
    <w:p w:rsidR="00983DD8" w:rsidRPr="00B82AF4" w:rsidRDefault="00C53E1C" w:rsidP="00B82AF4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D469B4">
        <w:rPr>
          <w:rFonts w:eastAsia="Times New Roman" w:cs="Calibri"/>
          <w:b/>
          <w:bCs/>
          <w:sz w:val="20"/>
          <w:szCs w:val="20"/>
        </w:rPr>
        <w:t>27</w:t>
      </w:r>
      <w:r w:rsidR="00BC3405">
        <w:rPr>
          <w:rFonts w:eastAsia="Times New Roman" w:cs="Calibri"/>
          <w:b/>
          <w:bCs/>
          <w:sz w:val="20"/>
          <w:szCs w:val="20"/>
        </w:rPr>
        <w:t>.10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tbl>
      <w:tblPr>
        <w:tblpPr w:leftFromText="141" w:rightFromText="141" w:vertAnchor="page" w:horzAnchor="margin" w:tblpXSpec="center" w:tblpY="2206"/>
        <w:tblW w:w="1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788"/>
        <w:gridCol w:w="3148"/>
        <w:gridCol w:w="1592"/>
        <w:gridCol w:w="1533"/>
        <w:gridCol w:w="2788"/>
      </w:tblGrid>
      <w:tr w:rsidR="00DB18ED" w:rsidRPr="003F300E" w:rsidTr="00DB18ED">
        <w:trPr>
          <w:trHeight w:val="184"/>
        </w:trPr>
        <w:tc>
          <w:tcPr>
            <w:tcW w:w="12407" w:type="dxa"/>
            <w:gridSpan w:val="6"/>
            <w:shd w:val="clear" w:color="auto" w:fill="auto"/>
            <w:vAlign w:val="center"/>
          </w:tcPr>
          <w:p w:rsidR="00DB18ED" w:rsidRPr="003F300E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DB18ED" w:rsidRPr="003F300E" w:rsidTr="00DB18ED">
        <w:trPr>
          <w:trHeight w:val="242"/>
        </w:trPr>
        <w:tc>
          <w:tcPr>
            <w:tcW w:w="12407" w:type="dxa"/>
            <w:gridSpan w:val="6"/>
            <w:shd w:val="clear" w:color="auto" w:fill="auto"/>
            <w:vAlign w:val="center"/>
          </w:tcPr>
          <w:p w:rsidR="00DB18ED" w:rsidRDefault="00DB18ED" w:rsidP="00DB18E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A</w:t>
            </w:r>
          </w:p>
          <w:p w:rsidR="00DB18ED" w:rsidRPr="003F300E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B18ED" w:rsidRPr="003F300E" w:rsidTr="00DB18ED">
        <w:trPr>
          <w:trHeight w:val="418"/>
        </w:trPr>
        <w:tc>
          <w:tcPr>
            <w:tcW w:w="558" w:type="dxa"/>
            <w:shd w:val="clear" w:color="auto" w:fill="auto"/>
            <w:vAlign w:val="center"/>
          </w:tcPr>
          <w:p w:rsidR="00DB18ED" w:rsidRPr="003F300E" w:rsidRDefault="00DB18ED" w:rsidP="00DB18ED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DB18ED" w:rsidRPr="003F300E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B18ED" w:rsidRPr="003F300E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B18ED" w:rsidRPr="003F300E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DB18ED" w:rsidRPr="003F300E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DB18ED" w:rsidRPr="003F300E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DB18ED" w:rsidRPr="003F300E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DB18ED" w:rsidTr="00DB18ED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DB18ED" w:rsidRPr="003F300E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:rsidR="00DB18ED" w:rsidRPr="006426EE" w:rsidRDefault="00DB18ED" w:rsidP="00DB18E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Sxxxx</w:t>
            </w:r>
          </w:p>
        </w:tc>
        <w:tc>
          <w:tcPr>
            <w:tcW w:w="3148" w:type="dxa"/>
            <w:shd w:val="clear" w:color="auto" w:fill="auto"/>
          </w:tcPr>
          <w:p w:rsidR="00DB18ED" w:rsidRPr="006426EE" w:rsidRDefault="00DB18ED" w:rsidP="00DB18E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Wisła Jankowice</w:t>
            </w:r>
          </w:p>
        </w:tc>
        <w:tc>
          <w:tcPr>
            <w:tcW w:w="1592" w:type="dxa"/>
            <w:shd w:val="clear" w:color="auto" w:fill="auto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33" w:type="dxa"/>
            <w:shd w:val="clear" w:color="auto" w:fill="auto"/>
          </w:tcPr>
          <w:p w:rsidR="00DB18ED" w:rsidRDefault="00DB18ED" w:rsidP="00DB18ED">
            <w:pPr>
              <w:spacing w:line="240" w:lineRule="auto"/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22.10.2022</w:t>
            </w:r>
          </w:p>
        </w:tc>
        <w:tc>
          <w:tcPr>
            <w:tcW w:w="2788" w:type="dxa"/>
            <w:shd w:val="clear" w:color="auto" w:fill="auto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DB18ED" w:rsidTr="00DB18ED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88" w:type="dxa"/>
            <w:shd w:val="clear" w:color="auto" w:fill="auto"/>
          </w:tcPr>
          <w:p w:rsidR="00DB18ED" w:rsidRDefault="00DB18ED" w:rsidP="00DB18E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Mikołaj Sxxxxxxxx</w:t>
            </w:r>
          </w:p>
        </w:tc>
        <w:tc>
          <w:tcPr>
            <w:tcW w:w="3148" w:type="dxa"/>
            <w:shd w:val="clear" w:color="auto" w:fill="auto"/>
          </w:tcPr>
          <w:p w:rsidR="00DB18ED" w:rsidRDefault="00DB18ED" w:rsidP="00DB18E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Korona Mętków</w:t>
            </w:r>
          </w:p>
        </w:tc>
        <w:tc>
          <w:tcPr>
            <w:tcW w:w="1592" w:type="dxa"/>
            <w:shd w:val="clear" w:color="auto" w:fill="auto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33" w:type="dxa"/>
            <w:shd w:val="clear" w:color="auto" w:fill="auto"/>
          </w:tcPr>
          <w:p w:rsidR="00DB18ED" w:rsidRDefault="00DB18ED" w:rsidP="00DB18E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23</w:t>
            </w:r>
            <w:r w:rsidRPr="000955F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.10.2022</w:t>
            </w:r>
          </w:p>
        </w:tc>
        <w:tc>
          <w:tcPr>
            <w:tcW w:w="2788" w:type="dxa"/>
            <w:shd w:val="clear" w:color="auto" w:fill="auto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DB18ED" w:rsidTr="00DB18ED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88" w:type="dxa"/>
            <w:shd w:val="clear" w:color="auto" w:fill="auto"/>
          </w:tcPr>
          <w:p w:rsidR="00DB18ED" w:rsidRDefault="00DB18ED" w:rsidP="00DB18E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Abdelkhalek Zxxxxxx</w:t>
            </w:r>
          </w:p>
        </w:tc>
        <w:tc>
          <w:tcPr>
            <w:tcW w:w="3148" w:type="dxa"/>
            <w:shd w:val="clear" w:color="auto" w:fill="auto"/>
          </w:tcPr>
          <w:p w:rsidR="00DB18ED" w:rsidRDefault="00DB18ED" w:rsidP="00DB18E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Promyk Bolęcin</w:t>
            </w:r>
          </w:p>
        </w:tc>
        <w:tc>
          <w:tcPr>
            <w:tcW w:w="1592" w:type="dxa"/>
            <w:shd w:val="clear" w:color="auto" w:fill="auto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33" w:type="dxa"/>
            <w:shd w:val="clear" w:color="auto" w:fill="auto"/>
          </w:tcPr>
          <w:p w:rsidR="00DB18ED" w:rsidRDefault="00DB18ED" w:rsidP="00DB18ED">
            <w:pPr>
              <w:jc w:val="center"/>
            </w:pPr>
            <w:r w:rsidRPr="005C1ED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23.10.2022</w:t>
            </w:r>
          </w:p>
        </w:tc>
        <w:tc>
          <w:tcPr>
            <w:tcW w:w="2788" w:type="dxa"/>
            <w:shd w:val="clear" w:color="auto" w:fill="auto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DB18ED" w:rsidTr="00DB18ED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88" w:type="dxa"/>
            <w:shd w:val="clear" w:color="auto" w:fill="auto"/>
          </w:tcPr>
          <w:p w:rsidR="00DB18ED" w:rsidRDefault="00DB18ED" w:rsidP="00DB18E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Txxx</w:t>
            </w:r>
          </w:p>
        </w:tc>
        <w:tc>
          <w:tcPr>
            <w:tcW w:w="3148" w:type="dxa"/>
            <w:shd w:val="clear" w:color="auto" w:fill="auto"/>
          </w:tcPr>
          <w:p w:rsidR="00DB18ED" w:rsidRDefault="00DB18ED" w:rsidP="00DB18E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Zryw Brodła</w:t>
            </w:r>
          </w:p>
        </w:tc>
        <w:tc>
          <w:tcPr>
            <w:tcW w:w="1592" w:type="dxa"/>
            <w:shd w:val="clear" w:color="auto" w:fill="auto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33" w:type="dxa"/>
            <w:shd w:val="clear" w:color="auto" w:fill="auto"/>
          </w:tcPr>
          <w:p w:rsidR="00DB18ED" w:rsidRDefault="00DB18ED" w:rsidP="00DB18ED">
            <w:pPr>
              <w:jc w:val="center"/>
            </w:pPr>
            <w:r w:rsidRPr="005C1ED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23.10.2022</w:t>
            </w:r>
          </w:p>
        </w:tc>
        <w:tc>
          <w:tcPr>
            <w:tcW w:w="2788" w:type="dxa"/>
            <w:shd w:val="clear" w:color="auto" w:fill="auto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DB18ED" w:rsidTr="00DB18ED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88" w:type="dxa"/>
            <w:shd w:val="clear" w:color="auto" w:fill="auto"/>
          </w:tcPr>
          <w:p w:rsidR="00DB18ED" w:rsidRDefault="00DB18ED" w:rsidP="00DB18E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Dominik Zxxxxx</w:t>
            </w:r>
          </w:p>
        </w:tc>
        <w:tc>
          <w:tcPr>
            <w:tcW w:w="3148" w:type="dxa"/>
            <w:shd w:val="clear" w:color="auto" w:fill="auto"/>
          </w:tcPr>
          <w:p w:rsidR="00DB18ED" w:rsidRDefault="00DB18ED" w:rsidP="00DB18E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Zryw Brodła</w:t>
            </w:r>
          </w:p>
        </w:tc>
        <w:tc>
          <w:tcPr>
            <w:tcW w:w="1592" w:type="dxa"/>
            <w:shd w:val="clear" w:color="auto" w:fill="auto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33" w:type="dxa"/>
            <w:shd w:val="clear" w:color="auto" w:fill="auto"/>
          </w:tcPr>
          <w:p w:rsidR="00DB18ED" w:rsidRDefault="00DB18ED" w:rsidP="00DB18ED">
            <w:pPr>
              <w:jc w:val="center"/>
            </w:pPr>
            <w:r w:rsidRPr="005C1ED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23.10.2022</w:t>
            </w:r>
          </w:p>
        </w:tc>
        <w:tc>
          <w:tcPr>
            <w:tcW w:w="2788" w:type="dxa"/>
            <w:shd w:val="clear" w:color="auto" w:fill="auto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DB18ED" w:rsidTr="00DB18ED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88" w:type="dxa"/>
            <w:shd w:val="clear" w:color="auto" w:fill="auto"/>
          </w:tcPr>
          <w:p w:rsidR="00DB18ED" w:rsidRDefault="00DB18ED" w:rsidP="00DB18E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Kxxxxx</w:t>
            </w:r>
          </w:p>
        </w:tc>
        <w:tc>
          <w:tcPr>
            <w:tcW w:w="3148" w:type="dxa"/>
            <w:shd w:val="clear" w:color="auto" w:fill="auto"/>
          </w:tcPr>
          <w:p w:rsidR="00DB18ED" w:rsidRDefault="00DB18ED" w:rsidP="00DB18E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592" w:type="dxa"/>
            <w:shd w:val="clear" w:color="auto" w:fill="auto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33" w:type="dxa"/>
            <w:shd w:val="clear" w:color="auto" w:fill="auto"/>
          </w:tcPr>
          <w:p w:rsidR="00DB18ED" w:rsidRDefault="00DB18ED" w:rsidP="00DB18ED">
            <w:pPr>
              <w:jc w:val="center"/>
            </w:pPr>
            <w:r w:rsidRPr="005C1ED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23.10.2022</w:t>
            </w:r>
          </w:p>
        </w:tc>
        <w:tc>
          <w:tcPr>
            <w:tcW w:w="2788" w:type="dxa"/>
            <w:shd w:val="clear" w:color="auto" w:fill="auto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DB18ED" w:rsidTr="00DB18ED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88" w:type="dxa"/>
            <w:shd w:val="clear" w:color="auto" w:fill="auto"/>
          </w:tcPr>
          <w:p w:rsidR="00DB18ED" w:rsidRDefault="00DB18ED" w:rsidP="00DB18E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Mxxxxxx</w:t>
            </w:r>
          </w:p>
        </w:tc>
        <w:tc>
          <w:tcPr>
            <w:tcW w:w="3148" w:type="dxa"/>
            <w:shd w:val="clear" w:color="auto" w:fill="auto"/>
          </w:tcPr>
          <w:p w:rsidR="00DB18ED" w:rsidRDefault="00DB18ED" w:rsidP="00DB18E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592" w:type="dxa"/>
            <w:shd w:val="clear" w:color="auto" w:fill="auto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33" w:type="dxa"/>
            <w:shd w:val="clear" w:color="auto" w:fill="auto"/>
          </w:tcPr>
          <w:p w:rsidR="00DB18ED" w:rsidRDefault="00DB18ED" w:rsidP="00DB18ED">
            <w:pPr>
              <w:jc w:val="center"/>
            </w:pPr>
            <w:r w:rsidRPr="005C1ED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23.10.2022</w:t>
            </w:r>
          </w:p>
        </w:tc>
        <w:tc>
          <w:tcPr>
            <w:tcW w:w="2788" w:type="dxa"/>
            <w:shd w:val="clear" w:color="auto" w:fill="auto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DB18ED" w:rsidTr="00DB18ED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88" w:type="dxa"/>
            <w:shd w:val="clear" w:color="auto" w:fill="auto"/>
          </w:tcPr>
          <w:p w:rsidR="00DB18ED" w:rsidRDefault="00DB18ED" w:rsidP="00DB18E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Kxxxxx</w:t>
            </w:r>
          </w:p>
        </w:tc>
        <w:tc>
          <w:tcPr>
            <w:tcW w:w="3148" w:type="dxa"/>
            <w:shd w:val="clear" w:color="auto" w:fill="auto"/>
          </w:tcPr>
          <w:p w:rsidR="00DB18ED" w:rsidRDefault="00DB18ED" w:rsidP="00DB18E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Alwernia</w:t>
            </w:r>
          </w:p>
        </w:tc>
        <w:tc>
          <w:tcPr>
            <w:tcW w:w="1592" w:type="dxa"/>
            <w:shd w:val="clear" w:color="auto" w:fill="auto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33" w:type="dxa"/>
            <w:shd w:val="clear" w:color="auto" w:fill="auto"/>
          </w:tcPr>
          <w:p w:rsidR="00DB18ED" w:rsidRDefault="00DB18ED" w:rsidP="00DB18ED">
            <w:pPr>
              <w:jc w:val="center"/>
            </w:pPr>
            <w:r w:rsidRPr="005C1ED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23.10.2022</w:t>
            </w:r>
          </w:p>
        </w:tc>
        <w:tc>
          <w:tcPr>
            <w:tcW w:w="2788" w:type="dxa"/>
            <w:shd w:val="clear" w:color="auto" w:fill="auto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DB18ED" w:rsidTr="00DB18ED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88" w:type="dxa"/>
            <w:shd w:val="clear" w:color="auto" w:fill="auto"/>
          </w:tcPr>
          <w:p w:rsidR="00DB18ED" w:rsidRDefault="00DB18ED" w:rsidP="00DB18E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Wojciech Wxxxxxxxx</w:t>
            </w:r>
          </w:p>
        </w:tc>
        <w:tc>
          <w:tcPr>
            <w:tcW w:w="3148" w:type="dxa"/>
            <w:shd w:val="clear" w:color="auto" w:fill="auto"/>
          </w:tcPr>
          <w:p w:rsidR="00DB18ED" w:rsidRDefault="00DB18ED" w:rsidP="00DB18E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Alwernia</w:t>
            </w:r>
          </w:p>
        </w:tc>
        <w:tc>
          <w:tcPr>
            <w:tcW w:w="1592" w:type="dxa"/>
            <w:shd w:val="clear" w:color="auto" w:fill="auto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33" w:type="dxa"/>
            <w:shd w:val="clear" w:color="auto" w:fill="auto"/>
          </w:tcPr>
          <w:p w:rsidR="00DB18ED" w:rsidRDefault="00DB18ED" w:rsidP="00DB18ED">
            <w:pPr>
              <w:jc w:val="center"/>
            </w:pPr>
            <w:r w:rsidRPr="005C1ED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23.10.2022</w:t>
            </w:r>
          </w:p>
        </w:tc>
        <w:tc>
          <w:tcPr>
            <w:tcW w:w="2788" w:type="dxa"/>
            <w:shd w:val="clear" w:color="auto" w:fill="auto"/>
          </w:tcPr>
          <w:p w:rsidR="00DB18ED" w:rsidRDefault="00FD2DAE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wzywany</w:t>
            </w:r>
          </w:p>
        </w:tc>
      </w:tr>
      <w:tr w:rsidR="00DB18ED" w:rsidTr="00DB18ED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788" w:type="dxa"/>
            <w:shd w:val="clear" w:color="auto" w:fill="auto"/>
          </w:tcPr>
          <w:p w:rsidR="00DB18ED" w:rsidRDefault="00DB18ED" w:rsidP="00DB18E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Gxxxx</w:t>
            </w:r>
          </w:p>
        </w:tc>
        <w:tc>
          <w:tcPr>
            <w:tcW w:w="3148" w:type="dxa"/>
            <w:shd w:val="clear" w:color="auto" w:fill="auto"/>
          </w:tcPr>
          <w:p w:rsidR="00DB18ED" w:rsidRDefault="00DB18ED" w:rsidP="00DB18E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Siersza</w:t>
            </w:r>
          </w:p>
        </w:tc>
        <w:tc>
          <w:tcPr>
            <w:tcW w:w="1592" w:type="dxa"/>
            <w:shd w:val="clear" w:color="auto" w:fill="auto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33" w:type="dxa"/>
            <w:shd w:val="clear" w:color="auto" w:fill="auto"/>
          </w:tcPr>
          <w:p w:rsidR="00DB18ED" w:rsidRDefault="00DB18ED" w:rsidP="00DB18ED">
            <w:pPr>
              <w:jc w:val="center"/>
            </w:pPr>
            <w:r w:rsidRPr="005C1ED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23.10.2022</w:t>
            </w:r>
          </w:p>
        </w:tc>
        <w:tc>
          <w:tcPr>
            <w:tcW w:w="2788" w:type="dxa"/>
            <w:shd w:val="clear" w:color="auto" w:fill="auto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</w:tbl>
    <w:tbl>
      <w:tblPr>
        <w:tblpPr w:leftFromText="141" w:rightFromText="141" w:vertAnchor="page" w:horzAnchor="margin" w:tblpXSpec="center" w:tblpY="7591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660"/>
      </w:tblGrid>
      <w:tr w:rsidR="00DB18ED" w:rsidRPr="003F300E" w:rsidTr="00DB18ED">
        <w:trPr>
          <w:trHeight w:val="221"/>
        </w:trPr>
        <w:tc>
          <w:tcPr>
            <w:tcW w:w="12441" w:type="dxa"/>
            <w:gridSpan w:val="6"/>
            <w:shd w:val="clear" w:color="auto" w:fill="auto"/>
            <w:vAlign w:val="center"/>
          </w:tcPr>
          <w:p w:rsidR="00DB18ED" w:rsidRPr="003F300E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DB18ED" w:rsidRPr="003F300E" w:rsidTr="00DB18ED">
        <w:trPr>
          <w:trHeight w:val="291"/>
        </w:trPr>
        <w:tc>
          <w:tcPr>
            <w:tcW w:w="12441" w:type="dxa"/>
            <w:gridSpan w:val="6"/>
            <w:shd w:val="clear" w:color="auto" w:fill="auto"/>
            <w:vAlign w:val="center"/>
          </w:tcPr>
          <w:p w:rsidR="00DB18ED" w:rsidRDefault="00DB18ED" w:rsidP="00DB18E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B</w:t>
            </w:r>
          </w:p>
          <w:p w:rsidR="00DB18ED" w:rsidRPr="003F300E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B18ED" w:rsidRPr="003F300E" w:rsidTr="00DB18ED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DB18ED" w:rsidRPr="003F300E" w:rsidRDefault="00DB18ED" w:rsidP="00DB18ED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18ED" w:rsidRPr="003F300E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DB18ED" w:rsidRPr="003F300E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B18ED" w:rsidRPr="003F300E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DB18ED" w:rsidRPr="003F300E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8ED" w:rsidRPr="003F300E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DB18ED" w:rsidRPr="003F300E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DB18ED" w:rsidTr="00DB18E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B18ED" w:rsidRPr="003F300E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B18ED" w:rsidRPr="006426EE" w:rsidRDefault="00DB18ED" w:rsidP="00DB18E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Wojciech Wxxxxxxx</w:t>
            </w:r>
          </w:p>
        </w:tc>
        <w:tc>
          <w:tcPr>
            <w:tcW w:w="3201" w:type="dxa"/>
            <w:shd w:val="clear" w:color="auto" w:fill="auto"/>
          </w:tcPr>
          <w:p w:rsidR="00DB18ED" w:rsidRPr="006426EE" w:rsidRDefault="00DB18ED" w:rsidP="00DB18E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Nadwiślanka Okleśna</w:t>
            </w:r>
          </w:p>
        </w:tc>
        <w:tc>
          <w:tcPr>
            <w:tcW w:w="1619" w:type="dxa"/>
            <w:shd w:val="clear" w:color="auto" w:fill="auto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DB18ED" w:rsidRDefault="00DB18ED" w:rsidP="00DB18ED">
            <w:pPr>
              <w:spacing w:line="240" w:lineRule="auto"/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22.10.2022</w:t>
            </w:r>
          </w:p>
        </w:tc>
        <w:tc>
          <w:tcPr>
            <w:tcW w:w="2660" w:type="dxa"/>
            <w:shd w:val="clear" w:color="auto" w:fill="auto"/>
          </w:tcPr>
          <w:p w:rsidR="00DB18ED" w:rsidRDefault="00DB18ED" w:rsidP="00DB18E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</w:tbl>
    <w:p w:rsidR="00505644" w:rsidRDefault="0034165E" w:rsidP="00A602FB">
      <w:pPr>
        <w:pStyle w:val="Bezodstpw"/>
        <w:ind w:left="708"/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b/>
          <w:color w:val="000000"/>
          <w:sz w:val="28"/>
          <w:szCs w:val="28"/>
        </w:rPr>
        <w:lastRenderedPageBreak/>
        <w:t>Komisja Gier weryfikuje zawody klasy Młodzik grupa 2 pomiędzy Ruch M</w:t>
      </w:r>
      <w:r w:rsidR="000165FF">
        <w:rPr>
          <w:rStyle w:val="gwp92eb27acsize"/>
          <w:b/>
          <w:color w:val="000000"/>
          <w:sz w:val="28"/>
          <w:szCs w:val="28"/>
        </w:rPr>
        <w:t>łoszowa a Pogorzanka Pogorzyce z</w:t>
      </w:r>
      <w:r>
        <w:rPr>
          <w:rStyle w:val="gwp92eb27acsize"/>
          <w:b/>
          <w:color w:val="000000"/>
          <w:sz w:val="28"/>
          <w:szCs w:val="28"/>
        </w:rPr>
        <w:t xml:space="preserve"> dnia 22.10.2022r. jako walkower 3:0 na korzyść drużyny gospodarzy(wniosek drużyny Pogorzanka Pogorzyce, bez kary finansowej).</w:t>
      </w:r>
    </w:p>
    <w:p w:rsidR="008F38F0" w:rsidRDefault="000165FF" w:rsidP="00A602FB">
      <w:pPr>
        <w:pStyle w:val="Bezodstpw"/>
        <w:ind w:left="708"/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b/>
          <w:color w:val="000000"/>
          <w:sz w:val="28"/>
          <w:szCs w:val="28"/>
        </w:rPr>
        <w:t>Komisja Gier weryfikuje zawody klasy Młodzik grupa 2 pomiędzy Korona Lgota a Wolanka Wola Filipowska z dnia 22.10.2022r. jako walkower 3:0 na korzyść drużyny gospodarzy(brak dokumentów zawodnikó</w:t>
      </w:r>
      <w:r w:rsidR="007F558B">
        <w:rPr>
          <w:rStyle w:val="gwp92eb27acsize"/>
          <w:b/>
          <w:color w:val="000000"/>
          <w:sz w:val="28"/>
          <w:szCs w:val="28"/>
        </w:rPr>
        <w:t>w</w:t>
      </w:r>
      <w:r w:rsidR="003F30A2">
        <w:rPr>
          <w:rStyle w:val="gwp92eb27acsize"/>
          <w:b/>
          <w:color w:val="000000"/>
          <w:sz w:val="28"/>
          <w:szCs w:val="28"/>
        </w:rPr>
        <w:t xml:space="preserve"> gości</w:t>
      </w:r>
      <w:r>
        <w:rPr>
          <w:rStyle w:val="gwp92eb27acsize"/>
          <w:b/>
          <w:color w:val="000000"/>
          <w:sz w:val="28"/>
          <w:szCs w:val="28"/>
        </w:rPr>
        <w:t>, bez kary finansowej).</w:t>
      </w:r>
    </w:p>
    <w:p w:rsidR="008F38F0" w:rsidRDefault="008F38F0" w:rsidP="005461A5">
      <w:pPr>
        <w:pStyle w:val="Bezodstpw"/>
        <w:rPr>
          <w:rStyle w:val="gwp92eb27acsize"/>
          <w:b/>
          <w:color w:val="000000"/>
          <w:sz w:val="28"/>
          <w:szCs w:val="28"/>
          <w:u w:val="single"/>
        </w:rPr>
      </w:pPr>
    </w:p>
    <w:p w:rsidR="00D0071B" w:rsidRDefault="00DC10E2" w:rsidP="00671C14">
      <w:pPr>
        <w:pStyle w:val="Bezodstpw"/>
        <w:ind w:firstLine="708"/>
        <w:rPr>
          <w:rStyle w:val="gwp92eb27acsize"/>
          <w:b/>
          <w:color w:val="000000"/>
          <w:sz w:val="28"/>
          <w:szCs w:val="28"/>
          <w:u w:val="single"/>
        </w:rPr>
      </w:pPr>
      <w:r>
        <w:rPr>
          <w:rStyle w:val="gwp92eb27acsize"/>
          <w:b/>
          <w:color w:val="000000"/>
          <w:sz w:val="28"/>
          <w:szCs w:val="28"/>
        </w:rPr>
        <w:t>1</w:t>
      </w:r>
      <w:r w:rsidR="00671C14" w:rsidRPr="00671C14">
        <w:rPr>
          <w:rStyle w:val="gwp92eb27acsize"/>
          <w:b/>
          <w:color w:val="000000"/>
          <w:sz w:val="28"/>
          <w:szCs w:val="28"/>
        </w:rPr>
        <w:t>.</w:t>
      </w:r>
      <w:r w:rsidR="00671C14">
        <w:rPr>
          <w:rStyle w:val="gwp92eb27acsize"/>
          <w:b/>
          <w:color w:val="000000"/>
          <w:sz w:val="28"/>
          <w:szCs w:val="28"/>
          <w:u w:val="single"/>
        </w:rPr>
        <w:t xml:space="preserve"> </w:t>
      </w:r>
      <w:r w:rsidR="00175CDA" w:rsidRPr="00175CDA">
        <w:rPr>
          <w:rStyle w:val="gwp92eb27acsize"/>
          <w:b/>
          <w:color w:val="000000"/>
          <w:sz w:val="28"/>
          <w:szCs w:val="28"/>
          <w:u w:val="single"/>
        </w:rPr>
        <w:t>Zmiana terminu Klasa Młodzik grupa 2</w:t>
      </w:r>
    </w:p>
    <w:tbl>
      <w:tblPr>
        <w:tblpPr w:leftFromText="141" w:rightFromText="141" w:vertAnchor="text" w:horzAnchor="margin" w:tblpXSpec="center" w:tblpY="249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458"/>
        <w:gridCol w:w="2567"/>
        <w:gridCol w:w="1476"/>
        <w:gridCol w:w="1049"/>
        <w:gridCol w:w="4311"/>
      </w:tblGrid>
      <w:tr w:rsidR="00636B82" w:rsidTr="00DB18ED">
        <w:trPr>
          <w:trHeight w:val="841"/>
        </w:trPr>
        <w:tc>
          <w:tcPr>
            <w:tcW w:w="438" w:type="dxa"/>
            <w:shd w:val="clear" w:color="auto" w:fill="auto"/>
            <w:vAlign w:val="center"/>
          </w:tcPr>
          <w:p w:rsidR="00636B82" w:rsidRPr="009A2FAC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636B82" w:rsidRPr="009A2FAC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Gospodarze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36B82" w:rsidRPr="009A2FAC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Goście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6B82" w:rsidRPr="009A2FAC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</w:t>
            </w:r>
          </w:p>
          <w:p w:rsidR="00636B82" w:rsidRPr="009A2FAC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terminarzowy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6B82" w:rsidRPr="009A2FAC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636B82" w:rsidRPr="009A2FAC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Nowy termin</w:t>
            </w:r>
          </w:p>
        </w:tc>
      </w:tr>
      <w:tr w:rsidR="00636B82" w:rsidTr="00DB18ED">
        <w:trPr>
          <w:trHeight w:val="235"/>
        </w:trPr>
        <w:tc>
          <w:tcPr>
            <w:tcW w:w="438" w:type="dxa"/>
            <w:shd w:val="clear" w:color="auto" w:fill="auto"/>
            <w:vAlign w:val="center"/>
          </w:tcPr>
          <w:p w:rsidR="00636B82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636B82" w:rsidRDefault="00DC10E2" w:rsidP="00DC10E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Fablok Chrzanów</w:t>
            </w:r>
          </w:p>
        </w:tc>
        <w:tc>
          <w:tcPr>
            <w:tcW w:w="2567" w:type="dxa"/>
            <w:shd w:val="clear" w:color="auto" w:fill="auto"/>
          </w:tcPr>
          <w:p w:rsidR="00636B82" w:rsidRDefault="00DC10E2" w:rsidP="00636B8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Korona Lgota</w:t>
            </w:r>
          </w:p>
        </w:tc>
        <w:tc>
          <w:tcPr>
            <w:tcW w:w="1476" w:type="dxa"/>
            <w:shd w:val="clear" w:color="auto" w:fill="auto"/>
          </w:tcPr>
          <w:p w:rsidR="00636B82" w:rsidRDefault="00DC10E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</w:t>
            </w:r>
            <w:r w:rsidR="00636B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.10.2022</w:t>
            </w:r>
          </w:p>
        </w:tc>
        <w:tc>
          <w:tcPr>
            <w:tcW w:w="1049" w:type="dxa"/>
            <w:shd w:val="clear" w:color="auto" w:fill="auto"/>
          </w:tcPr>
          <w:p w:rsidR="00636B82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4311" w:type="dxa"/>
            <w:shd w:val="clear" w:color="auto" w:fill="auto"/>
          </w:tcPr>
          <w:p w:rsidR="00636B82" w:rsidRDefault="00DC10E2" w:rsidP="00DC10E2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</w:t>
            </w:r>
            <w:r w:rsidR="009F42F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.10.2022 godz. 12</w:t>
            </w:r>
            <w:r w:rsidR="00636B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.00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boisko Pogorzyce Szymanowskiego 74</w:t>
            </w:r>
          </w:p>
        </w:tc>
      </w:tr>
      <w:tr w:rsidR="00A66603" w:rsidTr="00DB18ED">
        <w:trPr>
          <w:trHeight w:val="235"/>
        </w:trPr>
        <w:tc>
          <w:tcPr>
            <w:tcW w:w="438" w:type="dxa"/>
            <w:shd w:val="clear" w:color="auto" w:fill="auto"/>
            <w:vAlign w:val="center"/>
          </w:tcPr>
          <w:p w:rsidR="00A66603" w:rsidRDefault="00A66603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58" w:type="dxa"/>
            <w:shd w:val="clear" w:color="auto" w:fill="auto"/>
          </w:tcPr>
          <w:p w:rsidR="00A66603" w:rsidRDefault="00A66603" w:rsidP="00DC10E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Pogorzanka Pogorzyce</w:t>
            </w:r>
          </w:p>
          <w:p w:rsidR="00A66603" w:rsidRDefault="00A66603" w:rsidP="00DC10E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shd w:val="clear" w:color="auto" w:fill="auto"/>
          </w:tcPr>
          <w:p w:rsidR="00A66603" w:rsidRDefault="00A66603" w:rsidP="00636B8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Nadwislanka Okleśna</w:t>
            </w:r>
          </w:p>
        </w:tc>
        <w:tc>
          <w:tcPr>
            <w:tcW w:w="1476" w:type="dxa"/>
            <w:shd w:val="clear" w:color="auto" w:fill="auto"/>
          </w:tcPr>
          <w:p w:rsidR="00A66603" w:rsidRDefault="00A66603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29.10.2022</w:t>
            </w:r>
          </w:p>
        </w:tc>
        <w:tc>
          <w:tcPr>
            <w:tcW w:w="1049" w:type="dxa"/>
            <w:shd w:val="clear" w:color="auto" w:fill="auto"/>
          </w:tcPr>
          <w:p w:rsidR="00A66603" w:rsidRDefault="00A66603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4311" w:type="dxa"/>
            <w:shd w:val="clear" w:color="auto" w:fill="auto"/>
          </w:tcPr>
          <w:p w:rsidR="00A66603" w:rsidRDefault="00A66603" w:rsidP="00DC10E2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31.10.2022 godz. 15.30</w:t>
            </w:r>
          </w:p>
        </w:tc>
      </w:tr>
    </w:tbl>
    <w:p w:rsidR="008F38F0" w:rsidRDefault="008F38F0" w:rsidP="008F38F0">
      <w:pPr>
        <w:pStyle w:val="Bezodstpw"/>
        <w:rPr>
          <w:rStyle w:val="gwp92eb27acsize"/>
          <w:b/>
          <w:color w:val="000000"/>
          <w:sz w:val="28"/>
          <w:szCs w:val="28"/>
          <w:u w:val="single"/>
        </w:rPr>
      </w:pPr>
    </w:p>
    <w:p w:rsidR="00DB18ED" w:rsidRDefault="00636B82" w:rsidP="006F134F">
      <w:pPr>
        <w:pStyle w:val="Bezodstpw"/>
        <w:ind w:left="708"/>
        <w:rPr>
          <w:rStyle w:val="gwp92eb27acsize"/>
          <w:b/>
          <w:color w:val="FF0000"/>
          <w:sz w:val="28"/>
          <w:szCs w:val="28"/>
          <w:u w:val="single"/>
        </w:rPr>
      </w:pPr>
      <w:r w:rsidRPr="00636B82">
        <w:rPr>
          <w:rStyle w:val="gwp92eb27acsize"/>
          <w:b/>
          <w:color w:val="FF0000"/>
          <w:sz w:val="28"/>
          <w:szCs w:val="28"/>
          <w:u w:val="single"/>
        </w:rPr>
        <w:t>Informujemy kluby, że przy zmianie terminu zawodów należy podać dokładnie we wniosku  o jaką kategorię wiekową chodzi,</w:t>
      </w:r>
      <w:r w:rsidR="00DB18ED">
        <w:rPr>
          <w:rStyle w:val="gwp92eb27acsize"/>
          <w:b/>
          <w:color w:val="FF0000"/>
          <w:sz w:val="28"/>
          <w:szCs w:val="28"/>
          <w:u w:val="single"/>
        </w:rPr>
        <w:t xml:space="preserve"> godzinę, datę oraz gospodarza.</w:t>
      </w:r>
    </w:p>
    <w:p w:rsidR="00084C75" w:rsidRDefault="00084C75" w:rsidP="00352ECC">
      <w:pPr>
        <w:pStyle w:val="Bezodstpw"/>
        <w:rPr>
          <w:rFonts w:ascii="Times New Roman" w:hAnsi="Times New Roman" w:cs="Times New Roman"/>
          <w:b/>
          <w:color w:val="FF0000"/>
        </w:rPr>
      </w:pPr>
    </w:p>
    <w:p w:rsidR="00352ECC" w:rsidRPr="0068403A" w:rsidRDefault="00352ECC" w:rsidP="006F134F">
      <w:pPr>
        <w:pStyle w:val="Bezodstpw"/>
        <w:ind w:firstLine="708"/>
        <w:rPr>
          <w:rFonts w:ascii="Times New Roman" w:hAnsi="Times New Roman" w:cs="Times New Roman"/>
          <w:b/>
          <w:u w:val="single"/>
        </w:rPr>
      </w:pPr>
      <w:r w:rsidRPr="0068403A">
        <w:rPr>
          <w:rFonts w:ascii="Times New Roman" w:hAnsi="Times New Roman" w:cs="Times New Roman"/>
          <w:b/>
          <w:u w:val="single"/>
        </w:rPr>
        <w:t xml:space="preserve">Przypominamy o przesyłaniu  dowodów wpłaty  z tytułu żółtych kartek oraz innych kar finansowych (kopia/skan)  </w:t>
      </w:r>
    </w:p>
    <w:p w:rsidR="00352ECC" w:rsidRPr="0068403A" w:rsidRDefault="00352ECC" w:rsidP="006F134F">
      <w:pPr>
        <w:pStyle w:val="Bezodstpw"/>
        <w:ind w:firstLine="708"/>
        <w:rPr>
          <w:rFonts w:ascii="Times New Roman" w:hAnsi="Times New Roman" w:cs="Times New Roman"/>
          <w:b/>
          <w:u w:val="single"/>
        </w:rPr>
      </w:pPr>
      <w:r w:rsidRPr="0068403A">
        <w:rPr>
          <w:rFonts w:ascii="Times New Roman" w:hAnsi="Times New Roman" w:cs="Times New Roman"/>
          <w:b/>
          <w:u w:val="single"/>
        </w:rPr>
        <w:t xml:space="preserve">drogą elektroniczną na adres e-mali PPN Chrzanów : </w:t>
      </w:r>
      <w:hyperlink r:id="rId9" w:history="1">
        <w:r w:rsidRPr="0068403A">
          <w:rPr>
            <w:rStyle w:val="Hipercze"/>
            <w:rFonts w:ascii="Times New Roman" w:hAnsi="Times New Roman" w:cs="Times New Roman"/>
            <w:b/>
            <w:color w:val="0070C0"/>
          </w:rPr>
          <w:t>ppnchrzanow@wp.pl</w:t>
        </w:r>
      </w:hyperlink>
      <w:r w:rsidRPr="0068403A">
        <w:rPr>
          <w:rFonts w:ascii="Times New Roman" w:hAnsi="Times New Roman" w:cs="Times New Roman"/>
          <w:b/>
          <w:u w:val="single"/>
        </w:rPr>
        <w:t xml:space="preserve"> przed rozpoczęciem zawodów.</w:t>
      </w:r>
      <w:bookmarkStart w:id="0" w:name="_GoBack"/>
      <w:bookmarkEnd w:id="0"/>
    </w:p>
    <w:p w:rsidR="00A62491" w:rsidRPr="0068403A" w:rsidRDefault="00352ECC" w:rsidP="006F134F">
      <w:pPr>
        <w:pStyle w:val="Bezodstpw"/>
        <w:ind w:firstLine="708"/>
        <w:rPr>
          <w:rFonts w:ascii="Times New Roman" w:hAnsi="Times New Roman" w:cs="Times New Roman"/>
          <w:b/>
          <w:u w:val="single"/>
        </w:rPr>
      </w:pPr>
      <w:r w:rsidRPr="0068403A">
        <w:rPr>
          <w:rFonts w:ascii="Times New Roman" w:hAnsi="Times New Roman" w:cs="Times New Roman"/>
          <w:b/>
          <w:u w:val="single"/>
        </w:rPr>
        <w:t>W przypadku braku dowodu wpłaty Komisja Gier zweryfikuje zawody jako walk</w:t>
      </w:r>
      <w:r w:rsidR="00373003" w:rsidRPr="0068403A">
        <w:rPr>
          <w:rFonts w:ascii="Times New Roman" w:hAnsi="Times New Roman" w:cs="Times New Roman"/>
          <w:b/>
          <w:u w:val="single"/>
        </w:rPr>
        <w:t>ower na niekorzyść danego klubu</w:t>
      </w:r>
    </w:p>
    <w:p w:rsidR="005D0C89" w:rsidRPr="0068403A" w:rsidRDefault="00373003" w:rsidP="006F134F">
      <w:pPr>
        <w:pStyle w:val="Bezodstpw"/>
        <w:ind w:firstLine="708"/>
        <w:rPr>
          <w:rFonts w:ascii="Times New Roman" w:hAnsi="Times New Roman" w:cs="Times New Roman"/>
          <w:b/>
          <w:u w:val="single"/>
        </w:rPr>
      </w:pPr>
      <w:r w:rsidRPr="0068403A">
        <w:rPr>
          <w:rFonts w:ascii="Times New Roman" w:hAnsi="Times New Roman" w:cs="Times New Roman"/>
          <w:b/>
          <w:u w:val="single"/>
        </w:rPr>
        <w:t>( Regulamin Rozgrywek Piłkarskich o mistrzostwo IV ligi i niższych klas MZPN na sezon 2022/23)</w:t>
      </w:r>
    </w:p>
    <w:p w:rsidR="00FD4999" w:rsidRPr="0068403A" w:rsidRDefault="006F134F" w:rsidP="007B3767">
      <w:pPr>
        <w:jc w:val="center"/>
        <w:rPr>
          <w:b/>
          <w:color w:val="FF0000"/>
          <w:sz w:val="44"/>
          <w:szCs w:val="44"/>
          <w:u w:val="single"/>
        </w:rPr>
      </w:pPr>
      <w:r w:rsidRPr="0068403A">
        <w:rPr>
          <w:b/>
          <w:color w:val="FF0000"/>
          <w:sz w:val="44"/>
          <w:szCs w:val="44"/>
          <w:u w:val="single"/>
        </w:rPr>
        <w:t>D</w:t>
      </w:r>
      <w:r w:rsidR="00FD4999" w:rsidRPr="0068403A">
        <w:rPr>
          <w:b/>
          <w:color w:val="FF0000"/>
          <w:sz w:val="44"/>
          <w:szCs w:val="44"/>
          <w:u w:val="single"/>
        </w:rPr>
        <w:t>nia 31 października 2022r. (poniedziałek)</w:t>
      </w:r>
    </w:p>
    <w:p w:rsidR="00DB18ED" w:rsidRPr="0068403A" w:rsidRDefault="00FD4999" w:rsidP="006F134F">
      <w:pPr>
        <w:ind w:firstLine="708"/>
        <w:jc w:val="center"/>
        <w:rPr>
          <w:b/>
          <w:color w:val="FF0000"/>
          <w:sz w:val="44"/>
          <w:szCs w:val="44"/>
          <w:u w:val="single"/>
        </w:rPr>
      </w:pPr>
      <w:r w:rsidRPr="0068403A">
        <w:rPr>
          <w:b/>
          <w:color w:val="FF0000"/>
          <w:sz w:val="44"/>
          <w:szCs w:val="44"/>
          <w:u w:val="single"/>
        </w:rPr>
        <w:t xml:space="preserve">biuro PPN Chrzanów będzie nieczynne </w:t>
      </w:r>
    </w:p>
    <w:p w:rsidR="00C84C28" w:rsidRPr="00DB18ED" w:rsidRDefault="008331DF" w:rsidP="00DB18ED">
      <w:pPr>
        <w:jc w:val="center"/>
        <w:rPr>
          <w:b/>
          <w:sz w:val="44"/>
          <w:szCs w:val="44"/>
          <w:u w:val="single"/>
        </w:rPr>
      </w:pPr>
      <w:r>
        <w:t xml:space="preserve">Przewodniczący Komisji Gier </w:t>
      </w:r>
    </w:p>
    <w:p w:rsidR="008331DF" w:rsidRPr="00DB18ED" w:rsidRDefault="008331DF" w:rsidP="00DB18ED">
      <w:pPr>
        <w:jc w:val="center"/>
        <w:rPr>
          <w:rStyle w:val="gwp92eb27acsize"/>
        </w:rPr>
      </w:pPr>
      <w:r>
        <w:t xml:space="preserve">Zbigniew Jastrzębski </w:t>
      </w:r>
      <w:r w:rsidR="00DB18ED">
        <w:t xml:space="preserve"> </w:t>
      </w:r>
      <w:r>
        <w:t>Tel. 507 437 737</w:t>
      </w:r>
    </w:p>
    <w:sectPr w:rsidR="008331DF" w:rsidRPr="00DB18ED" w:rsidSect="007B37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02" w:rsidRDefault="00214302">
      <w:pPr>
        <w:spacing w:after="0" w:line="240" w:lineRule="auto"/>
      </w:pPr>
      <w:r>
        <w:separator/>
      </w:r>
    </w:p>
  </w:endnote>
  <w:endnote w:type="continuationSeparator" w:id="0">
    <w:p w:rsidR="00214302" w:rsidRDefault="0021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64" w:rsidRDefault="000575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64" w:rsidRDefault="00057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02" w:rsidRDefault="00214302">
      <w:pPr>
        <w:spacing w:after="0" w:line="240" w:lineRule="auto"/>
      </w:pPr>
      <w:r>
        <w:separator/>
      </w:r>
    </w:p>
  </w:footnote>
  <w:footnote w:type="continuationSeparator" w:id="0">
    <w:p w:rsidR="00214302" w:rsidRDefault="0021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64" w:rsidRDefault="000575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214302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214302">
      <w:fldChar w:fldCharType="begin"/>
    </w:r>
    <w:r w:rsidR="00214302">
      <w:instrText xml:space="preserve"> NUMPAGES </w:instrText>
    </w:r>
    <w:r w:rsidR="00214302">
      <w:fldChar w:fldCharType="separate"/>
    </w:r>
    <w:r w:rsidR="00214302">
      <w:rPr>
        <w:noProof/>
      </w:rPr>
      <w:t>1</w:t>
    </w:r>
    <w:r w:rsidR="00214302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D469B4">
      <w:t>28</w:t>
    </w:r>
    <w:r w:rsidR="00E37E4A">
      <w:t>.</w:t>
    </w:r>
    <w:r w:rsidR="00BC3405">
      <w:t>10</w:t>
    </w:r>
    <w:r w:rsidR="00520CB3">
      <w:t>.2022</w:t>
    </w:r>
    <w:r w:rsidR="00BF2B51">
      <w:t>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64" w:rsidRDefault="000575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C00"/>
    <w:rsid w:val="00026E5D"/>
    <w:rsid w:val="00027F6C"/>
    <w:rsid w:val="000316B4"/>
    <w:rsid w:val="00045C42"/>
    <w:rsid w:val="00046F02"/>
    <w:rsid w:val="00051E6A"/>
    <w:rsid w:val="00055441"/>
    <w:rsid w:val="00057564"/>
    <w:rsid w:val="00060865"/>
    <w:rsid w:val="000608BB"/>
    <w:rsid w:val="000625BF"/>
    <w:rsid w:val="0006354E"/>
    <w:rsid w:val="00063EAF"/>
    <w:rsid w:val="00071AB6"/>
    <w:rsid w:val="0007347E"/>
    <w:rsid w:val="00073E2C"/>
    <w:rsid w:val="0007461C"/>
    <w:rsid w:val="000750D0"/>
    <w:rsid w:val="00075B68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20FC"/>
    <w:rsid w:val="000C2820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76A"/>
    <w:rsid w:val="000E40D6"/>
    <w:rsid w:val="000E471C"/>
    <w:rsid w:val="000E61F3"/>
    <w:rsid w:val="000E791A"/>
    <w:rsid w:val="000F0653"/>
    <w:rsid w:val="000F0C5B"/>
    <w:rsid w:val="000F2626"/>
    <w:rsid w:val="000F3A54"/>
    <w:rsid w:val="000F5220"/>
    <w:rsid w:val="000F71A9"/>
    <w:rsid w:val="00101418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7BA3"/>
    <w:rsid w:val="001702CA"/>
    <w:rsid w:val="00171545"/>
    <w:rsid w:val="00171979"/>
    <w:rsid w:val="0017249E"/>
    <w:rsid w:val="0017318D"/>
    <w:rsid w:val="00175881"/>
    <w:rsid w:val="00175CDA"/>
    <w:rsid w:val="00177DBA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76"/>
    <w:rsid w:val="001F6FE8"/>
    <w:rsid w:val="001F7442"/>
    <w:rsid w:val="001F74E2"/>
    <w:rsid w:val="001F78DE"/>
    <w:rsid w:val="00200B52"/>
    <w:rsid w:val="0020505D"/>
    <w:rsid w:val="00205492"/>
    <w:rsid w:val="00206805"/>
    <w:rsid w:val="00206AA1"/>
    <w:rsid w:val="00206AC2"/>
    <w:rsid w:val="00207321"/>
    <w:rsid w:val="00207703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53E"/>
    <w:rsid w:val="00244BCB"/>
    <w:rsid w:val="002479AC"/>
    <w:rsid w:val="002509BB"/>
    <w:rsid w:val="00252D9B"/>
    <w:rsid w:val="0025362F"/>
    <w:rsid w:val="002538FA"/>
    <w:rsid w:val="002548EB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A001B"/>
    <w:rsid w:val="002A0F5A"/>
    <w:rsid w:val="002A4769"/>
    <w:rsid w:val="002A5B54"/>
    <w:rsid w:val="002A6112"/>
    <w:rsid w:val="002A6141"/>
    <w:rsid w:val="002B2062"/>
    <w:rsid w:val="002B287F"/>
    <w:rsid w:val="002B2B91"/>
    <w:rsid w:val="002B38AD"/>
    <w:rsid w:val="002B4F9C"/>
    <w:rsid w:val="002B514D"/>
    <w:rsid w:val="002B6957"/>
    <w:rsid w:val="002B7865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06C6"/>
    <w:rsid w:val="002F1ED2"/>
    <w:rsid w:val="002F307E"/>
    <w:rsid w:val="002F313C"/>
    <w:rsid w:val="002F6278"/>
    <w:rsid w:val="002F688A"/>
    <w:rsid w:val="002F6B4D"/>
    <w:rsid w:val="002F6DD2"/>
    <w:rsid w:val="003008EC"/>
    <w:rsid w:val="00300D33"/>
    <w:rsid w:val="003012D3"/>
    <w:rsid w:val="00302981"/>
    <w:rsid w:val="003055D4"/>
    <w:rsid w:val="00305636"/>
    <w:rsid w:val="00306F90"/>
    <w:rsid w:val="003073EF"/>
    <w:rsid w:val="00310116"/>
    <w:rsid w:val="0031425E"/>
    <w:rsid w:val="0031436C"/>
    <w:rsid w:val="00315EE4"/>
    <w:rsid w:val="00315F42"/>
    <w:rsid w:val="003171D0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B98"/>
    <w:rsid w:val="00370070"/>
    <w:rsid w:val="003703FC"/>
    <w:rsid w:val="00373003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2D33"/>
    <w:rsid w:val="003D415C"/>
    <w:rsid w:val="003D5691"/>
    <w:rsid w:val="003D7308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71F5"/>
    <w:rsid w:val="004573F9"/>
    <w:rsid w:val="00460476"/>
    <w:rsid w:val="004620EB"/>
    <w:rsid w:val="004652FD"/>
    <w:rsid w:val="00466201"/>
    <w:rsid w:val="004671FA"/>
    <w:rsid w:val="004674AF"/>
    <w:rsid w:val="00471657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196"/>
    <w:rsid w:val="004B5F42"/>
    <w:rsid w:val="004B66DE"/>
    <w:rsid w:val="004B7DCD"/>
    <w:rsid w:val="004C0398"/>
    <w:rsid w:val="004C0831"/>
    <w:rsid w:val="004C1332"/>
    <w:rsid w:val="004C30A6"/>
    <w:rsid w:val="004C34E4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338"/>
    <w:rsid w:val="004E1AA3"/>
    <w:rsid w:val="004E2F8A"/>
    <w:rsid w:val="004E69DE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5644"/>
    <w:rsid w:val="00505925"/>
    <w:rsid w:val="00507590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331F0"/>
    <w:rsid w:val="00533311"/>
    <w:rsid w:val="0053468F"/>
    <w:rsid w:val="00534C4D"/>
    <w:rsid w:val="00534E11"/>
    <w:rsid w:val="00534F00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0C89"/>
    <w:rsid w:val="005D122F"/>
    <w:rsid w:val="005D1ACD"/>
    <w:rsid w:val="005D72B7"/>
    <w:rsid w:val="005E16B0"/>
    <w:rsid w:val="005E28A2"/>
    <w:rsid w:val="005E4253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5727"/>
    <w:rsid w:val="00636B82"/>
    <w:rsid w:val="00637DE2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EFD"/>
    <w:rsid w:val="006828A0"/>
    <w:rsid w:val="006835FA"/>
    <w:rsid w:val="0068403A"/>
    <w:rsid w:val="00684CE7"/>
    <w:rsid w:val="0068621F"/>
    <w:rsid w:val="0068654C"/>
    <w:rsid w:val="00686A9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5D1C"/>
    <w:rsid w:val="006B7A76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06631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2317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E11"/>
    <w:rsid w:val="007C1570"/>
    <w:rsid w:val="007C32C8"/>
    <w:rsid w:val="007C488C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A4B"/>
    <w:rsid w:val="007E7594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656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FA0"/>
    <w:rsid w:val="008A38F6"/>
    <w:rsid w:val="008A3B6C"/>
    <w:rsid w:val="008A488F"/>
    <w:rsid w:val="008A4D87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4E0"/>
    <w:rsid w:val="008D1BE9"/>
    <w:rsid w:val="008D2134"/>
    <w:rsid w:val="008D248F"/>
    <w:rsid w:val="008D5684"/>
    <w:rsid w:val="008D5E82"/>
    <w:rsid w:val="008D7A66"/>
    <w:rsid w:val="008E1788"/>
    <w:rsid w:val="008E39D5"/>
    <w:rsid w:val="008E6C7F"/>
    <w:rsid w:val="008E784E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66F4D"/>
    <w:rsid w:val="009704A5"/>
    <w:rsid w:val="00970A28"/>
    <w:rsid w:val="00971CD3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53D9"/>
    <w:rsid w:val="00986EF7"/>
    <w:rsid w:val="00987739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269"/>
    <w:rsid w:val="009F0542"/>
    <w:rsid w:val="009F07B3"/>
    <w:rsid w:val="009F1163"/>
    <w:rsid w:val="009F1826"/>
    <w:rsid w:val="009F42FB"/>
    <w:rsid w:val="009F4DA0"/>
    <w:rsid w:val="009F5213"/>
    <w:rsid w:val="009F69AB"/>
    <w:rsid w:val="009F6A14"/>
    <w:rsid w:val="009F6F6F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2739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458"/>
    <w:rsid w:val="00A54576"/>
    <w:rsid w:val="00A5479B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5780"/>
    <w:rsid w:val="00A80D62"/>
    <w:rsid w:val="00A819A8"/>
    <w:rsid w:val="00A86413"/>
    <w:rsid w:val="00A87CDB"/>
    <w:rsid w:val="00A90D04"/>
    <w:rsid w:val="00A95133"/>
    <w:rsid w:val="00A95A0D"/>
    <w:rsid w:val="00A9618C"/>
    <w:rsid w:val="00AA0718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402"/>
    <w:rsid w:val="00AC23A3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417"/>
    <w:rsid w:val="00B24669"/>
    <w:rsid w:val="00B262E9"/>
    <w:rsid w:val="00B263D3"/>
    <w:rsid w:val="00B278A7"/>
    <w:rsid w:val="00B30E03"/>
    <w:rsid w:val="00B330D4"/>
    <w:rsid w:val="00B332EF"/>
    <w:rsid w:val="00B34152"/>
    <w:rsid w:val="00B4098F"/>
    <w:rsid w:val="00B44201"/>
    <w:rsid w:val="00B449BE"/>
    <w:rsid w:val="00B465AD"/>
    <w:rsid w:val="00B518EB"/>
    <w:rsid w:val="00B52BB0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2543"/>
    <w:rsid w:val="00B93D75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C03800"/>
    <w:rsid w:val="00C03F36"/>
    <w:rsid w:val="00C056F7"/>
    <w:rsid w:val="00C112D4"/>
    <w:rsid w:val="00C11678"/>
    <w:rsid w:val="00C14B9B"/>
    <w:rsid w:val="00C168AA"/>
    <w:rsid w:val="00C17A8D"/>
    <w:rsid w:val="00C211F3"/>
    <w:rsid w:val="00C213DC"/>
    <w:rsid w:val="00C22A63"/>
    <w:rsid w:val="00C2387F"/>
    <w:rsid w:val="00C2510C"/>
    <w:rsid w:val="00C259E0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48B"/>
    <w:rsid w:val="00C475F1"/>
    <w:rsid w:val="00C5338D"/>
    <w:rsid w:val="00C53DA6"/>
    <w:rsid w:val="00C53E1C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343D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560"/>
    <w:rsid w:val="00CE264F"/>
    <w:rsid w:val="00CE2667"/>
    <w:rsid w:val="00CE34FD"/>
    <w:rsid w:val="00CE3F92"/>
    <w:rsid w:val="00CE4CE6"/>
    <w:rsid w:val="00CE574E"/>
    <w:rsid w:val="00CE7126"/>
    <w:rsid w:val="00CF381C"/>
    <w:rsid w:val="00CF706D"/>
    <w:rsid w:val="00D0071B"/>
    <w:rsid w:val="00D0216D"/>
    <w:rsid w:val="00D0251B"/>
    <w:rsid w:val="00D025F8"/>
    <w:rsid w:val="00D037AD"/>
    <w:rsid w:val="00D10785"/>
    <w:rsid w:val="00D12B08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42B9"/>
    <w:rsid w:val="00DA4D04"/>
    <w:rsid w:val="00DB18ED"/>
    <w:rsid w:val="00DB4770"/>
    <w:rsid w:val="00DB4B29"/>
    <w:rsid w:val="00DB4EDB"/>
    <w:rsid w:val="00DB6EA3"/>
    <w:rsid w:val="00DC021C"/>
    <w:rsid w:val="00DC0380"/>
    <w:rsid w:val="00DC0B97"/>
    <w:rsid w:val="00DC10E2"/>
    <w:rsid w:val="00DC2DEC"/>
    <w:rsid w:val="00DC318B"/>
    <w:rsid w:val="00DC4EF8"/>
    <w:rsid w:val="00DC4FFA"/>
    <w:rsid w:val="00DC5780"/>
    <w:rsid w:val="00DC5815"/>
    <w:rsid w:val="00DC683C"/>
    <w:rsid w:val="00DC6943"/>
    <w:rsid w:val="00DC6A58"/>
    <w:rsid w:val="00DD3D68"/>
    <w:rsid w:val="00DD5365"/>
    <w:rsid w:val="00DD53EC"/>
    <w:rsid w:val="00DD61B1"/>
    <w:rsid w:val="00DD6674"/>
    <w:rsid w:val="00DE325B"/>
    <w:rsid w:val="00DE6853"/>
    <w:rsid w:val="00DF0D9B"/>
    <w:rsid w:val="00DF1781"/>
    <w:rsid w:val="00DF33FB"/>
    <w:rsid w:val="00DF4835"/>
    <w:rsid w:val="00DF51C3"/>
    <w:rsid w:val="00DF6B69"/>
    <w:rsid w:val="00DF7016"/>
    <w:rsid w:val="00DF7675"/>
    <w:rsid w:val="00E02AFC"/>
    <w:rsid w:val="00E03170"/>
    <w:rsid w:val="00E038EB"/>
    <w:rsid w:val="00E03EA7"/>
    <w:rsid w:val="00E040D6"/>
    <w:rsid w:val="00E05A8B"/>
    <w:rsid w:val="00E07E5F"/>
    <w:rsid w:val="00E11BD5"/>
    <w:rsid w:val="00E14D48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93A"/>
    <w:rsid w:val="00E56EE6"/>
    <w:rsid w:val="00E63DB5"/>
    <w:rsid w:val="00E65BE7"/>
    <w:rsid w:val="00E65D57"/>
    <w:rsid w:val="00E6635D"/>
    <w:rsid w:val="00E675C3"/>
    <w:rsid w:val="00E70179"/>
    <w:rsid w:val="00E705AE"/>
    <w:rsid w:val="00E72635"/>
    <w:rsid w:val="00E73C35"/>
    <w:rsid w:val="00E73CAB"/>
    <w:rsid w:val="00E75866"/>
    <w:rsid w:val="00E76B46"/>
    <w:rsid w:val="00E80C70"/>
    <w:rsid w:val="00E817E2"/>
    <w:rsid w:val="00E81E0E"/>
    <w:rsid w:val="00E83ABB"/>
    <w:rsid w:val="00E83EA7"/>
    <w:rsid w:val="00E86FA1"/>
    <w:rsid w:val="00E94569"/>
    <w:rsid w:val="00E94863"/>
    <w:rsid w:val="00E95227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4B1D"/>
    <w:rsid w:val="00F7610E"/>
    <w:rsid w:val="00F762CB"/>
    <w:rsid w:val="00F7699E"/>
    <w:rsid w:val="00F7745F"/>
    <w:rsid w:val="00F77780"/>
    <w:rsid w:val="00F77BF2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295F"/>
    <w:rsid w:val="00FC3A89"/>
    <w:rsid w:val="00FC4143"/>
    <w:rsid w:val="00FC5B65"/>
    <w:rsid w:val="00FC6B06"/>
    <w:rsid w:val="00FD0FC9"/>
    <w:rsid w:val="00FD13D9"/>
    <w:rsid w:val="00FD15F4"/>
    <w:rsid w:val="00FD2D2A"/>
    <w:rsid w:val="00FD2DAE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EDDD-6600-4796-B8E0-5A123E6D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Ryt</dc:creator>
  <cp:lastModifiedBy>User</cp:lastModifiedBy>
  <cp:revision>133</cp:revision>
  <cp:lastPrinted>2022-10-28T11:30:00Z</cp:lastPrinted>
  <dcterms:created xsi:type="dcterms:W3CDTF">2022-08-11T12:55:00Z</dcterms:created>
  <dcterms:modified xsi:type="dcterms:W3CDTF">2022-10-28T11:36:00Z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