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C5730D">
        <w:rPr>
          <w:rFonts w:eastAsia="Times New Roman" w:cs="Calibri"/>
          <w:b/>
          <w:bCs/>
          <w:color w:val="000000"/>
          <w:sz w:val="20"/>
          <w:szCs w:val="20"/>
        </w:rPr>
        <w:t xml:space="preserve">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A7307A"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2F57B0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2521B9">
        <w:rPr>
          <w:rFonts w:eastAsia="Times New Roman" w:cs="Calibri"/>
          <w:b/>
          <w:bCs/>
          <w:color w:val="000000"/>
          <w:sz w:val="20"/>
          <w:szCs w:val="20"/>
        </w:rPr>
        <w:t>6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</w:t>
      </w:r>
    </w:p>
    <w:p w:rsidR="00872EA7" w:rsidRPr="00C5730D" w:rsidRDefault="00872EA7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5730D">
        <w:rPr>
          <w:rFonts w:eastAsia="Times New Roman" w:cs="Calibri"/>
          <w:b/>
          <w:bCs/>
          <w:color w:val="000000"/>
          <w:sz w:val="24"/>
          <w:szCs w:val="24"/>
        </w:rPr>
        <w:t>V Liga Grupa Zachodnia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E761E">
        <w:rPr>
          <w:rFonts w:eastAsia="Times New Roman" w:cs="Calibri"/>
          <w:b/>
          <w:bCs/>
          <w:sz w:val="20"/>
          <w:szCs w:val="20"/>
        </w:rPr>
        <w:t>1</w:t>
      </w:r>
      <w:r w:rsidR="002521B9">
        <w:rPr>
          <w:rFonts w:eastAsia="Times New Roman" w:cs="Calibri"/>
          <w:b/>
          <w:bCs/>
          <w:sz w:val="20"/>
          <w:szCs w:val="20"/>
        </w:rPr>
        <w:t>7</w:t>
      </w:r>
      <w:r w:rsidR="002F57B0">
        <w:rPr>
          <w:rFonts w:eastAsia="Times New Roman" w:cs="Calibri"/>
          <w:b/>
          <w:bCs/>
          <w:sz w:val="20"/>
          <w:szCs w:val="20"/>
        </w:rPr>
        <w:t>.1</w:t>
      </w:r>
      <w:r w:rsidR="001E17F2">
        <w:rPr>
          <w:rFonts w:eastAsia="Times New Roman" w:cs="Calibri"/>
          <w:b/>
          <w:bCs/>
          <w:sz w:val="20"/>
          <w:szCs w:val="20"/>
        </w:rPr>
        <w:t>1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tbl>
      <w:tblPr>
        <w:tblpPr w:leftFromText="141" w:rightFromText="141" w:vertAnchor="page" w:horzAnchor="margin" w:tblpXSpec="center" w:tblpY="20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CE22ED" w:rsidRPr="00C5730D" w:rsidTr="00AA13AC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CE22ED" w:rsidRPr="00C5730D" w:rsidTr="00AA13AC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E22ED" w:rsidRPr="006B7812" w:rsidRDefault="00CE22ED" w:rsidP="00AA13A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CE22ED" w:rsidRPr="00C5730D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2ED" w:rsidRPr="00C5730D" w:rsidTr="00AA13AC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CE22ED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E22ED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Sxxxxxx</w:t>
            </w:r>
          </w:p>
        </w:tc>
        <w:tc>
          <w:tcPr>
            <w:tcW w:w="3201" w:type="dxa"/>
            <w:shd w:val="clear" w:color="auto" w:fill="auto"/>
          </w:tcPr>
          <w:p w:rsidR="00CE22ED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CE22ED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CE22E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E22ED" w:rsidRPr="006B7812" w:rsidRDefault="004944F0" w:rsidP="00AA13AC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  <w:r w:rsidR="003D402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</w:t>
            </w:r>
            <w:r w:rsidR="00CE22E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CE22ED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</w:t>
            </w:r>
            <w:r w:rsidR="00CE22E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Jxxxxxx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Mariusz Pxxxxxxx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Kxxxxxxx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Bxxx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AC4CDD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</w:t>
            </w:r>
            <w:r w:rsidR="004944F0">
              <w:rPr>
                <w:b/>
                <w:sz w:val="18"/>
                <w:szCs w:val="18"/>
              </w:rPr>
              <w:t xml:space="preserve"> Żxxxx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AC4CDD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4944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AC4CD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  <w:bookmarkStart w:id="0" w:name="_GoBack"/>
            <w:bookmarkEnd w:id="0"/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Sxxxxxx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Kxxxx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–Złomex Branice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 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Kxxxxx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–Złomex Branice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Norbert Zxxxxxxx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Chibueze Longinus Oxxxxx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944F0" w:rsidRDefault="00511896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4944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511896" w:rsidP="0051189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Pxxxxxx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944F0" w:rsidRDefault="004944F0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Kxxxxx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4944F0" w:rsidRDefault="004944F0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511896" w:rsidP="004944F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944F0"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Bxxxx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4944F0" w:rsidRDefault="00511896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4944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511896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</w:t>
            </w:r>
            <w:r w:rsidR="004944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Cxxxxx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4944F0" w:rsidRDefault="004944F0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Nxxxx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4944F0" w:rsidRDefault="004944F0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Kxxxxxxx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4944F0" w:rsidRDefault="004944F0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Gxxx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4944F0" w:rsidRDefault="00511896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944F0">
              <w:rPr>
                <w:b/>
                <w:sz w:val="18"/>
                <w:szCs w:val="18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511896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  <w:r w:rsidR="004944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51189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Tomasz Wxxxxxxx 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4944F0" w:rsidRDefault="00511896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44F0">
              <w:rPr>
                <w:b/>
                <w:sz w:val="18"/>
                <w:szCs w:val="18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511896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AA13AC" w:rsidRDefault="00AA13AC" w:rsidP="002752EB">
      <w:pPr>
        <w:pStyle w:val="Bezodstpw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104367" w:rsidRDefault="00D81CC2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Informujemy, że wszystkie opłaty regulaminowe związane z rozgrywkami </w:t>
      </w:r>
    </w:p>
    <w:p w:rsidR="00104367" w:rsidRDefault="005560F3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>V</w:t>
      </w:r>
      <w:r w:rsidR="00D81CC2"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 Liga Grupa Zachodnia należy wpłacać na konto PPN Chrzanów </w:t>
      </w:r>
    </w:p>
    <w:p w:rsidR="00C977F1" w:rsidRDefault="00D81CC2" w:rsidP="00104367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043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PKO BP 52 1020 2384 0000 9702 0062 4874.</w:t>
      </w:r>
    </w:p>
    <w:p w:rsidR="00CA1470" w:rsidRDefault="00CA147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13AC" w:rsidRDefault="00AA13AC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770D" w:rsidRDefault="0015770D" w:rsidP="009D7D0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3AC" w:rsidRDefault="00AA13AC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3AC" w:rsidRDefault="00AA13AC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367" w:rsidRDefault="00104367" w:rsidP="00DB763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C2" w:rsidRPr="009210F7" w:rsidRDefault="00D81CC2" w:rsidP="00C5730D">
      <w:pPr>
        <w:pStyle w:val="Bezodstpw"/>
        <w:rPr>
          <w:b/>
          <w:sz w:val="28"/>
          <w:szCs w:val="28"/>
        </w:rPr>
      </w:pPr>
    </w:p>
    <w:p w:rsidR="00B27702" w:rsidRPr="00C5730D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PPN Chrzanów: </w:t>
      </w:r>
      <w:hyperlink r:id="rId9" w:history="1">
        <w:r w:rsidRPr="00C5730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  <w:r w:rsidR="00C5730D">
        <w:rPr>
          <w:rFonts w:eastAsia="Times New Roman" w:cs="Calibri"/>
          <w:b/>
          <w:sz w:val="24"/>
          <w:szCs w:val="24"/>
          <w:lang w:eastAsia="pl-PL"/>
        </w:rPr>
        <w:t xml:space="preserve">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Komisja </w:t>
      </w:r>
      <w:r w:rsidR="00424813" w:rsidRPr="00C5730D">
        <w:rPr>
          <w:rFonts w:eastAsia="Times New Roman" w:cs="Calibri"/>
          <w:b/>
          <w:sz w:val="24"/>
          <w:szCs w:val="24"/>
          <w:lang w:eastAsia="pl-PL"/>
        </w:rPr>
        <w:t>Dyscypliny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Pr="00C5730D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C5730D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C60330">
        <w:rPr>
          <w:rFonts w:eastAsia="Times New Roman" w:cs="Calibri"/>
          <w:b/>
          <w:sz w:val="24"/>
          <w:szCs w:val="24"/>
          <w:lang w:eastAsia="pl-PL"/>
        </w:rPr>
        <w:t xml:space="preserve">    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C5730D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8801CE" w:rsidRDefault="008801CE" w:rsidP="00C60330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C4" w:rsidRDefault="007159C4">
      <w:pPr>
        <w:spacing w:after="0" w:line="240" w:lineRule="auto"/>
      </w:pPr>
      <w:r>
        <w:separator/>
      </w:r>
    </w:p>
  </w:endnote>
  <w:endnote w:type="continuationSeparator" w:id="0">
    <w:p w:rsidR="007159C4" w:rsidRDefault="007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C4" w:rsidRDefault="007159C4">
      <w:pPr>
        <w:spacing w:after="0" w:line="240" w:lineRule="auto"/>
      </w:pPr>
      <w:r>
        <w:separator/>
      </w:r>
    </w:p>
  </w:footnote>
  <w:footnote w:type="continuationSeparator" w:id="0">
    <w:p w:rsidR="007159C4" w:rsidRDefault="0071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159C4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7159C4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9E761E">
      <w:t>1</w:t>
    </w:r>
    <w:r w:rsidR="002521B9">
      <w:t>8</w:t>
    </w:r>
    <w:r w:rsidR="00E37E4A">
      <w:t>.</w:t>
    </w:r>
    <w:r w:rsidR="002F57B0">
      <w:t>1</w:t>
    </w:r>
    <w:r w:rsidR="001E17F2">
      <w:t>1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0C22"/>
    <w:rsid w:val="000316B4"/>
    <w:rsid w:val="00045C42"/>
    <w:rsid w:val="00046F02"/>
    <w:rsid w:val="00051E6A"/>
    <w:rsid w:val="00054DB4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3A22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286C"/>
    <w:rsid w:val="000F3A54"/>
    <w:rsid w:val="00101418"/>
    <w:rsid w:val="00103B39"/>
    <w:rsid w:val="00104367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3776E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5770D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1D2C"/>
    <w:rsid w:val="0017249E"/>
    <w:rsid w:val="001726D9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3CEC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17F2"/>
    <w:rsid w:val="001E71C6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1B9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52EB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519A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121C"/>
    <w:rsid w:val="002C3E70"/>
    <w:rsid w:val="002C55FE"/>
    <w:rsid w:val="002C7EFB"/>
    <w:rsid w:val="002C7F6B"/>
    <w:rsid w:val="002D0B50"/>
    <w:rsid w:val="002D0B55"/>
    <w:rsid w:val="002D114F"/>
    <w:rsid w:val="002D1303"/>
    <w:rsid w:val="002D15AC"/>
    <w:rsid w:val="002D291E"/>
    <w:rsid w:val="002D4928"/>
    <w:rsid w:val="002D53FD"/>
    <w:rsid w:val="002E1647"/>
    <w:rsid w:val="002E1DA2"/>
    <w:rsid w:val="002E523C"/>
    <w:rsid w:val="002F1ED2"/>
    <w:rsid w:val="002F307E"/>
    <w:rsid w:val="002F3FC3"/>
    <w:rsid w:val="002F57B0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1D8E"/>
    <w:rsid w:val="00322853"/>
    <w:rsid w:val="00323ABC"/>
    <w:rsid w:val="00325283"/>
    <w:rsid w:val="00326130"/>
    <w:rsid w:val="00326378"/>
    <w:rsid w:val="003275E3"/>
    <w:rsid w:val="0032789B"/>
    <w:rsid w:val="00327FEC"/>
    <w:rsid w:val="003325DF"/>
    <w:rsid w:val="003325E1"/>
    <w:rsid w:val="00332C7B"/>
    <w:rsid w:val="0033371D"/>
    <w:rsid w:val="00335EC4"/>
    <w:rsid w:val="00336449"/>
    <w:rsid w:val="00337C0A"/>
    <w:rsid w:val="00340298"/>
    <w:rsid w:val="00340D97"/>
    <w:rsid w:val="00342D12"/>
    <w:rsid w:val="003430A9"/>
    <w:rsid w:val="003453CF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25EF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C7DEA"/>
    <w:rsid w:val="003D2900"/>
    <w:rsid w:val="003D4023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481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0B4"/>
    <w:rsid w:val="00493578"/>
    <w:rsid w:val="0049398C"/>
    <w:rsid w:val="004944F0"/>
    <w:rsid w:val="00494E2A"/>
    <w:rsid w:val="00495E77"/>
    <w:rsid w:val="00497038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21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213"/>
    <w:rsid w:val="00510C7F"/>
    <w:rsid w:val="00510C97"/>
    <w:rsid w:val="00511896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52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260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A7B36"/>
    <w:rsid w:val="005B07B0"/>
    <w:rsid w:val="005B0A0A"/>
    <w:rsid w:val="005B23BA"/>
    <w:rsid w:val="005B37E2"/>
    <w:rsid w:val="005B5329"/>
    <w:rsid w:val="005B5A69"/>
    <w:rsid w:val="005B6188"/>
    <w:rsid w:val="005B6987"/>
    <w:rsid w:val="005B726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E52E5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20C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4FA"/>
    <w:rsid w:val="00697BD9"/>
    <w:rsid w:val="006A023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812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3A4C"/>
    <w:rsid w:val="006F6A6B"/>
    <w:rsid w:val="006F757B"/>
    <w:rsid w:val="00700167"/>
    <w:rsid w:val="00701305"/>
    <w:rsid w:val="00701725"/>
    <w:rsid w:val="00703AEB"/>
    <w:rsid w:val="007054B4"/>
    <w:rsid w:val="007060DE"/>
    <w:rsid w:val="00710379"/>
    <w:rsid w:val="00712110"/>
    <w:rsid w:val="00713D2D"/>
    <w:rsid w:val="00713DD5"/>
    <w:rsid w:val="007158DF"/>
    <w:rsid w:val="00715968"/>
    <w:rsid w:val="007159C4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69C"/>
    <w:rsid w:val="00761AE0"/>
    <w:rsid w:val="00763A29"/>
    <w:rsid w:val="007648F8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3E22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EA7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1B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4C07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1003"/>
    <w:rsid w:val="00914465"/>
    <w:rsid w:val="009144DB"/>
    <w:rsid w:val="00915A26"/>
    <w:rsid w:val="00915EE1"/>
    <w:rsid w:val="00916BE2"/>
    <w:rsid w:val="00920525"/>
    <w:rsid w:val="009210F7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BF2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468F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A7608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C75A4"/>
    <w:rsid w:val="009D0EF6"/>
    <w:rsid w:val="009D3E16"/>
    <w:rsid w:val="009D79BA"/>
    <w:rsid w:val="009D7D03"/>
    <w:rsid w:val="009E016B"/>
    <w:rsid w:val="009E080E"/>
    <w:rsid w:val="009E12E5"/>
    <w:rsid w:val="009E154D"/>
    <w:rsid w:val="009E1D6F"/>
    <w:rsid w:val="009E1F56"/>
    <w:rsid w:val="009E2763"/>
    <w:rsid w:val="009E761E"/>
    <w:rsid w:val="009F0542"/>
    <w:rsid w:val="009F07B3"/>
    <w:rsid w:val="009F0889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236E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56E8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307A"/>
    <w:rsid w:val="00A75780"/>
    <w:rsid w:val="00A819A8"/>
    <w:rsid w:val="00A82F42"/>
    <w:rsid w:val="00A86413"/>
    <w:rsid w:val="00A95A0D"/>
    <w:rsid w:val="00A9618C"/>
    <w:rsid w:val="00AA0718"/>
    <w:rsid w:val="00AA13AC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B71DC"/>
    <w:rsid w:val="00AB7B26"/>
    <w:rsid w:val="00AC23A3"/>
    <w:rsid w:val="00AC455B"/>
    <w:rsid w:val="00AC4CAA"/>
    <w:rsid w:val="00AC4CDD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70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702"/>
    <w:rsid w:val="00B278A7"/>
    <w:rsid w:val="00B30E03"/>
    <w:rsid w:val="00B330D4"/>
    <w:rsid w:val="00B33203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582A"/>
    <w:rsid w:val="00B866B9"/>
    <w:rsid w:val="00B90EEC"/>
    <w:rsid w:val="00B93D8E"/>
    <w:rsid w:val="00B93EF0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897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01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30D"/>
    <w:rsid w:val="00C57AB2"/>
    <w:rsid w:val="00C6033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7F1"/>
    <w:rsid w:val="00CA1470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090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2ED"/>
    <w:rsid w:val="00CE251E"/>
    <w:rsid w:val="00CE264F"/>
    <w:rsid w:val="00CE2667"/>
    <w:rsid w:val="00CE34FD"/>
    <w:rsid w:val="00CE3F92"/>
    <w:rsid w:val="00CE4CE6"/>
    <w:rsid w:val="00CE574E"/>
    <w:rsid w:val="00CE7126"/>
    <w:rsid w:val="00CF32F1"/>
    <w:rsid w:val="00CF706D"/>
    <w:rsid w:val="00D0216D"/>
    <w:rsid w:val="00D0251B"/>
    <w:rsid w:val="00D025F8"/>
    <w:rsid w:val="00D037AD"/>
    <w:rsid w:val="00D10785"/>
    <w:rsid w:val="00D12B08"/>
    <w:rsid w:val="00D14DBB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0DDF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7696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3DB2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4DA6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366A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31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55F5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376EA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2D90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938"/>
    <w:rsid w:val="00FF5ADF"/>
    <w:rsid w:val="00FF6EDC"/>
    <w:rsid w:val="00FF6F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3151-610A-4E0C-BB0F-066C9AD0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61</cp:revision>
  <cp:lastPrinted>2022-10-28T11:30:00Z</cp:lastPrinted>
  <dcterms:created xsi:type="dcterms:W3CDTF">2022-08-26T09:25:00Z</dcterms:created>
  <dcterms:modified xsi:type="dcterms:W3CDTF">2022-11-21T10:42:00Z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