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D035D4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035D4">
        <w:rPr>
          <w:rFonts w:eastAsia="Times New Roman" w:cs="Calibri"/>
          <w:b/>
          <w:bCs/>
          <w:sz w:val="20"/>
          <w:szCs w:val="20"/>
        </w:rPr>
        <w:t>24</w:t>
      </w:r>
      <w:r w:rsidR="002F57B0">
        <w:rPr>
          <w:rFonts w:eastAsia="Times New Roman" w:cs="Calibri"/>
          <w:b/>
          <w:bCs/>
          <w:sz w:val="20"/>
          <w:szCs w:val="20"/>
        </w:rPr>
        <w:t>.1</w:t>
      </w:r>
      <w:r w:rsidR="001E17F2">
        <w:rPr>
          <w:rFonts w:eastAsia="Times New Roman" w:cs="Calibri"/>
          <w:b/>
          <w:bCs/>
          <w:sz w:val="20"/>
          <w:szCs w:val="20"/>
        </w:rPr>
        <w:t>1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0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E22ED" w:rsidRPr="00C5730D" w:rsidTr="00AA13A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D7740" w:rsidP="00CD774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Nieopłacone k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ary </w:t>
            </w:r>
            <w:r w:rsidR="0094170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finansowe</w:t>
            </w:r>
            <w:r w:rsidR="00CE22E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za kartki żółte </w:t>
            </w:r>
          </w:p>
        </w:tc>
      </w:tr>
      <w:tr w:rsidR="00CE22ED" w:rsidRPr="00C5730D" w:rsidTr="00AA13A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E22ED" w:rsidRPr="006B7812" w:rsidRDefault="00CE22ED" w:rsidP="00AA13A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CE22ED" w:rsidRPr="00C5730D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E22ED" w:rsidRPr="00C5730D" w:rsidTr="00AA13A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2ED" w:rsidRPr="006B7812" w:rsidRDefault="00CE22E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22ED" w:rsidRPr="006B7812" w:rsidRDefault="00941704" w:rsidP="0094170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AC4CDD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</w:t>
            </w:r>
            <w:r w:rsidR="004944F0">
              <w:rPr>
                <w:b/>
                <w:sz w:val="18"/>
                <w:szCs w:val="18"/>
              </w:rPr>
              <w:t xml:space="preserve"> Żxxxx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AC4CDD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AC4CDD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Pr="006B7812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Zxxxxxxx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4944F0" w:rsidRPr="006B7812" w:rsidRDefault="004944F0" w:rsidP="00AA13AC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511896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511896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</w:t>
            </w:r>
            <w:r w:rsidR="004944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941704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Cxxxxx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4944F0" w:rsidRPr="00C5730D" w:rsidTr="00AA13A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4944F0" w:rsidRPr="006B7812" w:rsidRDefault="00511896" w:rsidP="00AA13A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4944F0" w:rsidRDefault="004944F0" w:rsidP="00AA13AC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944F0" w:rsidRDefault="004944F0" w:rsidP="004944F0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4944F0" w:rsidRDefault="004944F0" w:rsidP="00AA13A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AA13AC" w:rsidRDefault="00AA13AC" w:rsidP="002752EB">
      <w:pPr>
        <w:pStyle w:val="Bezodstpw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AA13AC" w:rsidRDefault="00AA13AC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450195" w:rsidRDefault="00450195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450195" w:rsidRDefault="00450195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450195" w:rsidRDefault="00450195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F25E7E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>E</w:t>
      </w:r>
      <w:r w:rsidR="00F25E7E">
        <w:rPr>
          <w:rFonts w:eastAsia="Times New Roman" w:cs="Calibri"/>
          <w:b/>
          <w:sz w:val="24"/>
          <w:szCs w:val="24"/>
          <w:lang w:eastAsia="pl-PL"/>
        </w:rPr>
        <w:t>-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9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</w:p>
    <w:p w:rsidR="00F25E7E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>E</w:t>
      </w:r>
      <w:r w:rsidR="00F25E7E">
        <w:rPr>
          <w:rFonts w:eastAsia="Times New Roman" w:cs="Calibri"/>
          <w:b/>
          <w:sz w:val="24"/>
          <w:szCs w:val="24"/>
          <w:lang w:eastAsia="pl-PL"/>
        </w:rPr>
        <w:t>-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58" w:rsidRDefault="009D3758">
      <w:pPr>
        <w:spacing w:after="0" w:line="240" w:lineRule="auto"/>
      </w:pPr>
      <w:r>
        <w:separator/>
      </w:r>
    </w:p>
  </w:endnote>
  <w:endnote w:type="continuationSeparator" w:id="0">
    <w:p w:rsidR="009D3758" w:rsidRDefault="009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58" w:rsidRDefault="009D3758">
      <w:pPr>
        <w:spacing w:after="0" w:line="240" w:lineRule="auto"/>
      </w:pPr>
      <w:r>
        <w:separator/>
      </w:r>
    </w:p>
  </w:footnote>
  <w:footnote w:type="continuationSeparator" w:id="0">
    <w:p w:rsidR="009D3758" w:rsidRDefault="009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D375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9D3758">
      <w:fldChar w:fldCharType="begin"/>
    </w:r>
    <w:r w:rsidR="009D3758">
      <w:instrText xml:space="preserve"> NUMPAGES </w:instrText>
    </w:r>
    <w:r w:rsidR="009D3758">
      <w:fldChar w:fldCharType="separate"/>
    </w:r>
    <w:r w:rsidR="009D3758">
      <w:rPr>
        <w:noProof/>
      </w:rPr>
      <w:t>1</w:t>
    </w:r>
    <w:r w:rsidR="009D3758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D035D4">
      <w:t>25</w:t>
    </w:r>
    <w:r w:rsidR="00E37E4A">
      <w:t>.</w:t>
    </w:r>
    <w:r w:rsidR="002F57B0">
      <w:t>1</w:t>
    </w:r>
    <w:r w:rsidR="001E17F2">
      <w:t>1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2F1F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8D4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76E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17F2"/>
    <w:rsid w:val="001E71C6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1B9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52EB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519A"/>
    <w:rsid w:val="002964E6"/>
    <w:rsid w:val="002965F0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121C"/>
    <w:rsid w:val="002C3E70"/>
    <w:rsid w:val="002C55FE"/>
    <w:rsid w:val="002C7EFB"/>
    <w:rsid w:val="002C7F6B"/>
    <w:rsid w:val="002D0B50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3FC3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1D8E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C7DEA"/>
    <w:rsid w:val="003D2900"/>
    <w:rsid w:val="003D4023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0195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4F0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1896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260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A7B36"/>
    <w:rsid w:val="005B07B0"/>
    <w:rsid w:val="005B0A0A"/>
    <w:rsid w:val="005B23BA"/>
    <w:rsid w:val="005B37E2"/>
    <w:rsid w:val="005B5329"/>
    <w:rsid w:val="005B5A69"/>
    <w:rsid w:val="005B6188"/>
    <w:rsid w:val="005B6987"/>
    <w:rsid w:val="005B726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3A4C"/>
    <w:rsid w:val="006F6A6B"/>
    <w:rsid w:val="006F757B"/>
    <w:rsid w:val="00700167"/>
    <w:rsid w:val="00701305"/>
    <w:rsid w:val="00701725"/>
    <w:rsid w:val="00703AEB"/>
    <w:rsid w:val="007054B4"/>
    <w:rsid w:val="007060DE"/>
    <w:rsid w:val="00710379"/>
    <w:rsid w:val="00712110"/>
    <w:rsid w:val="00713D2D"/>
    <w:rsid w:val="00713DD5"/>
    <w:rsid w:val="007158DF"/>
    <w:rsid w:val="00715968"/>
    <w:rsid w:val="007159C4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69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3B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E22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1B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4C07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1704"/>
    <w:rsid w:val="0094417C"/>
    <w:rsid w:val="00944BF2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758"/>
    <w:rsid w:val="009D3E16"/>
    <w:rsid w:val="009D79BA"/>
    <w:rsid w:val="009D7D03"/>
    <w:rsid w:val="009E016B"/>
    <w:rsid w:val="009E080E"/>
    <w:rsid w:val="009E12E5"/>
    <w:rsid w:val="009E154D"/>
    <w:rsid w:val="009E1D6F"/>
    <w:rsid w:val="009E1F56"/>
    <w:rsid w:val="009E2763"/>
    <w:rsid w:val="009E761E"/>
    <w:rsid w:val="009F0542"/>
    <w:rsid w:val="009F07B3"/>
    <w:rsid w:val="009F0889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36E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0BE1"/>
    <w:rsid w:val="00A432C2"/>
    <w:rsid w:val="00A456E8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2F42"/>
    <w:rsid w:val="00A86413"/>
    <w:rsid w:val="00A95A0D"/>
    <w:rsid w:val="00A9618C"/>
    <w:rsid w:val="00AA0718"/>
    <w:rsid w:val="00AA13AC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1DC"/>
    <w:rsid w:val="00AB7B26"/>
    <w:rsid w:val="00AC23A3"/>
    <w:rsid w:val="00AC455B"/>
    <w:rsid w:val="00AC4CAA"/>
    <w:rsid w:val="00AC4CDD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70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3EF0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01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D7740"/>
    <w:rsid w:val="00CE2065"/>
    <w:rsid w:val="00CE22ED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5D4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31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5E7E"/>
    <w:rsid w:val="00F31A88"/>
    <w:rsid w:val="00F3308E"/>
    <w:rsid w:val="00F35022"/>
    <w:rsid w:val="00F36BCB"/>
    <w:rsid w:val="00F376EA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2D90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938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8E68-06E3-464E-9773-728D0F8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67</cp:revision>
  <cp:lastPrinted>2022-10-28T11:30:00Z</cp:lastPrinted>
  <dcterms:created xsi:type="dcterms:W3CDTF">2022-08-26T09:25:00Z</dcterms:created>
  <dcterms:modified xsi:type="dcterms:W3CDTF">2022-11-25T12:07:00Z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