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FC295F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E64E53">
        <w:rPr>
          <w:rFonts w:eastAsia="Times New Roman" w:cs="Calibri"/>
          <w:b/>
          <w:bCs/>
          <w:color w:val="000000"/>
          <w:sz w:val="20"/>
          <w:szCs w:val="20"/>
        </w:rPr>
        <w:t>7</w:t>
      </w:r>
      <w:r>
        <w:rPr>
          <w:rFonts w:eastAsia="Times New Roman" w:cs="Calibri"/>
          <w:b/>
          <w:bCs/>
          <w:color w:val="000000"/>
          <w:sz w:val="20"/>
          <w:szCs w:val="20"/>
        </w:rPr>
        <w:t>/I/2022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983DD8" w:rsidRPr="00B82AF4" w:rsidRDefault="00C53E1C" w:rsidP="00B82AF4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E64E53">
        <w:rPr>
          <w:rFonts w:eastAsia="Times New Roman" w:cs="Calibri"/>
          <w:b/>
          <w:bCs/>
          <w:sz w:val="20"/>
          <w:szCs w:val="20"/>
        </w:rPr>
        <w:t>17</w:t>
      </w:r>
      <w:r w:rsidR="00827E3A">
        <w:rPr>
          <w:rFonts w:eastAsia="Times New Roman" w:cs="Calibri"/>
          <w:b/>
          <w:bCs/>
          <w:sz w:val="20"/>
          <w:szCs w:val="20"/>
        </w:rPr>
        <w:t>.11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8F38F0" w:rsidRDefault="008F38F0" w:rsidP="005461A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170844" w:rsidRDefault="00170844" w:rsidP="005461A5">
      <w:pPr>
        <w:pStyle w:val="Bezodstpw"/>
        <w:rPr>
          <w:rStyle w:val="gwp92eb27acsize"/>
          <w:b/>
          <w:color w:val="000000"/>
          <w:sz w:val="28"/>
          <w:szCs w:val="28"/>
          <w:u w:val="single"/>
        </w:rPr>
      </w:pPr>
    </w:p>
    <w:p w:rsidR="00D13529" w:rsidRDefault="00286108" w:rsidP="00286108">
      <w:pPr>
        <w:pStyle w:val="Bezodstpw"/>
        <w:ind w:firstLine="708"/>
        <w:jc w:val="center"/>
        <w:rPr>
          <w:rStyle w:val="gwp92eb27acsize"/>
          <w:b/>
          <w:color w:val="000000"/>
          <w:sz w:val="28"/>
          <w:szCs w:val="28"/>
          <w:u w:val="single"/>
        </w:rPr>
      </w:pPr>
      <w:r>
        <w:rPr>
          <w:rStyle w:val="gwp92eb27acsize"/>
          <w:b/>
          <w:color w:val="000000"/>
          <w:sz w:val="28"/>
          <w:szCs w:val="28"/>
          <w:u w:val="single"/>
        </w:rPr>
        <w:t xml:space="preserve">Przypominamy klubom o przesyłaniu podpisanych umów darowizny </w:t>
      </w:r>
      <w:r w:rsidR="00D13529">
        <w:rPr>
          <w:rStyle w:val="gwp92eb27acsize"/>
          <w:b/>
          <w:color w:val="000000"/>
          <w:sz w:val="28"/>
          <w:szCs w:val="28"/>
          <w:u w:val="single"/>
        </w:rPr>
        <w:t>sprzętu komputerowego</w:t>
      </w:r>
    </w:p>
    <w:p w:rsidR="00286108" w:rsidRDefault="00286108" w:rsidP="00286108">
      <w:pPr>
        <w:pStyle w:val="Bezodstpw"/>
        <w:ind w:firstLine="708"/>
        <w:jc w:val="center"/>
        <w:rPr>
          <w:rStyle w:val="gwp92eb27acsize"/>
          <w:b/>
          <w:color w:val="000000"/>
          <w:sz w:val="28"/>
          <w:szCs w:val="28"/>
          <w:u w:val="single"/>
        </w:rPr>
      </w:pPr>
      <w:r>
        <w:rPr>
          <w:rStyle w:val="gwp92eb27acsize"/>
          <w:b/>
          <w:color w:val="000000"/>
          <w:sz w:val="28"/>
          <w:szCs w:val="28"/>
          <w:u w:val="single"/>
        </w:rPr>
        <w:t xml:space="preserve">na e-mail: </w:t>
      </w:r>
      <w:hyperlink r:id="rId9" w:history="1">
        <w:r w:rsidRPr="00E45743">
          <w:rPr>
            <w:rStyle w:val="Hipercze"/>
            <w:b/>
            <w:sz w:val="28"/>
            <w:szCs w:val="28"/>
          </w:rPr>
          <w:t>ppnchrzanow@wp.pl</w:t>
        </w:r>
      </w:hyperlink>
      <w:r>
        <w:rPr>
          <w:rStyle w:val="gwp92eb27acsize"/>
          <w:b/>
          <w:color w:val="000000"/>
          <w:sz w:val="28"/>
          <w:szCs w:val="28"/>
          <w:u w:val="single"/>
        </w:rPr>
        <w:t xml:space="preserve"> </w:t>
      </w:r>
    </w:p>
    <w:p w:rsidR="00D0071B" w:rsidRDefault="00286108" w:rsidP="00286108">
      <w:pPr>
        <w:pStyle w:val="Bezodstpw"/>
        <w:ind w:firstLine="708"/>
        <w:jc w:val="center"/>
        <w:rPr>
          <w:rStyle w:val="gwp92eb27acsize"/>
          <w:b/>
          <w:color w:val="000000"/>
          <w:sz w:val="28"/>
          <w:szCs w:val="28"/>
          <w:u w:val="single"/>
        </w:rPr>
      </w:pPr>
      <w:r>
        <w:rPr>
          <w:rStyle w:val="gwp92eb27acsize"/>
          <w:b/>
          <w:color w:val="000000"/>
          <w:sz w:val="28"/>
          <w:szCs w:val="28"/>
          <w:u w:val="single"/>
        </w:rPr>
        <w:t>lub dostarczeniu osobiście!</w:t>
      </w:r>
    </w:p>
    <w:p w:rsidR="00084C75" w:rsidRDefault="00084C75" w:rsidP="00352ECC">
      <w:pPr>
        <w:pStyle w:val="Bezodstpw"/>
        <w:rPr>
          <w:rFonts w:ascii="Times New Roman" w:hAnsi="Times New Roman" w:cs="Times New Roman"/>
          <w:b/>
          <w:color w:val="FF0000"/>
        </w:rPr>
      </w:pPr>
    </w:p>
    <w:p w:rsidR="00E64E53" w:rsidRPr="00E64E53" w:rsidRDefault="00352ECC" w:rsidP="00E64E53">
      <w:pPr>
        <w:pStyle w:val="Bezodstpw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64E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Przypominamy </w:t>
      </w:r>
      <w:r w:rsidR="003A19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również </w:t>
      </w:r>
      <w:bookmarkStart w:id="0" w:name="_GoBack"/>
      <w:bookmarkEnd w:id="0"/>
      <w:r w:rsidRPr="00E64E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o </w:t>
      </w:r>
      <w:r w:rsidR="00E64E53" w:rsidRPr="00E64E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obowiązku uregulowania wszystkich należności</w:t>
      </w:r>
      <w:r w:rsidR="00E64E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finansowych</w:t>
      </w:r>
    </w:p>
    <w:p w:rsidR="005D0C89" w:rsidRPr="00E64E53" w:rsidRDefault="00E64E53" w:rsidP="00E64E53">
      <w:pPr>
        <w:pStyle w:val="Bezodstpw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64E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względem PPN Chrzanów ( faktury, kary  dyscyplinarne ) do końca listopada 2022r.</w:t>
      </w:r>
    </w:p>
    <w:p w:rsidR="00722B73" w:rsidRDefault="00722B73" w:rsidP="00DB18ED">
      <w:pPr>
        <w:jc w:val="center"/>
      </w:pPr>
    </w:p>
    <w:p w:rsidR="00C84C28" w:rsidRPr="00DB18ED" w:rsidRDefault="008331DF" w:rsidP="00DB18ED">
      <w:pPr>
        <w:jc w:val="center"/>
        <w:rPr>
          <w:b/>
          <w:sz w:val="44"/>
          <w:szCs w:val="44"/>
          <w:u w:val="single"/>
        </w:rPr>
      </w:pPr>
      <w:r>
        <w:t xml:space="preserve">Przewodniczący Komisji Gier </w:t>
      </w:r>
    </w:p>
    <w:p w:rsidR="008331DF" w:rsidRPr="00DB18ED" w:rsidRDefault="008331DF" w:rsidP="00DB18ED">
      <w:pPr>
        <w:jc w:val="center"/>
        <w:rPr>
          <w:rStyle w:val="gwp92eb27acsize"/>
        </w:rPr>
      </w:pPr>
      <w:r>
        <w:t xml:space="preserve">Zbigniew Jastrzębski </w:t>
      </w:r>
      <w:r w:rsidR="00DB18ED">
        <w:t xml:space="preserve"> </w:t>
      </w:r>
      <w:r>
        <w:t>Tel. 507 437 737</w:t>
      </w:r>
    </w:p>
    <w:sectPr w:rsidR="008331DF" w:rsidRPr="00DB18ED" w:rsidSect="007B3767">
      <w:headerReference w:type="default" r:id="rId10"/>
      <w:foot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E3" w:rsidRDefault="006848E3">
      <w:pPr>
        <w:spacing w:after="0" w:line="240" w:lineRule="auto"/>
      </w:pPr>
      <w:r>
        <w:separator/>
      </w:r>
    </w:p>
  </w:endnote>
  <w:endnote w:type="continuationSeparator" w:id="0">
    <w:p w:rsidR="006848E3" w:rsidRDefault="0068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E3" w:rsidRDefault="006848E3">
      <w:pPr>
        <w:spacing w:after="0" w:line="240" w:lineRule="auto"/>
      </w:pPr>
      <w:r>
        <w:separator/>
      </w:r>
    </w:p>
  </w:footnote>
  <w:footnote w:type="continuationSeparator" w:id="0">
    <w:p w:rsidR="006848E3" w:rsidRDefault="0068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848E3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6848E3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E64E53">
      <w:t>18</w:t>
    </w:r>
    <w:r w:rsidR="00E37E4A">
      <w:t>.</w:t>
    </w:r>
    <w:r w:rsidR="00BC3405">
      <w:t>1</w:t>
    </w:r>
    <w:r w:rsidR="00827E3A">
      <w:t>1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51E6A"/>
    <w:rsid w:val="00055441"/>
    <w:rsid w:val="00057564"/>
    <w:rsid w:val="00060865"/>
    <w:rsid w:val="000608BB"/>
    <w:rsid w:val="000625BF"/>
    <w:rsid w:val="0006354E"/>
    <w:rsid w:val="00063EAF"/>
    <w:rsid w:val="00071AB6"/>
    <w:rsid w:val="0007347E"/>
    <w:rsid w:val="00073E2C"/>
    <w:rsid w:val="0007461C"/>
    <w:rsid w:val="000750D0"/>
    <w:rsid w:val="00075B68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20FC"/>
    <w:rsid w:val="000C2820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76A"/>
    <w:rsid w:val="000E40D6"/>
    <w:rsid w:val="000E471C"/>
    <w:rsid w:val="000E61F3"/>
    <w:rsid w:val="000E791A"/>
    <w:rsid w:val="000F0653"/>
    <w:rsid w:val="000F0C5B"/>
    <w:rsid w:val="000F2626"/>
    <w:rsid w:val="000F3A54"/>
    <w:rsid w:val="000F5220"/>
    <w:rsid w:val="000F71A9"/>
    <w:rsid w:val="00101418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7BA3"/>
    <w:rsid w:val="001702CA"/>
    <w:rsid w:val="00170844"/>
    <w:rsid w:val="00171545"/>
    <w:rsid w:val="00171979"/>
    <w:rsid w:val="0017249E"/>
    <w:rsid w:val="0017318D"/>
    <w:rsid w:val="00175881"/>
    <w:rsid w:val="00175CDA"/>
    <w:rsid w:val="00177DBA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5492"/>
    <w:rsid w:val="00206805"/>
    <w:rsid w:val="00206AA1"/>
    <w:rsid w:val="00206AC2"/>
    <w:rsid w:val="00207321"/>
    <w:rsid w:val="00207703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9AC"/>
    <w:rsid w:val="002509BB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648"/>
    <w:rsid w:val="00283CF2"/>
    <w:rsid w:val="00284743"/>
    <w:rsid w:val="00286108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F9C"/>
    <w:rsid w:val="002B514D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06C6"/>
    <w:rsid w:val="002F1ED2"/>
    <w:rsid w:val="002F307E"/>
    <w:rsid w:val="002F313C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0116"/>
    <w:rsid w:val="0031425E"/>
    <w:rsid w:val="0031436C"/>
    <w:rsid w:val="00315EE4"/>
    <w:rsid w:val="00315F42"/>
    <w:rsid w:val="003171D0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1923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2D33"/>
    <w:rsid w:val="003D415C"/>
    <w:rsid w:val="003D5691"/>
    <w:rsid w:val="003D7308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DF0"/>
    <w:rsid w:val="00474D1F"/>
    <w:rsid w:val="004768C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338"/>
    <w:rsid w:val="004E1AA3"/>
    <w:rsid w:val="004E2F8A"/>
    <w:rsid w:val="004E69DE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331F0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0C89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727"/>
    <w:rsid w:val="00636B82"/>
    <w:rsid w:val="00637DE2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5D1C"/>
    <w:rsid w:val="006B7A76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06631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32C8"/>
    <w:rsid w:val="007C488C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4E0"/>
    <w:rsid w:val="008D1BE9"/>
    <w:rsid w:val="008D2134"/>
    <w:rsid w:val="008D248F"/>
    <w:rsid w:val="008D5684"/>
    <w:rsid w:val="008D5E82"/>
    <w:rsid w:val="008D7A66"/>
    <w:rsid w:val="008E1788"/>
    <w:rsid w:val="008E39D5"/>
    <w:rsid w:val="008E6C7F"/>
    <w:rsid w:val="008E784E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269"/>
    <w:rsid w:val="009F0542"/>
    <w:rsid w:val="009F07B3"/>
    <w:rsid w:val="009F1163"/>
    <w:rsid w:val="009F1826"/>
    <w:rsid w:val="009F42FB"/>
    <w:rsid w:val="009F4DA0"/>
    <w:rsid w:val="009F5213"/>
    <w:rsid w:val="009F69AB"/>
    <w:rsid w:val="009F6A14"/>
    <w:rsid w:val="009F6F6F"/>
    <w:rsid w:val="009F7928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5679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268C"/>
    <w:rsid w:val="00A432C2"/>
    <w:rsid w:val="00A46600"/>
    <w:rsid w:val="00A47B90"/>
    <w:rsid w:val="00A5046A"/>
    <w:rsid w:val="00A50A7D"/>
    <w:rsid w:val="00A51F73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5780"/>
    <w:rsid w:val="00A80D62"/>
    <w:rsid w:val="00A819A8"/>
    <w:rsid w:val="00A86413"/>
    <w:rsid w:val="00A87CDB"/>
    <w:rsid w:val="00A90D04"/>
    <w:rsid w:val="00A95133"/>
    <w:rsid w:val="00A95A0D"/>
    <w:rsid w:val="00A9618C"/>
    <w:rsid w:val="00AA0718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402"/>
    <w:rsid w:val="00AC23A3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30E03"/>
    <w:rsid w:val="00B330D4"/>
    <w:rsid w:val="00B332EF"/>
    <w:rsid w:val="00B34152"/>
    <w:rsid w:val="00B4098F"/>
    <w:rsid w:val="00B44201"/>
    <w:rsid w:val="00B449BE"/>
    <w:rsid w:val="00B465AD"/>
    <w:rsid w:val="00B518EB"/>
    <w:rsid w:val="00B52BB0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B9B"/>
    <w:rsid w:val="00C168AA"/>
    <w:rsid w:val="00C17A8D"/>
    <w:rsid w:val="00C211F3"/>
    <w:rsid w:val="00C213DC"/>
    <w:rsid w:val="00C22A63"/>
    <w:rsid w:val="00C2387F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48B"/>
    <w:rsid w:val="00C475F1"/>
    <w:rsid w:val="00C5338D"/>
    <w:rsid w:val="00C53DA6"/>
    <w:rsid w:val="00C53E1C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343D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560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42B9"/>
    <w:rsid w:val="00DA4D04"/>
    <w:rsid w:val="00DB18ED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365"/>
    <w:rsid w:val="00DD53EC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5A8B"/>
    <w:rsid w:val="00E07E5F"/>
    <w:rsid w:val="00E11BD5"/>
    <w:rsid w:val="00E130B5"/>
    <w:rsid w:val="00E14D48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2635"/>
    <w:rsid w:val="00E73C35"/>
    <w:rsid w:val="00E73CAB"/>
    <w:rsid w:val="00E75866"/>
    <w:rsid w:val="00E76B46"/>
    <w:rsid w:val="00E80C70"/>
    <w:rsid w:val="00E817E2"/>
    <w:rsid w:val="00E81E0E"/>
    <w:rsid w:val="00E83ABB"/>
    <w:rsid w:val="00E83EA7"/>
    <w:rsid w:val="00E86FA1"/>
    <w:rsid w:val="00E94569"/>
    <w:rsid w:val="00E94863"/>
    <w:rsid w:val="00E95227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295F"/>
    <w:rsid w:val="00FC3A89"/>
    <w:rsid w:val="00FC4143"/>
    <w:rsid w:val="00FC5B65"/>
    <w:rsid w:val="00FC6B06"/>
    <w:rsid w:val="00FD0FC9"/>
    <w:rsid w:val="00FD13D9"/>
    <w:rsid w:val="00FD15F4"/>
    <w:rsid w:val="00FD2D2A"/>
    <w:rsid w:val="00FD2DAE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B1F5-AAC4-4CE8-A098-4AB2FDD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Ryt</dc:creator>
  <cp:lastModifiedBy>User</cp:lastModifiedBy>
  <cp:revision>145</cp:revision>
  <cp:lastPrinted>2022-11-04T10:36:00Z</cp:lastPrinted>
  <dcterms:created xsi:type="dcterms:W3CDTF">2022-08-11T12:55:00Z</dcterms:created>
  <dcterms:modified xsi:type="dcterms:W3CDTF">2022-11-18T11:06:00Z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