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2E33F5">
        <w:rPr>
          <w:rFonts w:eastAsia="Times New Roman" w:cs="Calibri"/>
          <w:b/>
          <w:bCs/>
          <w:color w:val="000000"/>
          <w:sz w:val="20"/>
          <w:szCs w:val="20"/>
        </w:rPr>
        <w:t>8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E33F5">
        <w:rPr>
          <w:rFonts w:eastAsia="Times New Roman" w:cs="Calibri"/>
          <w:b/>
          <w:bCs/>
          <w:sz w:val="20"/>
          <w:szCs w:val="20"/>
        </w:rPr>
        <w:t>24</w:t>
      </w:r>
      <w:r w:rsidR="00827E3A">
        <w:rPr>
          <w:rFonts w:eastAsia="Times New Roman" w:cs="Calibri"/>
          <w:b/>
          <w:bCs/>
          <w:sz w:val="20"/>
          <w:szCs w:val="20"/>
        </w:rPr>
        <w:t>.11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66428C" w:rsidRDefault="001F4F12" w:rsidP="0066428C">
      <w:pPr>
        <w:suppressAutoHyphens w:val="0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Komisja Gier przyjmuje zgłoszenia do eliminacji do </w:t>
      </w:r>
      <w:r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halowych mistrzostw</w:t>
      </w:r>
    </w:p>
    <w:p w:rsidR="001F4F12" w:rsidRPr="001F4F12" w:rsidRDefault="001F4F12" w:rsidP="0066428C">
      <w:pPr>
        <w:suppressAutoHyphens w:val="0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Trampkarzy i Młodzików</w:t>
      </w:r>
      <w:r w:rsidR="00202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„Małopolska Zima”.</w:t>
      </w:r>
    </w:p>
    <w:p w:rsidR="001F4F12" w:rsidRPr="001F4F12" w:rsidRDefault="001F4F12" w:rsidP="001F4F12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Zgłoszenia prosimy przesyłać mailem na adres PPN Chrzanów</w:t>
      </w:r>
    </w:p>
    <w:p w:rsidR="001F4F12" w:rsidRPr="001F4F12" w:rsidRDefault="001F4F12" w:rsidP="001F4F12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dnia </w:t>
      </w:r>
      <w:r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28 listopada 2022r. do godz. 12.00</w:t>
      </w:r>
    </w:p>
    <w:p w:rsidR="001F4F12" w:rsidRPr="001F4F12" w:rsidRDefault="001F4F12" w:rsidP="001F4F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możliwość zgłoszenia tylko jednej drużyny w danej kategorii wiekowej.</w:t>
      </w:r>
    </w:p>
    <w:p w:rsidR="001F4F12" w:rsidRPr="001F4F12" w:rsidRDefault="001F4F12" w:rsidP="001F4F12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Młodziki ( tylko roczniki 2010/2011</w:t>
      </w: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)</w:t>
      </w:r>
    </w:p>
    <w:p w:rsidR="001F4F12" w:rsidRPr="001F4F12" w:rsidRDefault="001F4F12" w:rsidP="001F4F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Trampkarze ( tylko rocznik 2008/2009</w:t>
      </w: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)</w:t>
      </w:r>
    </w:p>
    <w:p w:rsidR="001F4F12" w:rsidRDefault="001F4F12" w:rsidP="001F4F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1F4F12" w:rsidRPr="002028A3" w:rsidRDefault="002028A3" w:rsidP="002028A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</w:t>
      </w:r>
      <w:r w:rsidRPr="00202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Planowane turnieje będą rozgrywane: </w:t>
      </w:r>
      <w:r w:rsidR="001F4F12"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10 grudnia 2022r.</w:t>
      </w:r>
      <w:r w:rsidRPr="00202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="001F4F12"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godz. od 12.00 do 20.00</w:t>
      </w:r>
      <w:r w:rsidRPr="002028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na </w:t>
      </w:r>
      <w:r w:rsidRPr="002028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hali</w:t>
      </w:r>
      <w:r w:rsidR="001F4F12" w:rsidRPr="001F4F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w Alwerni</w:t>
      </w:r>
    </w:p>
    <w:p w:rsidR="001F4F12" w:rsidRPr="001F4F12" w:rsidRDefault="001F4F12" w:rsidP="006642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2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(Młodzik w godz. od 12.00</w:t>
      </w:r>
      <w:r w:rsidR="0066428C" w:rsidRPr="00202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16.00, </w:t>
      </w:r>
      <w:r w:rsidRPr="002028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Trampkarz w godz. od 16.00 do 20.00)</w:t>
      </w:r>
    </w:p>
    <w:p w:rsidR="001F4F12" w:rsidRPr="001F4F12" w:rsidRDefault="001F4F12" w:rsidP="001F4F1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Szczegółowy harmonogram zostanie przesłany po zamknięciu listy zgłoszeń.</w:t>
      </w:r>
    </w:p>
    <w:p w:rsidR="00170844" w:rsidRDefault="00170844" w:rsidP="005461A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13529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 xml:space="preserve">Przypominamy klubom o przesyłaniu podpisanych umów darowizny </w:t>
      </w:r>
      <w:r w:rsidR="00D13529">
        <w:rPr>
          <w:rStyle w:val="gwp92eb27acsize"/>
          <w:b/>
          <w:color w:val="000000"/>
          <w:sz w:val="28"/>
          <w:szCs w:val="28"/>
          <w:u w:val="single"/>
        </w:rPr>
        <w:t>sprzętu komputerowego</w:t>
      </w:r>
    </w:p>
    <w:p w:rsidR="00286108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 xml:space="preserve">na e-mail: </w:t>
      </w:r>
      <w:hyperlink r:id="rId9" w:history="1">
        <w:r w:rsidRPr="00E45743">
          <w:rPr>
            <w:rStyle w:val="Hipercze"/>
            <w:b/>
            <w:sz w:val="28"/>
            <w:szCs w:val="28"/>
          </w:rPr>
          <w:t>ppnchrzanow@wp.pl</w:t>
        </w:r>
      </w:hyperlink>
      <w:r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</w:p>
    <w:p w:rsidR="00D0071B" w:rsidRDefault="00286108" w:rsidP="00286108">
      <w:pPr>
        <w:pStyle w:val="Bezodstpw"/>
        <w:ind w:firstLine="708"/>
        <w:jc w:val="center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  <w:u w:val="single"/>
        </w:rPr>
        <w:t>lub dostarczeniu osobiście!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E64E53" w:rsidRPr="00E64E53" w:rsidRDefault="00352ECC" w:rsidP="00E64E53">
      <w:pPr>
        <w:pStyle w:val="Bezodstpw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Przypominamy </w:t>
      </w:r>
      <w:r w:rsidR="003A19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również </w:t>
      </w:r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o </w:t>
      </w:r>
      <w:r w:rsidR="00E64E53"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obowiązku uregulowania wszystkich należności</w:t>
      </w:r>
      <w:r w:rsid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finansowych</w:t>
      </w:r>
    </w:p>
    <w:p w:rsidR="005D0C89" w:rsidRPr="00E64E53" w:rsidRDefault="00E64E53" w:rsidP="00E64E53">
      <w:pPr>
        <w:pStyle w:val="Bezodstpw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64E5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względem PPN Chrzanów ( faktury, kary  dyscyplinarne ) do końca listopada 2022r.</w:t>
      </w:r>
    </w:p>
    <w:p w:rsidR="00722B73" w:rsidRDefault="00722B73" w:rsidP="00DB18ED">
      <w:pPr>
        <w:jc w:val="center"/>
      </w:pPr>
    </w:p>
    <w:p w:rsidR="008331DF" w:rsidRPr="00EB4274" w:rsidRDefault="008331DF" w:rsidP="00EB4274">
      <w:pPr>
        <w:jc w:val="center"/>
        <w:rPr>
          <w:rStyle w:val="gwp92eb27acsize"/>
        </w:rPr>
      </w:pPr>
      <w:r>
        <w:t xml:space="preserve">Przewodniczący Komisji Gier </w:t>
      </w:r>
      <w:bookmarkStart w:id="0" w:name="_GoBack"/>
      <w:bookmarkEnd w:id="0"/>
      <w:r>
        <w:t xml:space="preserve">Zbigniew Jastrzębski </w:t>
      </w:r>
      <w:r w:rsidR="00DB18ED">
        <w:t xml:space="preserve"> </w:t>
      </w:r>
      <w:r>
        <w:t>Tel. 507 437 737</w:t>
      </w:r>
    </w:p>
    <w:sectPr w:rsidR="008331DF" w:rsidRPr="00EB4274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89" w:rsidRDefault="009F4389">
      <w:pPr>
        <w:spacing w:after="0" w:line="240" w:lineRule="auto"/>
      </w:pPr>
      <w:r>
        <w:separator/>
      </w:r>
    </w:p>
  </w:endnote>
  <w:endnote w:type="continuationSeparator" w:id="0">
    <w:p w:rsidR="009F4389" w:rsidRDefault="009F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89" w:rsidRDefault="009F4389">
      <w:pPr>
        <w:spacing w:after="0" w:line="240" w:lineRule="auto"/>
      </w:pPr>
      <w:r>
        <w:separator/>
      </w:r>
    </w:p>
  </w:footnote>
  <w:footnote w:type="continuationSeparator" w:id="0">
    <w:p w:rsidR="009F4389" w:rsidRDefault="009F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F438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9F438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2E33F5">
      <w:t>25</w:t>
    </w:r>
    <w:r w:rsidR="00E37E4A">
      <w:t>.</w:t>
    </w:r>
    <w:r w:rsidR="00BC3405">
      <w:t>1</w:t>
    </w:r>
    <w:r w:rsidR="00827E3A">
      <w:t>1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57564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20FC"/>
    <w:rsid w:val="000C2820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7BA3"/>
    <w:rsid w:val="001702CA"/>
    <w:rsid w:val="00170844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1923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B553-5C97-4230-AE2F-DBFF2B9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Ryt</dc:creator>
  <cp:lastModifiedBy>User</cp:lastModifiedBy>
  <cp:revision>153</cp:revision>
  <cp:lastPrinted>2022-11-04T10:36:00Z</cp:lastPrinted>
  <dcterms:created xsi:type="dcterms:W3CDTF">2022-08-11T12:55:00Z</dcterms:created>
  <dcterms:modified xsi:type="dcterms:W3CDTF">2022-11-25T12:11:00Z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