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584632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  <w:bookmarkStart w:id="0" w:name="_GoBack"/>
      <w:bookmarkEnd w:id="0"/>
      <w:r>
        <w:rPr>
          <w:rFonts w:eastAsia="Times New Roman" w:cs="Calibri"/>
          <w:b/>
          <w:bCs/>
          <w:color w:val="000000"/>
          <w:sz w:val="2"/>
          <w:szCs w:val="2"/>
        </w:rPr>
        <w:t>0</w:t>
      </w:r>
    </w:p>
    <w:p w:rsidR="009C35A5" w:rsidRPr="00C379B0" w:rsidRDefault="000D200F" w:rsidP="000D200F">
      <w:pPr>
        <w:spacing w:after="0" w:line="100" w:lineRule="atLeast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</w:t>
      </w:r>
      <w:r w:rsidR="00DB18ED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2548EB"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NR </w:t>
      </w:r>
      <w:r w:rsidR="005D0718">
        <w:rPr>
          <w:rFonts w:eastAsia="Times New Roman" w:cs="Calibri"/>
          <w:b/>
          <w:bCs/>
          <w:color w:val="000000"/>
          <w:sz w:val="20"/>
          <w:szCs w:val="20"/>
        </w:rPr>
        <w:t>20</w:t>
      </w:r>
      <w:r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5D0718">
        <w:rPr>
          <w:rFonts w:eastAsia="Times New Roman" w:cs="Calibri"/>
          <w:b/>
          <w:bCs/>
          <w:color w:val="000000"/>
          <w:sz w:val="20"/>
          <w:szCs w:val="20"/>
        </w:rPr>
        <w:t>I</w:t>
      </w:r>
      <w:r>
        <w:rPr>
          <w:rFonts w:eastAsia="Times New Roman" w:cs="Calibri"/>
          <w:b/>
          <w:bCs/>
          <w:color w:val="000000"/>
          <w:sz w:val="20"/>
          <w:szCs w:val="20"/>
        </w:rPr>
        <w:t>I/2022</w:t>
      </w:r>
      <w:r w:rsidR="00B24417">
        <w:rPr>
          <w:rFonts w:eastAsia="Times New Roman" w:cs="Calibri"/>
          <w:b/>
          <w:bCs/>
          <w:color w:val="000000"/>
          <w:sz w:val="20"/>
          <w:szCs w:val="20"/>
        </w:rPr>
        <w:t>-</w:t>
      </w:r>
      <w:r>
        <w:rPr>
          <w:rFonts w:eastAsia="Times New Roman" w:cs="Calibri"/>
          <w:b/>
          <w:bCs/>
          <w:color w:val="000000"/>
          <w:sz w:val="20"/>
          <w:szCs w:val="20"/>
        </w:rPr>
        <w:t>23/PPN Chrzanów</w:t>
      </w:r>
    </w:p>
    <w:p w:rsidR="00983DD8" w:rsidRDefault="00C53E1C" w:rsidP="00B82AF4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166F1C">
        <w:rPr>
          <w:rFonts w:eastAsia="Times New Roman" w:cs="Calibri"/>
          <w:b/>
          <w:bCs/>
          <w:sz w:val="20"/>
          <w:szCs w:val="20"/>
        </w:rPr>
        <w:t>24.0</w:t>
      </w:r>
      <w:r w:rsidR="00736760">
        <w:rPr>
          <w:rFonts w:eastAsia="Times New Roman" w:cs="Calibri"/>
          <w:b/>
          <w:bCs/>
          <w:sz w:val="20"/>
          <w:szCs w:val="20"/>
        </w:rPr>
        <w:t>2</w:t>
      </w:r>
      <w:r w:rsidR="00166F1C">
        <w:rPr>
          <w:rFonts w:eastAsia="Times New Roman" w:cs="Calibri"/>
          <w:b/>
          <w:bCs/>
          <w:sz w:val="20"/>
          <w:szCs w:val="20"/>
        </w:rPr>
        <w:t>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A50F6F" w:rsidRPr="00B82AF4" w:rsidRDefault="00A50F6F" w:rsidP="00B82AF4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</w:p>
    <w:p w:rsidR="006C1A4E" w:rsidRPr="00F704B0" w:rsidRDefault="001F4F12" w:rsidP="00A50F6F">
      <w:pPr>
        <w:suppressAutoHyphens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70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Komisja Gier </w:t>
      </w:r>
      <w:r w:rsidR="006C1A4E" w:rsidRPr="00F70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informuje , że rozpoczęcie rundy „Wiosna 2023”  planowane jest na dzień : </w:t>
      </w:r>
    </w:p>
    <w:p w:rsidR="006C1A4E" w:rsidRPr="00F704B0" w:rsidRDefault="006C1A4E" w:rsidP="00A50F6F">
      <w:pPr>
        <w:suppressAutoHyphens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70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Klasa „A” i Klasa „B”  w dniu 1/2 kwiecień 2023 r</w:t>
      </w:r>
    </w:p>
    <w:p w:rsidR="00A50F6F" w:rsidRPr="00F704B0" w:rsidRDefault="006C1A4E" w:rsidP="00A50F6F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70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Drużyny młodzieżowe i dziecięce</w:t>
      </w:r>
      <w:r w:rsidR="005D0718" w:rsidRPr="00F70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</w:p>
    <w:p w:rsidR="005D0718" w:rsidRPr="00F704B0" w:rsidRDefault="005D0718" w:rsidP="00A50F6F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70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Junior Młodszy w dniu</w:t>
      </w:r>
      <w:r w:rsidR="006C1A4E" w:rsidRPr="00F70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F70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22/24.04 2023</w:t>
      </w:r>
    </w:p>
    <w:p w:rsidR="003D52E7" w:rsidRPr="00F704B0" w:rsidRDefault="003D52E7" w:rsidP="00A50F6F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70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</w:t>
      </w:r>
      <w:r w:rsidR="00A50F6F" w:rsidRPr="00F70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</w:t>
      </w:r>
      <w:r w:rsidRPr="00F70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F70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F70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Trampkarz w dniu 1.04.2023</w:t>
      </w:r>
    </w:p>
    <w:p w:rsidR="003D52E7" w:rsidRPr="00F704B0" w:rsidRDefault="003D52E7" w:rsidP="00A50F6F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70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Młodzik I w dniu 1.04.2023</w:t>
      </w:r>
    </w:p>
    <w:p w:rsidR="003D52E7" w:rsidRPr="00F704B0" w:rsidRDefault="003D52E7" w:rsidP="00A50F6F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70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</w:t>
      </w:r>
      <w:r w:rsidR="00A50F6F" w:rsidRPr="00F70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</w:t>
      </w:r>
      <w:r w:rsidRPr="00F70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Młodzik II w dniu15.04.2023</w:t>
      </w:r>
    </w:p>
    <w:p w:rsidR="003D52E7" w:rsidRPr="00F704B0" w:rsidRDefault="003D52E7" w:rsidP="00A50F6F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70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Orliki :    turnieje  w dniach 1.04; 15.04; 6.05; 20.05; 4.06; 17.06.2023 r</w:t>
      </w:r>
    </w:p>
    <w:p w:rsidR="003D52E7" w:rsidRPr="00F704B0" w:rsidRDefault="003D52E7" w:rsidP="00A50F6F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70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Żaki :      turnieje  w dniach 2.02; 22.04; 14.5; 28.05; 10.06; 18.06.2023 r</w:t>
      </w:r>
    </w:p>
    <w:p w:rsidR="003D52E7" w:rsidRPr="00F704B0" w:rsidRDefault="003D52E7" w:rsidP="00A50F6F">
      <w:pPr>
        <w:suppressAutoHyphens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70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Skrzaty:  turnieje  w dniu 2.04; 16.04; 7.05; 21.05; 2.06; 18.06.2023 r</w:t>
      </w:r>
    </w:p>
    <w:p w:rsidR="003D52E7" w:rsidRPr="00F704B0" w:rsidRDefault="003D52E7" w:rsidP="00A50F6F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50F6F" w:rsidRPr="00F704B0" w:rsidRDefault="00A50F6F" w:rsidP="00A50F6F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70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Spotkanie organizacyjne drużyn dziecięcych odbędzie się w dniu 9 marca 2023 r o godz. </w:t>
      </w:r>
    </w:p>
    <w:p w:rsidR="00A50F6F" w:rsidRPr="00F704B0" w:rsidRDefault="00A50F6F" w:rsidP="00A50F6F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70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Orlik godz. 17.00</w:t>
      </w:r>
    </w:p>
    <w:p w:rsidR="00A50F6F" w:rsidRPr="00F704B0" w:rsidRDefault="00A50F6F" w:rsidP="00A50F6F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70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Żak 17.30</w:t>
      </w:r>
    </w:p>
    <w:p w:rsidR="00A50F6F" w:rsidRPr="00F704B0" w:rsidRDefault="00A50F6F" w:rsidP="00A50F6F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70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Skrzat 18.00</w:t>
      </w:r>
    </w:p>
    <w:p w:rsidR="00A50F6F" w:rsidRPr="00F704B0" w:rsidRDefault="00A50F6F" w:rsidP="00A50F6F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F704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Na w/w spotkaniu obecność przedstawicieli klubów w poszczególnych kategoriach wiekowych jest   </w:t>
      </w:r>
    </w:p>
    <w:p w:rsidR="00A50F6F" w:rsidRPr="00F704B0" w:rsidRDefault="00A50F6F" w:rsidP="00A50F6F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pl-PL"/>
        </w:rPr>
      </w:pPr>
      <w:r w:rsidRPr="00F704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OBOWIĄZKOWA</w:t>
      </w:r>
      <w:r w:rsidRPr="00F704B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pl-PL"/>
        </w:rPr>
        <w:t xml:space="preserve"> !!!!!!!</w:t>
      </w:r>
    </w:p>
    <w:p w:rsidR="00A50F6F" w:rsidRPr="00F704B0" w:rsidRDefault="00A50F6F" w:rsidP="00A50F6F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F704B0" w:rsidRPr="00F704B0" w:rsidRDefault="00A50F6F" w:rsidP="00A50F6F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F704B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Informujemy  , że </w:t>
      </w:r>
      <w:r w:rsidR="00F704B0" w:rsidRPr="00F704B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obowiązkiem klubu </w:t>
      </w:r>
      <w:r w:rsidRPr="00F704B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jest </w:t>
      </w:r>
      <w:r w:rsidR="00F704B0" w:rsidRPr="00F704B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zarejestrowanie i uprawnienie do rozgrywek w systemie Extranet  </w:t>
      </w:r>
    </w:p>
    <w:p w:rsidR="00F704B0" w:rsidRPr="00F704B0" w:rsidRDefault="00F704B0" w:rsidP="00A50F6F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F704B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wszystkich zawodników biorących udział w rozgrywkach dziecięcych włącznie do rocznika 2016, powyższe </w:t>
      </w:r>
    </w:p>
    <w:p w:rsidR="00A50F6F" w:rsidRPr="00F704B0" w:rsidRDefault="00F704B0" w:rsidP="00A50F6F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F704B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uprawnienia  należy wykonać do dnia 17 marca 2023 r</w:t>
      </w:r>
    </w:p>
    <w:p w:rsidR="00F704B0" w:rsidRPr="00F704B0" w:rsidRDefault="00F704B0" w:rsidP="00A50F6F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3D52E7" w:rsidRPr="00F704B0" w:rsidRDefault="003D52E7" w:rsidP="005D0718">
      <w:pPr>
        <w:suppressAutoHyphens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22B73" w:rsidRDefault="00722B73" w:rsidP="00DB18ED">
      <w:pPr>
        <w:jc w:val="center"/>
      </w:pPr>
    </w:p>
    <w:p w:rsidR="008331DF" w:rsidRPr="00EB4274" w:rsidRDefault="008331DF" w:rsidP="00EB4274">
      <w:pPr>
        <w:jc w:val="center"/>
        <w:rPr>
          <w:rStyle w:val="gwp92eb27acsize"/>
        </w:rPr>
      </w:pPr>
      <w:r>
        <w:t xml:space="preserve">Przewodniczący Komisji Gier Zbigniew Jastrzębski </w:t>
      </w:r>
      <w:r w:rsidR="00DB18ED">
        <w:t xml:space="preserve"> </w:t>
      </w:r>
      <w:r>
        <w:t>Tel. 507 437 737</w:t>
      </w:r>
    </w:p>
    <w:sectPr w:rsidR="008331DF" w:rsidRPr="00EB4274" w:rsidSect="007B3767">
      <w:headerReference w:type="default" r:id="rId9"/>
      <w:footerReference w:type="default" r:id="rId10"/>
      <w:pgSz w:w="16838" w:h="11906" w:orient="landscape" w:code="9"/>
      <w:pgMar w:top="1418" w:right="1418" w:bottom="1418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091" w:rsidRDefault="00DD5091">
      <w:pPr>
        <w:spacing w:after="0" w:line="240" w:lineRule="auto"/>
      </w:pPr>
      <w:r>
        <w:separator/>
      </w:r>
    </w:p>
  </w:endnote>
  <w:endnote w:type="continuationSeparator" w:id="0">
    <w:p w:rsidR="00DD5091" w:rsidRDefault="00DD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091" w:rsidRDefault="00DD5091">
      <w:pPr>
        <w:spacing w:after="0" w:line="240" w:lineRule="auto"/>
      </w:pPr>
      <w:r>
        <w:separator/>
      </w:r>
    </w:p>
  </w:footnote>
  <w:footnote w:type="continuationSeparator" w:id="0">
    <w:p w:rsidR="00DD5091" w:rsidRDefault="00DD5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 w:rsidP="00057564">
    <w:pPr>
      <w:pStyle w:val="Bezodstpw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E75311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fldSimple w:instr=" NUMPAGES ">
      <w:r w:rsidR="00E75311">
        <w:rPr>
          <w:noProof/>
        </w:rPr>
        <w:t>1</w:t>
      </w:r>
    </w:fldSimple>
    <w:r w:rsidR="007D4255">
      <w:tab/>
    </w:r>
    <w:r w:rsidR="007D4255">
      <w:tab/>
    </w:r>
    <w:r w:rsidR="007D4255">
      <w:tab/>
    </w:r>
    <w:r w:rsidR="007D4255">
      <w:tab/>
    </w:r>
    <w:r w:rsidR="00057564">
      <w:tab/>
    </w:r>
    <w:r w:rsidR="00057564">
      <w:tab/>
    </w:r>
    <w:r w:rsidR="00057564">
      <w:tab/>
    </w:r>
    <w:r w:rsidR="00057564">
      <w:tab/>
    </w:r>
    <w:r w:rsidR="00057564">
      <w:tab/>
      <w:t xml:space="preserve">                                      </w:t>
    </w:r>
    <w:r w:rsidR="007D4255">
      <w:t>Chrz</w:t>
    </w:r>
    <w:r w:rsidR="00057564">
      <w:t xml:space="preserve">anów </w:t>
    </w:r>
    <w:r w:rsidR="00166F1C">
      <w:t>24</w:t>
    </w:r>
    <w:r w:rsidR="00E37E4A">
      <w:t>.</w:t>
    </w:r>
    <w:r w:rsidR="00F704B0">
      <w:t>0</w:t>
    </w:r>
    <w:r w:rsidR="000C2F6B">
      <w:t>2</w:t>
    </w:r>
    <w:r w:rsidR="00166F1C">
      <w:t>.2023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F1326DC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2602D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FA53094"/>
    <w:multiLevelType w:val="hybridMultilevel"/>
    <w:tmpl w:val="993E5908"/>
    <w:lvl w:ilvl="0" w:tplc="CF405CD4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65FF"/>
    <w:rsid w:val="00017CB6"/>
    <w:rsid w:val="00021FA5"/>
    <w:rsid w:val="00023150"/>
    <w:rsid w:val="00023633"/>
    <w:rsid w:val="0002602D"/>
    <w:rsid w:val="0002630D"/>
    <w:rsid w:val="00026C00"/>
    <w:rsid w:val="00026E5D"/>
    <w:rsid w:val="00027F6C"/>
    <w:rsid w:val="000316B4"/>
    <w:rsid w:val="00045C42"/>
    <w:rsid w:val="00046F02"/>
    <w:rsid w:val="00051E6A"/>
    <w:rsid w:val="00055441"/>
    <w:rsid w:val="00057564"/>
    <w:rsid w:val="00060865"/>
    <w:rsid w:val="000608BB"/>
    <w:rsid w:val="000625BF"/>
    <w:rsid w:val="0006354E"/>
    <w:rsid w:val="00063EAF"/>
    <w:rsid w:val="00071AB6"/>
    <w:rsid w:val="0007347E"/>
    <w:rsid w:val="00073E2C"/>
    <w:rsid w:val="0007461C"/>
    <w:rsid w:val="000750D0"/>
    <w:rsid w:val="00075B68"/>
    <w:rsid w:val="000767C2"/>
    <w:rsid w:val="00077597"/>
    <w:rsid w:val="00081929"/>
    <w:rsid w:val="0008204D"/>
    <w:rsid w:val="00082BA3"/>
    <w:rsid w:val="00083E68"/>
    <w:rsid w:val="0008430F"/>
    <w:rsid w:val="00084A74"/>
    <w:rsid w:val="00084C75"/>
    <w:rsid w:val="00085E4E"/>
    <w:rsid w:val="000907F1"/>
    <w:rsid w:val="00091E89"/>
    <w:rsid w:val="00095714"/>
    <w:rsid w:val="00095F69"/>
    <w:rsid w:val="00096289"/>
    <w:rsid w:val="0009663D"/>
    <w:rsid w:val="00096D53"/>
    <w:rsid w:val="00096EE9"/>
    <w:rsid w:val="000976F4"/>
    <w:rsid w:val="000A0C30"/>
    <w:rsid w:val="000A171F"/>
    <w:rsid w:val="000A18FC"/>
    <w:rsid w:val="000A6B97"/>
    <w:rsid w:val="000B0B84"/>
    <w:rsid w:val="000B2F11"/>
    <w:rsid w:val="000B30E9"/>
    <w:rsid w:val="000B3FBC"/>
    <w:rsid w:val="000B462B"/>
    <w:rsid w:val="000B7494"/>
    <w:rsid w:val="000C0FE9"/>
    <w:rsid w:val="000C20FC"/>
    <w:rsid w:val="000C2820"/>
    <w:rsid w:val="000C2F6B"/>
    <w:rsid w:val="000C5C51"/>
    <w:rsid w:val="000C67CC"/>
    <w:rsid w:val="000C7C2F"/>
    <w:rsid w:val="000D1BE3"/>
    <w:rsid w:val="000D200F"/>
    <w:rsid w:val="000D23CE"/>
    <w:rsid w:val="000D2A08"/>
    <w:rsid w:val="000D5245"/>
    <w:rsid w:val="000D6D86"/>
    <w:rsid w:val="000E0256"/>
    <w:rsid w:val="000E0B9A"/>
    <w:rsid w:val="000E0ED7"/>
    <w:rsid w:val="000E1529"/>
    <w:rsid w:val="000E376A"/>
    <w:rsid w:val="000E40D6"/>
    <w:rsid w:val="000E471C"/>
    <w:rsid w:val="000E61F3"/>
    <w:rsid w:val="000E791A"/>
    <w:rsid w:val="000F0653"/>
    <w:rsid w:val="000F0C5B"/>
    <w:rsid w:val="000F2626"/>
    <w:rsid w:val="000F3A54"/>
    <w:rsid w:val="000F5220"/>
    <w:rsid w:val="000F71A9"/>
    <w:rsid w:val="00101418"/>
    <w:rsid w:val="00103B39"/>
    <w:rsid w:val="00106098"/>
    <w:rsid w:val="00106298"/>
    <w:rsid w:val="001062F3"/>
    <w:rsid w:val="00106AA8"/>
    <w:rsid w:val="00106FF8"/>
    <w:rsid w:val="0010725A"/>
    <w:rsid w:val="00111324"/>
    <w:rsid w:val="0011265D"/>
    <w:rsid w:val="00114A32"/>
    <w:rsid w:val="00114E44"/>
    <w:rsid w:val="00116197"/>
    <w:rsid w:val="00117502"/>
    <w:rsid w:val="00117E9C"/>
    <w:rsid w:val="0012277F"/>
    <w:rsid w:val="00123ED5"/>
    <w:rsid w:val="001259DE"/>
    <w:rsid w:val="00125A47"/>
    <w:rsid w:val="00125CF0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7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3C1F"/>
    <w:rsid w:val="00161A20"/>
    <w:rsid w:val="00161C6C"/>
    <w:rsid w:val="00161EF2"/>
    <w:rsid w:val="00163B07"/>
    <w:rsid w:val="00163D5F"/>
    <w:rsid w:val="00163FD3"/>
    <w:rsid w:val="001646AA"/>
    <w:rsid w:val="00164812"/>
    <w:rsid w:val="00164CCA"/>
    <w:rsid w:val="00165BAB"/>
    <w:rsid w:val="00165DD7"/>
    <w:rsid w:val="00166F1C"/>
    <w:rsid w:val="00167BA3"/>
    <w:rsid w:val="001702CA"/>
    <w:rsid w:val="00170844"/>
    <w:rsid w:val="00171545"/>
    <w:rsid w:val="00171979"/>
    <w:rsid w:val="0017249E"/>
    <w:rsid w:val="0017318D"/>
    <w:rsid w:val="00175881"/>
    <w:rsid w:val="00175CDA"/>
    <w:rsid w:val="00177DBA"/>
    <w:rsid w:val="001820CE"/>
    <w:rsid w:val="001823D5"/>
    <w:rsid w:val="00183B1B"/>
    <w:rsid w:val="001879FC"/>
    <w:rsid w:val="00190502"/>
    <w:rsid w:val="001908A3"/>
    <w:rsid w:val="0019096B"/>
    <w:rsid w:val="00192558"/>
    <w:rsid w:val="00192FD6"/>
    <w:rsid w:val="001964B4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6989"/>
    <w:rsid w:val="001D0BA3"/>
    <w:rsid w:val="001D1507"/>
    <w:rsid w:val="001D310B"/>
    <w:rsid w:val="001D3615"/>
    <w:rsid w:val="001D4C61"/>
    <w:rsid w:val="001D6CBF"/>
    <w:rsid w:val="001E029C"/>
    <w:rsid w:val="001E3579"/>
    <w:rsid w:val="001F3853"/>
    <w:rsid w:val="001F43D0"/>
    <w:rsid w:val="001F4F12"/>
    <w:rsid w:val="001F5A76"/>
    <w:rsid w:val="001F6FE8"/>
    <w:rsid w:val="001F7442"/>
    <w:rsid w:val="001F74E2"/>
    <w:rsid w:val="001F78DE"/>
    <w:rsid w:val="00200B52"/>
    <w:rsid w:val="002028A3"/>
    <w:rsid w:val="0020505D"/>
    <w:rsid w:val="00205492"/>
    <w:rsid w:val="00206805"/>
    <w:rsid w:val="00206AA1"/>
    <w:rsid w:val="00206AC2"/>
    <w:rsid w:val="00207321"/>
    <w:rsid w:val="00207703"/>
    <w:rsid w:val="002103A6"/>
    <w:rsid w:val="00210588"/>
    <w:rsid w:val="00211608"/>
    <w:rsid w:val="00211E5B"/>
    <w:rsid w:val="00212046"/>
    <w:rsid w:val="00212304"/>
    <w:rsid w:val="00212AAE"/>
    <w:rsid w:val="00213B06"/>
    <w:rsid w:val="00214302"/>
    <w:rsid w:val="00215323"/>
    <w:rsid w:val="0021573B"/>
    <w:rsid w:val="002168FB"/>
    <w:rsid w:val="00217C43"/>
    <w:rsid w:val="00222288"/>
    <w:rsid w:val="0022792C"/>
    <w:rsid w:val="00230EE7"/>
    <w:rsid w:val="0023276D"/>
    <w:rsid w:val="002334FA"/>
    <w:rsid w:val="00233C4E"/>
    <w:rsid w:val="00234074"/>
    <w:rsid w:val="002348B3"/>
    <w:rsid w:val="00234F27"/>
    <w:rsid w:val="0023571A"/>
    <w:rsid w:val="0023585F"/>
    <w:rsid w:val="00235ACD"/>
    <w:rsid w:val="00236B7E"/>
    <w:rsid w:val="002379CB"/>
    <w:rsid w:val="00240398"/>
    <w:rsid w:val="0024453E"/>
    <w:rsid w:val="00244BCB"/>
    <w:rsid w:val="002479AC"/>
    <w:rsid w:val="002509BB"/>
    <w:rsid w:val="00252D9B"/>
    <w:rsid w:val="0025362F"/>
    <w:rsid w:val="002538FA"/>
    <w:rsid w:val="002548EB"/>
    <w:rsid w:val="00254F23"/>
    <w:rsid w:val="0025557A"/>
    <w:rsid w:val="0025559C"/>
    <w:rsid w:val="002629BD"/>
    <w:rsid w:val="00267BCB"/>
    <w:rsid w:val="00271F24"/>
    <w:rsid w:val="00272050"/>
    <w:rsid w:val="00276E93"/>
    <w:rsid w:val="002773BD"/>
    <w:rsid w:val="00282722"/>
    <w:rsid w:val="00283648"/>
    <w:rsid w:val="00283CF2"/>
    <w:rsid w:val="00284743"/>
    <w:rsid w:val="00286108"/>
    <w:rsid w:val="00290EB0"/>
    <w:rsid w:val="00291612"/>
    <w:rsid w:val="00292A82"/>
    <w:rsid w:val="0029449A"/>
    <w:rsid w:val="00294C16"/>
    <w:rsid w:val="002964E6"/>
    <w:rsid w:val="002971C0"/>
    <w:rsid w:val="00297525"/>
    <w:rsid w:val="00297ABD"/>
    <w:rsid w:val="002A001B"/>
    <w:rsid w:val="002A0F5A"/>
    <w:rsid w:val="002A4769"/>
    <w:rsid w:val="002A5B54"/>
    <w:rsid w:val="002A6112"/>
    <w:rsid w:val="002A6141"/>
    <w:rsid w:val="002B2062"/>
    <w:rsid w:val="002B287F"/>
    <w:rsid w:val="002B2B91"/>
    <w:rsid w:val="002B38AD"/>
    <w:rsid w:val="002B4F9C"/>
    <w:rsid w:val="002B514D"/>
    <w:rsid w:val="002B6957"/>
    <w:rsid w:val="002B7865"/>
    <w:rsid w:val="002C55FE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33F5"/>
    <w:rsid w:val="002E523C"/>
    <w:rsid w:val="002F06C6"/>
    <w:rsid w:val="002F1ED2"/>
    <w:rsid w:val="002F307E"/>
    <w:rsid w:val="002F313C"/>
    <w:rsid w:val="002F6278"/>
    <w:rsid w:val="002F688A"/>
    <w:rsid w:val="002F6B4D"/>
    <w:rsid w:val="002F6DD2"/>
    <w:rsid w:val="003008EC"/>
    <w:rsid w:val="00300D33"/>
    <w:rsid w:val="003012D3"/>
    <w:rsid w:val="00302981"/>
    <w:rsid w:val="003055D4"/>
    <w:rsid w:val="00305636"/>
    <w:rsid w:val="00306F90"/>
    <w:rsid w:val="003073EF"/>
    <w:rsid w:val="00310116"/>
    <w:rsid w:val="0031425E"/>
    <w:rsid w:val="0031436C"/>
    <w:rsid w:val="00315EE4"/>
    <w:rsid w:val="00315F42"/>
    <w:rsid w:val="003171D0"/>
    <w:rsid w:val="0032056F"/>
    <w:rsid w:val="0032120A"/>
    <w:rsid w:val="00322853"/>
    <w:rsid w:val="00323ABC"/>
    <w:rsid w:val="00325283"/>
    <w:rsid w:val="00325C66"/>
    <w:rsid w:val="00326130"/>
    <w:rsid w:val="00326378"/>
    <w:rsid w:val="003275E3"/>
    <w:rsid w:val="0032789B"/>
    <w:rsid w:val="00327FEC"/>
    <w:rsid w:val="003325E1"/>
    <w:rsid w:val="00332C7B"/>
    <w:rsid w:val="0033371D"/>
    <w:rsid w:val="00333931"/>
    <w:rsid w:val="00335EC4"/>
    <w:rsid w:val="00337C0A"/>
    <w:rsid w:val="00340298"/>
    <w:rsid w:val="00340A66"/>
    <w:rsid w:val="00340D97"/>
    <w:rsid w:val="00341375"/>
    <w:rsid w:val="0034165E"/>
    <w:rsid w:val="00342D12"/>
    <w:rsid w:val="003430A9"/>
    <w:rsid w:val="003465AE"/>
    <w:rsid w:val="00347BD8"/>
    <w:rsid w:val="003516B0"/>
    <w:rsid w:val="00352DC8"/>
    <w:rsid w:val="00352ECC"/>
    <w:rsid w:val="0035340F"/>
    <w:rsid w:val="00354FC6"/>
    <w:rsid w:val="00355022"/>
    <w:rsid w:val="003600A3"/>
    <w:rsid w:val="0036030A"/>
    <w:rsid w:val="00360F4E"/>
    <w:rsid w:val="003618A6"/>
    <w:rsid w:val="00362723"/>
    <w:rsid w:val="00362F97"/>
    <w:rsid w:val="0036313F"/>
    <w:rsid w:val="003636CA"/>
    <w:rsid w:val="0036382B"/>
    <w:rsid w:val="00363F5C"/>
    <w:rsid w:val="00366B98"/>
    <w:rsid w:val="00370070"/>
    <w:rsid w:val="003703FC"/>
    <w:rsid w:val="00373003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A0FF0"/>
    <w:rsid w:val="003A1923"/>
    <w:rsid w:val="003A30E8"/>
    <w:rsid w:val="003A3353"/>
    <w:rsid w:val="003A5142"/>
    <w:rsid w:val="003A74B3"/>
    <w:rsid w:val="003A77F2"/>
    <w:rsid w:val="003B1815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02D0"/>
    <w:rsid w:val="003D2900"/>
    <w:rsid w:val="003D2D33"/>
    <w:rsid w:val="003D415C"/>
    <w:rsid w:val="003D52E7"/>
    <w:rsid w:val="003D5691"/>
    <w:rsid w:val="003D7308"/>
    <w:rsid w:val="003E198B"/>
    <w:rsid w:val="003E2E00"/>
    <w:rsid w:val="003E373A"/>
    <w:rsid w:val="003E4340"/>
    <w:rsid w:val="003E6121"/>
    <w:rsid w:val="003F139F"/>
    <w:rsid w:val="003F239C"/>
    <w:rsid w:val="003F30A2"/>
    <w:rsid w:val="003F488B"/>
    <w:rsid w:val="003F52D2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1418"/>
    <w:rsid w:val="004120D3"/>
    <w:rsid w:val="004122A5"/>
    <w:rsid w:val="004135BB"/>
    <w:rsid w:val="004143CA"/>
    <w:rsid w:val="004153BD"/>
    <w:rsid w:val="004170BB"/>
    <w:rsid w:val="00417C68"/>
    <w:rsid w:val="004204E2"/>
    <w:rsid w:val="00420A98"/>
    <w:rsid w:val="00424053"/>
    <w:rsid w:val="00424DE0"/>
    <w:rsid w:val="00425B9F"/>
    <w:rsid w:val="00430F69"/>
    <w:rsid w:val="00431217"/>
    <w:rsid w:val="004312E9"/>
    <w:rsid w:val="00431DBE"/>
    <w:rsid w:val="004336F0"/>
    <w:rsid w:val="00435495"/>
    <w:rsid w:val="00436D0E"/>
    <w:rsid w:val="004371CE"/>
    <w:rsid w:val="0044307A"/>
    <w:rsid w:val="0044317F"/>
    <w:rsid w:val="00443E6D"/>
    <w:rsid w:val="00444FB6"/>
    <w:rsid w:val="0044550E"/>
    <w:rsid w:val="00447770"/>
    <w:rsid w:val="00451346"/>
    <w:rsid w:val="00453A30"/>
    <w:rsid w:val="00454B34"/>
    <w:rsid w:val="0045515F"/>
    <w:rsid w:val="00456100"/>
    <w:rsid w:val="004564A0"/>
    <w:rsid w:val="004565BC"/>
    <w:rsid w:val="004571F5"/>
    <w:rsid w:val="004573F9"/>
    <w:rsid w:val="00460476"/>
    <w:rsid w:val="004620EB"/>
    <w:rsid w:val="004652FD"/>
    <w:rsid w:val="00466201"/>
    <w:rsid w:val="004671FA"/>
    <w:rsid w:val="004674AF"/>
    <w:rsid w:val="00471657"/>
    <w:rsid w:val="004717C1"/>
    <w:rsid w:val="00473DF0"/>
    <w:rsid w:val="00474D1F"/>
    <w:rsid w:val="004768CB"/>
    <w:rsid w:val="00480287"/>
    <w:rsid w:val="004835D4"/>
    <w:rsid w:val="00483C69"/>
    <w:rsid w:val="00484B02"/>
    <w:rsid w:val="00484CC4"/>
    <w:rsid w:val="0048513E"/>
    <w:rsid w:val="00486349"/>
    <w:rsid w:val="004863B9"/>
    <w:rsid w:val="004869AB"/>
    <w:rsid w:val="00486C2F"/>
    <w:rsid w:val="0049088E"/>
    <w:rsid w:val="00493578"/>
    <w:rsid w:val="0049398C"/>
    <w:rsid w:val="00493E63"/>
    <w:rsid w:val="00494E2A"/>
    <w:rsid w:val="00495980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3196"/>
    <w:rsid w:val="004B5F42"/>
    <w:rsid w:val="004B66DE"/>
    <w:rsid w:val="004B7DCD"/>
    <w:rsid w:val="004C0398"/>
    <w:rsid w:val="004C0831"/>
    <w:rsid w:val="004C1332"/>
    <w:rsid w:val="004C30A6"/>
    <w:rsid w:val="004C34E4"/>
    <w:rsid w:val="004C555C"/>
    <w:rsid w:val="004C6157"/>
    <w:rsid w:val="004C68DC"/>
    <w:rsid w:val="004C740B"/>
    <w:rsid w:val="004D009B"/>
    <w:rsid w:val="004D117C"/>
    <w:rsid w:val="004D5123"/>
    <w:rsid w:val="004D633C"/>
    <w:rsid w:val="004D7B3B"/>
    <w:rsid w:val="004E1338"/>
    <w:rsid w:val="004E1AA3"/>
    <w:rsid w:val="004E2F8A"/>
    <w:rsid w:val="004E69DE"/>
    <w:rsid w:val="004E7D5F"/>
    <w:rsid w:val="004E7FA3"/>
    <w:rsid w:val="004F173F"/>
    <w:rsid w:val="004F2514"/>
    <w:rsid w:val="004F3AAA"/>
    <w:rsid w:val="004F4B6F"/>
    <w:rsid w:val="004F7566"/>
    <w:rsid w:val="00501A86"/>
    <w:rsid w:val="0050238D"/>
    <w:rsid w:val="0050319D"/>
    <w:rsid w:val="00505644"/>
    <w:rsid w:val="00505925"/>
    <w:rsid w:val="00507590"/>
    <w:rsid w:val="0050761F"/>
    <w:rsid w:val="00507E97"/>
    <w:rsid w:val="00510C7F"/>
    <w:rsid w:val="00510C97"/>
    <w:rsid w:val="00512191"/>
    <w:rsid w:val="005125F3"/>
    <w:rsid w:val="00512F68"/>
    <w:rsid w:val="005143DE"/>
    <w:rsid w:val="0051529A"/>
    <w:rsid w:val="00515602"/>
    <w:rsid w:val="00515775"/>
    <w:rsid w:val="00515799"/>
    <w:rsid w:val="005167FA"/>
    <w:rsid w:val="00520CB3"/>
    <w:rsid w:val="005215C4"/>
    <w:rsid w:val="00521E53"/>
    <w:rsid w:val="00521E59"/>
    <w:rsid w:val="00522490"/>
    <w:rsid w:val="00522B3C"/>
    <w:rsid w:val="0052330A"/>
    <w:rsid w:val="00523A1E"/>
    <w:rsid w:val="0052412E"/>
    <w:rsid w:val="0052413D"/>
    <w:rsid w:val="00524145"/>
    <w:rsid w:val="005331F0"/>
    <w:rsid w:val="00533311"/>
    <w:rsid w:val="0053468F"/>
    <w:rsid w:val="00534C4D"/>
    <w:rsid w:val="00534E11"/>
    <w:rsid w:val="00534F00"/>
    <w:rsid w:val="00540714"/>
    <w:rsid w:val="00540D1C"/>
    <w:rsid w:val="00541EA4"/>
    <w:rsid w:val="005424B1"/>
    <w:rsid w:val="005425B5"/>
    <w:rsid w:val="00542B66"/>
    <w:rsid w:val="005430B5"/>
    <w:rsid w:val="005435CB"/>
    <w:rsid w:val="00544333"/>
    <w:rsid w:val="005461A5"/>
    <w:rsid w:val="00546B0E"/>
    <w:rsid w:val="00547DBF"/>
    <w:rsid w:val="00552904"/>
    <w:rsid w:val="00554217"/>
    <w:rsid w:val="005548BE"/>
    <w:rsid w:val="00557373"/>
    <w:rsid w:val="00560795"/>
    <w:rsid w:val="00560F4E"/>
    <w:rsid w:val="005651BA"/>
    <w:rsid w:val="00570BB9"/>
    <w:rsid w:val="00570FD6"/>
    <w:rsid w:val="00571E62"/>
    <w:rsid w:val="00572DA6"/>
    <w:rsid w:val="005739FC"/>
    <w:rsid w:val="00573EA0"/>
    <w:rsid w:val="0057760C"/>
    <w:rsid w:val="00577A5F"/>
    <w:rsid w:val="0058133A"/>
    <w:rsid w:val="005813DA"/>
    <w:rsid w:val="00581605"/>
    <w:rsid w:val="0058175D"/>
    <w:rsid w:val="0058245D"/>
    <w:rsid w:val="005832A7"/>
    <w:rsid w:val="00583C5E"/>
    <w:rsid w:val="005840FA"/>
    <w:rsid w:val="00584632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796B"/>
    <w:rsid w:val="005B07B0"/>
    <w:rsid w:val="005B0A0A"/>
    <w:rsid w:val="005B23BA"/>
    <w:rsid w:val="005B37E2"/>
    <w:rsid w:val="005B5329"/>
    <w:rsid w:val="005B5A69"/>
    <w:rsid w:val="005B6188"/>
    <w:rsid w:val="005B6987"/>
    <w:rsid w:val="005B75CE"/>
    <w:rsid w:val="005B7CEF"/>
    <w:rsid w:val="005C0263"/>
    <w:rsid w:val="005C089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0718"/>
    <w:rsid w:val="005D0C89"/>
    <w:rsid w:val="005D122F"/>
    <w:rsid w:val="005D1ACD"/>
    <w:rsid w:val="005D72B7"/>
    <w:rsid w:val="005E16B0"/>
    <w:rsid w:val="005E28A2"/>
    <w:rsid w:val="005E4253"/>
    <w:rsid w:val="005F2F52"/>
    <w:rsid w:val="005F3CD9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7448"/>
    <w:rsid w:val="006303BD"/>
    <w:rsid w:val="00630D0C"/>
    <w:rsid w:val="00631EA6"/>
    <w:rsid w:val="006321CF"/>
    <w:rsid w:val="00635727"/>
    <w:rsid w:val="00636B82"/>
    <w:rsid w:val="00637DE2"/>
    <w:rsid w:val="00637FB3"/>
    <w:rsid w:val="00640C6D"/>
    <w:rsid w:val="006455A4"/>
    <w:rsid w:val="00646E50"/>
    <w:rsid w:val="00647986"/>
    <w:rsid w:val="00656DF7"/>
    <w:rsid w:val="0065769A"/>
    <w:rsid w:val="00657BED"/>
    <w:rsid w:val="00657EEC"/>
    <w:rsid w:val="006604E9"/>
    <w:rsid w:val="00661556"/>
    <w:rsid w:val="006624CC"/>
    <w:rsid w:val="00663BA3"/>
    <w:rsid w:val="0066428C"/>
    <w:rsid w:val="006644F0"/>
    <w:rsid w:val="00665101"/>
    <w:rsid w:val="0066566A"/>
    <w:rsid w:val="00665CBD"/>
    <w:rsid w:val="006666A7"/>
    <w:rsid w:val="00667119"/>
    <w:rsid w:val="006702ED"/>
    <w:rsid w:val="006706A6"/>
    <w:rsid w:val="00671129"/>
    <w:rsid w:val="006711FF"/>
    <w:rsid w:val="00671C14"/>
    <w:rsid w:val="0067311E"/>
    <w:rsid w:val="00676163"/>
    <w:rsid w:val="00676EFD"/>
    <w:rsid w:val="006828A0"/>
    <w:rsid w:val="006835FA"/>
    <w:rsid w:val="0068403A"/>
    <w:rsid w:val="006848E3"/>
    <w:rsid w:val="00684CE7"/>
    <w:rsid w:val="0068621F"/>
    <w:rsid w:val="0068654C"/>
    <w:rsid w:val="00686A97"/>
    <w:rsid w:val="006904E7"/>
    <w:rsid w:val="006906EE"/>
    <w:rsid w:val="00690C86"/>
    <w:rsid w:val="0069351A"/>
    <w:rsid w:val="00694C7A"/>
    <w:rsid w:val="0069570B"/>
    <w:rsid w:val="00696239"/>
    <w:rsid w:val="00696257"/>
    <w:rsid w:val="00696A80"/>
    <w:rsid w:val="00697BD9"/>
    <w:rsid w:val="006A0553"/>
    <w:rsid w:val="006A0C41"/>
    <w:rsid w:val="006A1058"/>
    <w:rsid w:val="006A20A2"/>
    <w:rsid w:val="006A2CEA"/>
    <w:rsid w:val="006A3377"/>
    <w:rsid w:val="006A5723"/>
    <w:rsid w:val="006A724B"/>
    <w:rsid w:val="006B0D44"/>
    <w:rsid w:val="006B5D1C"/>
    <w:rsid w:val="006B7A76"/>
    <w:rsid w:val="006C1A4E"/>
    <w:rsid w:val="006C479F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3D96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134F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54B4"/>
    <w:rsid w:val="007060DE"/>
    <w:rsid w:val="00706631"/>
    <w:rsid w:val="00710379"/>
    <w:rsid w:val="00712110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2B73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5D4E"/>
    <w:rsid w:val="00736411"/>
    <w:rsid w:val="00736760"/>
    <w:rsid w:val="00737F72"/>
    <w:rsid w:val="007406F3"/>
    <w:rsid w:val="0074084D"/>
    <w:rsid w:val="0074427C"/>
    <w:rsid w:val="007442CB"/>
    <w:rsid w:val="00744971"/>
    <w:rsid w:val="00745B4B"/>
    <w:rsid w:val="007472F2"/>
    <w:rsid w:val="007501B9"/>
    <w:rsid w:val="00750577"/>
    <w:rsid w:val="00750DE4"/>
    <w:rsid w:val="00752317"/>
    <w:rsid w:val="00753440"/>
    <w:rsid w:val="00753573"/>
    <w:rsid w:val="007549E0"/>
    <w:rsid w:val="0075747C"/>
    <w:rsid w:val="00757618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17E5"/>
    <w:rsid w:val="00792F6E"/>
    <w:rsid w:val="00793EC8"/>
    <w:rsid w:val="00794323"/>
    <w:rsid w:val="00794665"/>
    <w:rsid w:val="00795042"/>
    <w:rsid w:val="0079514E"/>
    <w:rsid w:val="007A1AC2"/>
    <w:rsid w:val="007A3809"/>
    <w:rsid w:val="007A4373"/>
    <w:rsid w:val="007A530C"/>
    <w:rsid w:val="007B1209"/>
    <w:rsid w:val="007B1D8D"/>
    <w:rsid w:val="007B2790"/>
    <w:rsid w:val="007B2923"/>
    <w:rsid w:val="007B2C77"/>
    <w:rsid w:val="007B3767"/>
    <w:rsid w:val="007B37CE"/>
    <w:rsid w:val="007B5F7D"/>
    <w:rsid w:val="007B5FD7"/>
    <w:rsid w:val="007B712D"/>
    <w:rsid w:val="007B7A2F"/>
    <w:rsid w:val="007C0E11"/>
    <w:rsid w:val="007C1570"/>
    <w:rsid w:val="007C32C8"/>
    <w:rsid w:val="007C488C"/>
    <w:rsid w:val="007C5C11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7BF"/>
    <w:rsid w:val="007E284C"/>
    <w:rsid w:val="007E3A4B"/>
    <w:rsid w:val="007E7594"/>
    <w:rsid w:val="007F1F27"/>
    <w:rsid w:val="007F2A14"/>
    <w:rsid w:val="007F558B"/>
    <w:rsid w:val="007F5FEB"/>
    <w:rsid w:val="007F618C"/>
    <w:rsid w:val="008008D0"/>
    <w:rsid w:val="008016CC"/>
    <w:rsid w:val="00801B84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204B8"/>
    <w:rsid w:val="00823174"/>
    <w:rsid w:val="008234B9"/>
    <w:rsid w:val="008251D5"/>
    <w:rsid w:val="00827E3A"/>
    <w:rsid w:val="00832D2D"/>
    <w:rsid w:val="008331DF"/>
    <w:rsid w:val="00834569"/>
    <w:rsid w:val="0083519F"/>
    <w:rsid w:val="008367E2"/>
    <w:rsid w:val="00836F3F"/>
    <w:rsid w:val="0083729B"/>
    <w:rsid w:val="008522BB"/>
    <w:rsid w:val="008545D8"/>
    <w:rsid w:val="00854AAC"/>
    <w:rsid w:val="00855561"/>
    <w:rsid w:val="00857173"/>
    <w:rsid w:val="00857A31"/>
    <w:rsid w:val="00860656"/>
    <w:rsid w:val="00860CD6"/>
    <w:rsid w:val="00861760"/>
    <w:rsid w:val="008648FF"/>
    <w:rsid w:val="00865F60"/>
    <w:rsid w:val="008713E1"/>
    <w:rsid w:val="008714F3"/>
    <w:rsid w:val="0087339B"/>
    <w:rsid w:val="00873F5B"/>
    <w:rsid w:val="00874BAF"/>
    <w:rsid w:val="00875C6E"/>
    <w:rsid w:val="00877B32"/>
    <w:rsid w:val="00880151"/>
    <w:rsid w:val="008801CE"/>
    <w:rsid w:val="00880DD4"/>
    <w:rsid w:val="00881907"/>
    <w:rsid w:val="00882A44"/>
    <w:rsid w:val="0088348C"/>
    <w:rsid w:val="00884BB6"/>
    <w:rsid w:val="00886472"/>
    <w:rsid w:val="0088691C"/>
    <w:rsid w:val="0088736F"/>
    <w:rsid w:val="0089095A"/>
    <w:rsid w:val="00890C72"/>
    <w:rsid w:val="00890EA4"/>
    <w:rsid w:val="00891FD1"/>
    <w:rsid w:val="00892D87"/>
    <w:rsid w:val="008969B8"/>
    <w:rsid w:val="00896FD4"/>
    <w:rsid w:val="008978D2"/>
    <w:rsid w:val="008A06B8"/>
    <w:rsid w:val="008A09C5"/>
    <w:rsid w:val="008A0FA0"/>
    <w:rsid w:val="008A38F6"/>
    <w:rsid w:val="008A3B6C"/>
    <w:rsid w:val="008A488F"/>
    <w:rsid w:val="008A4D87"/>
    <w:rsid w:val="008A528C"/>
    <w:rsid w:val="008A6161"/>
    <w:rsid w:val="008A6AFA"/>
    <w:rsid w:val="008B045D"/>
    <w:rsid w:val="008B0DE6"/>
    <w:rsid w:val="008B2957"/>
    <w:rsid w:val="008B4EC4"/>
    <w:rsid w:val="008C03BB"/>
    <w:rsid w:val="008C4ACC"/>
    <w:rsid w:val="008C63CB"/>
    <w:rsid w:val="008D14E0"/>
    <w:rsid w:val="008D1BE9"/>
    <w:rsid w:val="008D2134"/>
    <w:rsid w:val="008D248F"/>
    <w:rsid w:val="008D5684"/>
    <w:rsid w:val="008D5E82"/>
    <w:rsid w:val="008D7A66"/>
    <w:rsid w:val="008E1788"/>
    <w:rsid w:val="008E39D5"/>
    <w:rsid w:val="008E6C7F"/>
    <w:rsid w:val="008E784E"/>
    <w:rsid w:val="008F14C9"/>
    <w:rsid w:val="008F1BB9"/>
    <w:rsid w:val="008F2305"/>
    <w:rsid w:val="008F38F0"/>
    <w:rsid w:val="008F6852"/>
    <w:rsid w:val="008F7680"/>
    <w:rsid w:val="009050DC"/>
    <w:rsid w:val="009052F0"/>
    <w:rsid w:val="00905B80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6B87"/>
    <w:rsid w:val="00956FEE"/>
    <w:rsid w:val="00957585"/>
    <w:rsid w:val="00957E39"/>
    <w:rsid w:val="0096155C"/>
    <w:rsid w:val="009629DC"/>
    <w:rsid w:val="00963C0C"/>
    <w:rsid w:val="00964601"/>
    <w:rsid w:val="00964CB6"/>
    <w:rsid w:val="00964E1F"/>
    <w:rsid w:val="00965D30"/>
    <w:rsid w:val="00966F4D"/>
    <w:rsid w:val="009704A5"/>
    <w:rsid w:val="00970A28"/>
    <w:rsid w:val="00971CD3"/>
    <w:rsid w:val="00974157"/>
    <w:rsid w:val="00974285"/>
    <w:rsid w:val="00974918"/>
    <w:rsid w:val="00976139"/>
    <w:rsid w:val="00977BC5"/>
    <w:rsid w:val="00980032"/>
    <w:rsid w:val="00982350"/>
    <w:rsid w:val="00982826"/>
    <w:rsid w:val="00982FE9"/>
    <w:rsid w:val="0098340A"/>
    <w:rsid w:val="00983DD8"/>
    <w:rsid w:val="009853D9"/>
    <w:rsid w:val="00986EF7"/>
    <w:rsid w:val="00987739"/>
    <w:rsid w:val="0099068D"/>
    <w:rsid w:val="00990EAD"/>
    <w:rsid w:val="00991683"/>
    <w:rsid w:val="009916A5"/>
    <w:rsid w:val="00993ADA"/>
    <w:rsid w:val="009944C4"/>
    <w:rsid w:val="00994923"/>
    <w:rsid w:val="0099683F"/>
    <w:rsid w:val="00997837"/>
    <w:rsid w:val="009A0951"/>
    <w:rsid w:val="009A095A"/>
    <w:rsid w:val="009A2070"/>
    <w:rsid w:val="009A2E89"/>
    <w:rsid w:val="009A463A"/>
    <w:rsid w:val="009A4C2D"/>
    <w:rsid w:val="009A54D3"/>
    <w:rsid w:val="009A6DCE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6398"/>
    <w:rsid w:val="009D0EF6"/>
    <w:rsid w:val="009D3E16"/>
    <w:rsid w:val="009D3E6A"/>
    <w:rsid w:val="009D79BA"/>
    <w:rsid w:val="009E016B"/>
    <w:rsid w:val="009E080E"/>
    <w:rsid w:val="009E12E5"/>
    <w:rsid w:val="009E154D"/>
    <w:rsid w:val="009E1D6F"/>
    <w:rsid w:val="009E1F56"/>
    <w:rsid w:val="009E2763"/>
    <w:rsid w:val="009F0269"/>
    <w:rsid w:val="009F0542"/>
    <w:rsid w:val="009F07B3"/>
    <w:rsid w:val="009F1163"/>
    <w:rsid w:val="009F1826"/>
    <w:rsid w:val="009F42FB"/>
    <w:rsid w:val="009F4389"/>
    <w:rsid w:val="009F4DA0"/>
    <w:rsid w:val="009F5213"/>
    <w:rsid w:val="009F69AB"/>
    <w:rsid w:val="009F6A14"/>
    <w:rsid w:val="009F6F6F"/>
    <w:rsid w:val="009F7928"/>
    <w:rsid w:val="00A01674"/>
    <w:rsid w:val="00A01B24"/>
    <w:rsid w:val="00A01C45"/>
    <w:rsid w:val="00A03182"/>
    <w:rsid w:val="00A0545B"/>
    <w:rsid w:val="00A05B00"/>
    <w:rsid w:val="00A06A43"/>
    <w:rsid w:val="00A107E0"/>
    <w:rsid w:val="00A10E0E"/>
    <w:rsid w:val="00A110EE"/>
    <w:rsid w:val="00A12999"/>
    <w:rsid w:val="00A15679"/>
    <w:rsid w:val="00A1727E"/>
    <w:rsid w:val="00A20B22"/>
    <w:rsid w:val="00A22739"/>
    <w:rsid w:val="00A25067"/>
    <w:rsid w:val="00A2600C"/>
    <w:rsid w:val="00A304EC"/>
    <w:rsid w:val="00A30864"/>
    <w:rsid w:val="00A31F26"/>
    <w:rsid w:val="00A322E1"/>
    <w:rsid w:val="00A327A8"/>
    <w:rsid w:val="00A33A43"/>
    <w:rsid w:val="00A372E5"/>
    <w:rsid w:val="00A3733A"/>
    <w:rsid w:val="00A4268C"/>
    <w:rsid w:val="00A432C2"/>
    <w:rsid w:val="00A46600"/>
    <w:rsid w:val="00A47B90"/>
    <w:rsid w:val="00A5046A"/>
    <w:rsid w:val="00A50A7D"/>
    <w:rsid w:val="00A50F6F"/>
    <w:rsid w:val="00A51F73"/>
    <w:rsid w:val="00A53142"/>
    <w:rsid w:val="00A54458"/>
    <w:rsid w:val="00A54576"/>
    <w:rsid w:val="00A5479B"/>
    <w:rsid w:val="00A602FB"/>
    <w:rsid w:val="00A6082A"/>
    <w:rsid w:val="00A62491"/>
    <w:rsid w:val="00A624F4"/>
    <w:rsid w:val="00A65AF0"/>
    <w:rsid w:val="00A66603"/>
    <w:rsid w:val="00A678BF"/>
    <w:rsid w:val="00A70FAA"/>
    <w:rsid w:val="00A71668"/>
    <w:rsid w:val="00A724AF"/>
    <w:rsid w:val="00A75780"/>
    <w:rsid w:val="00A80D62"/>
    <w:rsid w:val="00A819A8"/>
    <w:rsid w:val="00A86413"/>
    <w:rsid w:val="00A87CDB"/>
    <w:rsid w:val="00A90D04"/>
    <w:rsid w:val="00A95133"/>
    <w:rsid w:val="00A95A0D"/>
    <w:rsid w:val="00A9618C"/>
    <w:rsid w:val="00AA0718"/>
    <w:rsid w:val="00AA2B48"/>
    <w:rsid w:val="00AA3A9C"/>
    <w:rsid w:val="00AA43F3"/>
    <w:rsid w:val="00AA53AD"/>
    <w:rsid w:val="00AB0DD2"/>
    <w:rsid w:val="00AB0EC7"/>
    <w:rsid w:val="00AB4174"/>
    <w:rsid w:val="00AB4988"/>
    <w:rsid w:val="00AB4FB4"/>
    <w:rsid w:val="00AB557E"/>
    <w:rsid w:val="00AB5623"/>
    <w:rsid w:val="00AB5B13"/>
    <w:rsid w:val="00AB63A0"/>
    <w:rsid w:val="00AC0D4C"/>
    <w:rsid w:val="00AC121A"/>
    <w:rsid w:val="00AC1402"/>
    <w:rsid w:val="00AC23A3"/>
    <w:rsid w:val="00AC455B"/>
    <w:rsid w:val="00AC4CAA"/>
    <w:rsid w:val="00AC6856"/>
    <w:rsid w:val="00AC7755"/>
    <w:rsid w:val="00AD0588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6CE"/>
    <w:rsid w:val="00AE7D25"/>
    <w:rsid w:val="00AF2BF8"/>
    <w:rsid w:val="00AF4B81"/>
    <w:rsid w:val="00AF532A"/>
    <w:rsid w:val="00AF7B78"/>
    <w:rsid w:val="00AF7EAF"/>
    <w:rsid w:val="00B00C93"/>
    <w:rsid w:val="00B012BD"/>
    <w:rsid w:val="00B016C1"/>
    <w:rsid w:val="00B02207"/>
    <w:rsid w:val="00B02A8A"/>
    <w:rsid w:val="00B039EE"/>
    <w:rsid w:val="00B0653F"/>
    <w:rsid w:val="00B06E30"/>
    <w:rsid w:val="00B12535"/>
    <w:rsid w:val="00B138F9"/>
    <w:rsid w:val="00B14F91"/>
    <w:rsid w:val="00B15F78"/>
    <w:rsid w:val="00B169DE"/>
    <w:rsid w:val="00B172C0"/>
    <w:rsid w:val="00B17E57"/>
    <w:rsid w:val="00B22457"/>
    <w:rsid w:val="00B2303E"/>
    <w:rsid w:val="00B23A52"/>
    <w:rsid w:val="00B241EF"/>
    <w:rsid w:val="00B24417"/>
    <w:rsid w:val="00B24669"/>
    <w:rsid w:val="00B251F3"/>
    <w:rsid w:val="00B262E9"/>
    <w:rsid w:val="00B263D3"/>
    <w:rsid w:val="00B278A7"/>
    <w:rsid w:val="00B30E03"/>
    <w:rsid w:val="00B330D4"/>
    <w:rsid w:val="00B332EF"/>
    <w:rsid w:val="00B34152"/>
    <w:rsid w:val="00B4098F"/>
    <w:rsid w:val="00B44201"/>
    <w:rsid w:val="00B449BE"/>
    <w:rsid w:val="00B465AD"/>
    <w:rsid w:val="00B518EB"/>
    <w:rsid w:val="00B52BB0"/>
    <w:rsid w:val="00B5383C"/>
    <w:rsid w:val="00B539CB"/>
    <w:rsid w:val="00B53DE5"/>
    <w:rsid w:val="00B53F31"/>
    <w:rsid w:val="00B55B34"/>
    <w:rsid w:val="00B5731C"/>
    <w:rsid w:val="00B61BA4"/>
    <w:rsid w:val="00B64537"/>
    <w:rsid w:val="00B65F15"/>
    <w:rsid w:val="00B66FBC"/>
    <w:rsid w:val="00B66FC3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2AF4"/>
    <w:rsid w:val="00B860A2"/>
    <w:rsid w:val="00B866B9"/>
    <w:rsid w:val="00B92543"/>
    <w:rsid w:val="00B93D75"/>
    <w:rsid w:val="00B93D8E"/>
    <w:rsid w:val="00B94CB9"/>
    <w:rsid w:val="00B97ADC"/>
    <w:rsid w:val="00BA012F"/>
    <w:rsid w:val="00BA45DB"/>
    <w:rsid w:val="00BA4CD3"/>
    <w:rsid w:val="00BA59F1"/>
    <w:rsid w:val="00BA6DA3"/>
    <w:rsid w:val="00BB0179"/>
    <w:rsid w:val="00BB2960"/>
    <w:rsid w:val="00BB3DD6"/>
    <w:rsid w:val="00BB3E91"/>
    <w:rsid w:val="00BB5B8B"/>
    <w:rsid w:val="00BB6F11"/>
    <w:rsid w:val="00BB79AC"/>
    <w:rsid w:val="00BC275F"/>
    <w:rsid w:val="00BC2DC1"/>
    <w:rsid w:val="00BC3405"/>
    <w:rsid w:val="00BC534C"/>
    <w:rsid w:val="00BC6EDC"/>
    <w:rsid w:val="00BD36F1"/>
    <w:rsid w:val="00BD3B83"/>
    <w:rsid w:val="00BD5CC5"/>
    <w:rsid w:val="00BD5FAB"/>
    <w:rsid w:val="00BD6132"/>
    <w:rsid w:val="00BD635E"/>
    <w:rsid w:val="00BD771D"/>
    <w:rsid w:val="00BE079E"/>
    <w:rsid w:val="00BE128F"/>
    <w:rsid w:val="00BE147A"/>
    <w:rsid w:val="00BE3323"/>
    <w:rsid w:val="00BE3ACE"/>
    <w:rsid w:val="00BE418D"/>
    <w:rsid w:val="00BE5CDA"/>
    <w:rsid w:val="00BE656D"/>
    <w:rsid w:val="00BF034F"/>
    <w:rsid w:val="00BF0424"/>
    <w:rsid w:val="00BF0A87"/>
    <w:rsid w:val="00BF170F"/>
    <w:rsid w:val="00BF2489"/>
    <w:rsid w:val="00BF2A1F"/>
    <w:rsid w:val="00BF2B51"/>
    <w:rsid w:val="00BF6595"/>
    <w:rsid w:val="00C03800"/>
    <w:rsid w:val="00C03F36"/>
    <w:rsid w:val="00C056F7"/>
    <w:rsid w:val="00C112D4"/>
    <w:rsid w:val="00C11678"/>
    <w:rsid w:val="00C14B9B"/>
    <w:rsid w:val="00C168AA"/>
    <w:rsid w:val="00C17A8D"/>
    <w:rsid w:val="00C211F3"/>
    <w:rsid w:val="00C213DC"/>
    <w:rsid w:val="00C22A63"/>
    <w:rsid w:val="00C2387F"/>
    <w:rsid w:val="00C2510C"/>
    <w:rsid w:val="00C259E0"/>
    <w:rsid w:val="00C26FF6"/>
    <w:rsid w:val="00C27772"/>
    <w:rsid w:val="00C321A5"/>
    <w:rsid w:val="00C3220F"/>
    <w:rsid w:val="00C33941"/>
    <w:rsid w:val="00C359C6"/>
    <w:rsid w:val="00C379B0"/>
    <w:rsid w:val="00C40FA9"/>
    <w:rsid w:val="00C42EC5"/>
    <w:rsid w:val="00C45490"/>
    <w:rsid w:val="00C47315"/>
    <w:rsid w:val="00C4748B"/>
    <w:rsid w:val="00C475F1"/>
    <w:rsid w:val="00C5338D"/>
    <w:rsid w:val="00C53DA6"/>
    <w:rsid w:val="00C53E1C"/>
    <w:rsid w:val="00C558E5"/>
    <w:rsid w:val="00C55A35"/>
    <w:rsid w:val="00C57AB2"/>
    <w:rsid w:val="00C613A9"/>
    <w:rsid w:val="00C62B75"/>
    <w:rsid w:val="00C6320A"/>
    <w:rsid w:val="00C6399B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4AC4"/>
    <w:rsid w:val="00C759C2"/>
    <w:rsid w:val="00C777DB"/>
    <w:rsid w:val="00C80136"/>
    <w:rsid w:val="00C80A6C"/>
    <w:rsid w:val="00C82FD3"/>
    <w:rsid w:val="00C84C28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978F9"/>
    <w:rsid w:val="00CA343D"/>
    <w:rsid w:val="00CA44FD"/>
    <w:rsid w:val="00CA7062"/>
    <w:rsid w:val="00CA7348"/>
    <w:rsid w:val="00CB0D0A"/>
    <w:rsid w:val="00CB232B"/>
    <w:rsid w:val="00CB2E69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51E"/>
    <w:rsid w:val="00CE2560"/>
    <w:rsid w:val="00CE264F"/>
    <w:rsid w:val="00CE2667"/>
    <w:rsid w:val="00CE34FD"/>
    <w:rsid w:val="00CE3F92"/>
    <w:rsid w:val="00CE4CE6"/>
    <w:rsid w:val="00CE574E"/>
    <w:rsid w:val="00CE7126"/>
    <w:rsid w:val="00CF381C"/>
    <w:rsid w:val="00CF706D"/>
    <w:rsid w:val="00D0071B"/>
    <w:rsid w:val="00D02072"/>
    <w:rsid w:val="00D0216D"/>
    <w:rsid w:val="00D0251B"/>
    <w:rsid w:val="00D025F8"/>
    <w:rsid w:val="00D037AD"/>
    <w:rsid w:val="00D10785"/>
    <w:rsid w:val="00D12B08"/>
    <w:rsid w:val="00D13529"/>
    <w:rsid w:val="00D1565B"/>
    <w:rsid w:val="00D15BEE"/>
    <w:rsid w:val="00D1677B"/>
    <w:rsid w:val="00D17569"/>
    <w:rsid w:val="00D17BB1"/>
    <w:rsid w:val="00D2229A"/>
    <w:rsid w:val="00D22A6A"/>
    <w:rsid w:val="00D22F23"/>
    <w:rsid w:val="00D25905"/>
    <w:rsid w:val="00D25E60"/>
    <w:rsid w:val="00D32BCC"/>
    <w:rsid w:val="00D33601"/>
    <w:rsid w:val="00D33912"/>
    <w:rsid w:val="00D33C2F"/>
    <w:rsid w:val="00D34036"/>
    <w:rsid w:val="00D37F32"/>
    <w:rsid w:val="00D4031A"/>
    <w:rsid w:val="00D408F3"/>
    <w:rsid w:val="00D4148F"/>
    <w:rsid w:val="00D43488"/>
    <w:rsid w:val="00D447D2"/>
    <w:rsid w:val="00D44D9B"/>
    <w:rsid w:val="00D4576D"/>
    <w:rsid w:val="00D469B4"/>
    <w:rsid w:val="00D507C9"/>
    <w:rsid w:val="00D5203E"/>
    <w:rsid w:val="00D54855"/>
    <w:rsid w:val="00D552FF"/>
    <w:rsid w:val="00D5535D"/>
    <w:rsid w:val="00D556E4"/>
    <w:rsid w:val="00D5614E"/>
    <w:rsid w:val="00D56D45"/>
    <w:rsid w:val="00D57FA8"/>
    <w:rsid w:val="00D61C25"/>
    <w:rsid w:val="00D6244F"/>
    <w:rsid w:val="00D630D4"/>
    <w:rsid w:val="00D63738"/>
    <w:rsid w:val="00D63760"/>
    <w:rsid w:val="00D6386F"/>
    <w:rsid w:val="00D6555B"/>
    <w:rsid w:val="00D65B8B"/>
    <w:rsid w:val="00D660D0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4BBF"/>
    <w:rsid w:val="00D953B3"/>
    <w:rsid w:val="00D97F66"/>
    <w:rsid w:val="00DA0412"/>
    <w:rsid w:val="00DA0C66"/>
    <w:rsid w:val="00DA2787"/>
    <w:rsid w:val="00DA384B"/>
    <w:rsid w:val="00DA42B9"/>
    <w:rsid w:val="00DA4D04"/>
    <w:rsid w:val="00DB18ED"/>
    <w:rsid w:val="00DB4770"/>
    <w:rsid w:val="00DB4B29"/>
    <w:rsid w:val="00DB4EDB"/>
    <w:rsid w:val="00DB6EA3"/>
    <w:rsid w:val="00DC021C"/>
    <w:rsid w:val="00DC0380"/>
    <w:rsid w:val="00DC0B97"/>
    <w:rsid w:val="00DC10E2"/>
    <w:rsid w:val="00DC2DEC"/>
    <w:rsid w:val="00DC318B"/>
    <w:rsid w:val="00DC4EF8"/>
    <w:rsid w:val="00DC4FFA"/>
    <w:rsid w:val="00DC5780"/>
    <w:rsid w:val="00DC5815"/>
    <w:rsid w:val="00DC683C"/>
    <w:rsid w:val="00DC6943"/>
    <w:rsid w:val="00DC6A58"/>
    <w:rsid w:val="00DD3D68"/>
    <w:rsid w:val="00DD5091"/>
    <w:rsid w:val="00DD5365"/>
    <w:rsid w:val="00DD53EC"/>
    <w:rsid w:val="00DD61B1"/>
    <w:rsid w:val="00DD6674"/>
    <w:rsid w:val="00DE325B"/>
    <w:rsid w:val="00DE6853"/>
    <w:rsid w:val="00DF0D9B"/>
    <w:rsid w:val="00DF1781"/>
    <w:rsid w:val="00DF33FB"/>
    <w:rsid w:val="00DF4835"/>
    <w:rsid w:val="00DF51C3"/>
    <w:rsid w:val="00DF6B69"/>
    <w:rsid w:val="00DF7016"/>
    <w:rsid w:val="00DF7675"/>
    <w:rsid w:val="00E02AFC"/>
    <w:rsid w:val="00E03170"/>
    <w:rsid w:val="00E038EB"/>
    <w:rsid w:val="00E03EA7"/>
    <w:rsid w:val="00E040D6"/>
    <w:rsid w:val="00E05A8B"/>
    <w:rsid w:val="00E07E5F"/>
    <w:rsid w:val="00E11BD5"/>
    <w:rsid w:val="00E130B5"/>
    <w:rsid w:val="00E14D48"/>
    <w:rsid w:val="00E1618D"/>
    <w:rsid w:val="00E21E46"/>
    <w:rsid w:val="00E23328"/>
    <w:rsid w:val="00E23DB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2B18"/>
    <w:rsid w:val="00E33090"/>
    <w:rsid w:val="00E33162"/>
    <w:rsid w:val="00E33B9D"/>
    <w:rsid w:val="00E35770"/>
    <w:rsid w:val="00E37E4A"/>
    <w:rsid w:val="00E40C0A"/>
    <w:rsid w:val="00E410AE"/>
    <w:rsid w:val="00E413DF"/>
    <w:rsid w:val="00E42577"/>
    <w:rsid w:val="00E43F19"/>
    <w:rsid w:val="00E45E17"/>
    <w:rsid w:val="00E46064"/>
    <w:rsid w:val="00E46432"/>
    <w:rsid w:val="00E539C7"/>
    <w:rsid w:val="00E5420B"/>
    <w:rsid w:val="00E54C2F"/>
    <w:rsid w:val="00E5693A"/>
    <w:rsid w:val="00E56EE6"/>
    <w:rsid w:val="00E63DB5"/>
    <w:rsid w:val="00E64E53"/>
    <w:rsid w:val="00E65BE7"/>
    <w:rsid w:val="00E65D57"/>
    <w:rsid w:val="00E6635D"/>
    <w:rsid w:val="00E675C3"/>
    <w:rsid w:val="00E70179"/>
    <w:rsid w:val="00E705AE"/>
    <w:rsid w:val="00E72635"/>
    <w:rsid w:val="00E73C35"/>
    <w:rsid w:val="00E73CAB"/>
    <w:rsid w:val="00E75311"/>
    <w:rsid w:val="00E75866"/>
    <w:rsid w:val="00E76B46"/>
    <w:rsid w:val="00E80C70"/>
    <w:rsid w:val="00E817E2"/>
    <w:rsid w:val="00E81E0E"/>
    <w:rsid w:val="00E83ABB"/>
    <w:rsid w:val="00E83EA7"/>
    <w:rsid w:val="00E86FA1"/>
    <w:rsid w:val="00E94569"/>
    <w:rsid w:val="00E94863"/>
    <w:rsid w:val="00E95227"/>
    <w:rsid w:val="00E96A82"/>
    <w:rsid w:val="00EA0AF6"/>
    <w:rsid w:val="00EA4AE5"/>
    <w:rsid w:val="00EA539B"/>
    <w:rsid w:val="00EA62FF"/>
    <w:rsid w:val="00EA6BE4"/>
    <w:rsid w:val="00EA6F8B"/>
    <w:rsid w:val="00EA7AE0"/>
    <w:rsid w:val="00EB1C43"/>
    <w:rsid w:val="00EB2047"/>
    <w:rsid w:val="00EB2185"/>
    <w:rsid w:val="00EB2702"/>
    <w:rsid w:val="00EB4274"/>
    <w:rsid w:val="00EB46D6"/>
    <w:rsid w:val="00EB65EF"/>
    <w:rsid w:val="00EC18FE"/>
    <w:rsid w:val="00EC1927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10BA"/>
    <w:rsid w:val="00EE1792"/>
    <w:rsid w:val="00EE1927"/>
    <w:rsid w:val="00EE1AEA"/>
    <w:rsid w:val="00EE26CD"/>
    <w:rsid w:val="00EE40EB"/>
    <w:rsid w:val="00EE43C9"/>
    <w:rsid w:val="00EE4F0A"/>
    <w:rsid w:val="00EE4F7D"/>
    <w:rsid w:val="00EE71C0"/>
    <w:rsid w:val="00EE7C25"/>
    <w:rsid w:val="00EE7C6B"/>
    <w:rsid w:val="00EF0CBA"/>
    <w:rsid w:val="00EF1159"/>
    <w:rsid w:val="00EF13B7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6537"/>
    <w:rsid w:val="00F0679C"/>
    <w:rsid w:val="00F0709B"/>
    <w:rsid w:val="00F1388F"/>
    <w:rsid w:val="00F15923"/>
    <w:rsid w:val="00F15CCB"/>
    <w:rsid w:val="00F15DE5"/>
    <w:rsid w:val="00F164C9"/>
    <w:rsid w:val="00F20B3D"/>
    <w:rsid w:val="00F219E8"/>
    <w:rsid w:val="00F24D9C"/>
    <w:rsid w:val="00F2664E"/>
    <w:rsid w:val="00F31A88"/>
    <w:rsid w:val="00F3308E"/>
    <w:rsid w:val="00F33253"/>
    <w:rsid w:val="00F35022"/>
    <w:rsid w:val="00F35368"/>
    <w:rsid w:val="00F358E7"/>
    <w:rsid w:val="00F36BCB"/>
    <w:rsid w:val="00F42238"/>
    <w:rsid w:val="00F42FE2"/>
    <w:rsid w:val="00F43B20"/>
    <w:rsid w:val="00F454FF"/>
    <w:rsid w:val="00F46118"/>
    <w:rsid w:val="00F46602"/>
    <w:rsid w:val="00F47955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99F"/>
    <w:rsid w:val="00F61151"/>
    <w:rsid w:val="00F704B0"/>
    <w:rsid w:val="00F705ED"/>
    <w:rsid w:val="00F7165E"/>
    <w:rsid w:val="00F7493D"/>
    <w:rsid w:val="00F74B1D"/>
    <w:rsid w:val="00F7610E"/>
    <w:rsid w:val="00F762CB"/>
    <w:rsid w:val="00F7699E"/>
    <w:rsid w:val="00F7745F"/>
    <w:rsid w:val="00F77780"/>
    <w:rsid w:val="00F77BF2"/>
    <w:rsid w:val="00F811EE"/>
    <w:rsid w:val="00F81892"/>
    <w:rsid w:val="00F8288D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EEE"/>
    <w:rsid w:val="00FB37FA"/>
    <w:rsid w:val="00FB4A5A"/>
    <w:rsid w:val="00FB70B8"/>
    <w:rsid w:val="00FB7B16"/>
    <w:rsid w:val="00FC0208"/>
    <w:rsid w:val="00FC295F"/>
    <w:rsid w:val="00FC3A89"/>
    <w:rsid w:val="00FC4143"/>
    <w:rsid w:val="00FC5B65"/>
    <w:rsid w:val="00FC6B06"/>
    <w:rsid w:val="00FD0FC9"/>
    <w:rsid w:val="00FD13D9"/>
    <w:rsid w:val="00FD15F4"/>
    <w:rsid w:val="00FD2D2A"/>
    <w:rsid w:val="00FD2DAE"/>
    <w:rsid w:val="00FD309E"/>
    <w:rsid w:val="00FD4999"/>
    <w:rsid w:val="00FD4BD5"/>
    <w:rsid w:val="00FD657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5C"/>
    <w:rsid w:val="00FE7C8A"/>
    <w:rsid w:val="00FF10C6"/>
    <w:rsid w:val="00FF15ED"/>
    <w:rsid w:val="00FF1624"/>
    <w:rsid w:val="00FF49D1"/>
    <w:rsid w:val="00FF5ADF"/>
    <w:rsid w:val="00FF6EDC"/>
    <w:rsid w:val="00FF70CF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66FA4-94DC-4C29-8A77-7C467EA3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Ja</cp:lastModifiedBy>
  <cp:revision>2</cp:revision>
  <cp:lastPrinted>2022-11-04T10:36:00Z</cp:lastPrinted>
  <dcterms:created xsi:type="dcterms:W3CDTF">2023-02-24T16:48:00Z</dcterms:created>
  <dcterms:modified xsi:type="dcterms:W3CDTF">2023-02-24T16:48:00Z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