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EE1927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</w:p>
    <w:p w:rsidR="009C35A5" w:rsidRPr="00C379B0" w:rsidRDefault="00E33162" w:rsidP="00C379B0">
      <w:pPr>
        <w:spacing w:after="0" w:line="100" w:lineRule="atLeast"/>
        <w:ind w:left="5664" w:firstLine="708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</w:p>
    <w:p w:rsidR="009E2763" w:rsidRPr="00C379B0" w:rsidRDefault="009E2763" w:rsidP="00C379B0">
      <w:pPr>
        <w:spacing w:after="0" w:line="100" w:lineRule="atLeast"/>
        <w:jc w:val="center"/>
        <w:rPr>
          <w:rFonts w:eastAsia="Times New Roman" w:cs="Calibri"/>
          <w:b/>
          <w:bCs/>
          <w:color w:val="000000"/>
          <w:sz w:val="20"/>
          <w:szCs w:val="20"/>
        </w:rPr>
      </w:pPr>
      <w:r w:rsidRPr="00C379B0">
        <w:rPr>
          <w:rFonts w:eastAsia="Times New Roman" w:cs="Calibri"/>
          <w:b/>
          <w:bCs/>
          <w:color w:val="000000"/>
          <w:sz w:val="20"/>
          <w:szCs w:val="20"/>
        </w:rPr>
        <w:t>Nr K</w:t>
      </w:r>
      <w:r w:rsidRPr="00C379B0">
        <w:rPr>
          <w:rFonts w:cs="Calibri"/>
          <w:b/>
          <w:bCs/>
          <w:color w:val="000000"/>
          <w:sz w:val="20"/>
          <w:szCs w:val="20"/>
        </w:rPr>
        <w:t>G</w:t>
      </w:r>
      <w:r w:rsidR="00630D0C">
        <w:rPr>
          <w:rFonts w:eastAsia="Times New Roman" w:cs="Calibri"/>
          <w:b/>
          <w:bCs/>
          <w:color w:val="000000"/>
          <w:sz w:val="20"/>
          <w:szCs w:val="20"/>
        </w:rPr>
        <w:t>.PPN.Chr/</w:t>
      </w:r>
      <w:r w:rsidR="005C13D7">
        <w:rPr>
          <w:rFonts w:eastAsia="Times New Roman" w:cs="Calibri"/>
          <w:b/>
          <w:bCs/>
          <w:color w:val="000000"/>
          <w:sz w:val="20"/>
          <w:szCs w:val="20"/>
        </w:rPr>
        <w:t>20</w:t>
      </w:r>
      <w:r w:rsidR="0018283C"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520CB3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="00630095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/ SEZON 202</w:t>
      </w:r>
      <w:r w:rsidR="000917E9">
        <w:rPr>
          <w:rFonts w:eastAsia="Times New Roman" w:cs="Calibri"/>
          <w:b/>
          <w:bCs/>
          <w:color w:val="000000"/>
          <w:sz w:val="20"/>
          <w:szCs w:val="20"/>
        </w:rPr>
        <w:t>2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-202</w:t>
      </w:r>
      <w:r w:rsidR="000917E9">
        <w:rPr>
          <w:rFonts w:eastAsia="Times New Roman" w:cs="Calibri"/>
          <w:b/>
          <w:bCs/>
          <w:color w:val="000000"/>
          <w:sz w:val="20"/>
          <w:szCs w:val="20"/>
        </w:rPr>
        <w:t>3</w:t>
      </w:r>
    </w:p>
    <w:p w:rsidR="00D556E4" w:rsidRPr="00C379B0" w:rsidRDefault="00D556E4" w:rsidP="00C379B0">
      <w:pPr>
        <w:pStyle w:val="Standard"/>
        <w:jc w:val="center"/>
        <w:rPr>
          <w:b/>
          <w:sz w:val="20"/>
          <w:szCs w:val="20"/>
        </w:rPr>
      </w:pPr>
      <w:r w:rsidRPr="00C379B0">
        <w:rPr>
          <w:b/>
          <w:sz w:val="20"/>
          <w:szCs w:val="20"/>
        </w:rPr>
        <w:t>Podokręgu Chrzanów</w:t>
      </w:r>
    </w:p>
    <w:p w:rsidR="00EE40EB" w:rsidRDefault="00C53E1C" w:rsidP="0053468F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5C13D7">
        <w:rPr>
          <w:rFonts w:eastAsia="Times New Roman" w:cs="Calibri"/>
          <w:b/>
          <w:bCs/>
          <w:sz w:val="20"/>
          <w:szCs w:val="20"/>
        </w:rPr>
        <w:t>9</w:t>
      </w:r>
      <w:r w:rsidR="00B15F78">
        <w:rPr>
          <w:rFonts w:eastAsia="Times New Roman" w:cs="Calibri"/>
          <w:b/>
          <w:bCs/>
          <w:sz w:val="20"/>
          <w:szCs w:val="20"/>
        </w:rPr>
        <w:t>.0</w:t>
      </w:r>
      <w:r w:rsidR="005C13D7">
        <w:rPr>
          <w:rFonts w:eastAsia="Times New Roman" w:cs="Calibri"/>
          <w:b/>
          <w:bCs/>
          <w:sz w:val="20"/>
          <w:szCs w:val="20"/>
        </w:rPr>
        <w:t>3</w:t>
      </w:r>
      <w:r w:rsidR="00630095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0F5EE0" w:rsidRDefault="000F5EE0" w:rsidP="0053468F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</w:p>
    <w:p w:rsidR="000F5EE0" w:rsidRDefault="000F5EE0" w:rsidP="0053468F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</w:p>
    <w:p w:rsidR="00713B56" w:rsidRDefault="00713B56" w:rsidP="0053468F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</w:p>
    <w:p w:rsidR="00CB412E" w:rsidRDefault="00CB412E" w:rsidP="00CB412E">
      <w:pPr>
        <w:spacing w:line="240" w:lineRule="auto"/>
        <w:jc w:val="center"/>
        <w:rPr>
          <w:rStyle w:val="gwp92eb27accolour"/>
          <w:rFonts w:ascii="Times New Roman" w:hAnsi="Times New Roman" w:cs="Times New Roman"/>
          <w:b/>
          <w:color w:val="00B050"/>
          <w:sz w:val="28"/>
          <w:szCs w:val="28"/>
        </w:rPr>
      </w:pPr>
      <w:r w:rsidRPr="0056527A">
        <w:rPr>
          <w:rStyle w:val="gwp92eb27accolour"/>
          <w:rFonts w:ascii="Times New Roman" w:hAnsi="Times New Roman" w:cs="Times New Roman"/>
          <w:b/>
          <w:color w:val="00B050"/>
          <w:sz w:val="28"/>
          <w:szCs w:val="28"/>
        </w:rPr>
        <w:t xml:space="preserve">Komisja Gier informuje, że spotkanie I kolejki rozgrywek </w:t>
      </w:r>
      <w:r>
        <w:rPr>
          <w:rStyle w:val="gwp92eb27accolour"/>
          <w:rFonts w:ascii="Times New Roman" w:hAnsi="Times New Roman" w:cs="Times New Roman"/>
          <w:b/>
          <w:color w:val="00B050"/>
          <w:sz w:val="28"/>
          <w:szCs w:val="28"/>
        </w:rPr>
        <w:t xml:space="preserve">wiosennych </w:t>
      </w:r>
      <w:r w:rsidRPr="0056527A">
        <w:rPr>
          <w:rStyle w:val="gwp92eb27accolour"/>
          <w:rFonts w:ascii="Times New Roman" w:hAnsi="Times New Roman" w:cs="Times New Roman"/>
          <w:b/>
          <w:color w:val="00B050"/>
          <w:sz w:val="28"/>
          <w:szCs w:val="28"/>
        </w:rPr>
        <w:t>V ligi Grupy Zachodniej pomiędzy</w:t>
      </w:r>
    </w:p>
    <w:p w:rsidR="00CB412E" w:rsidRDefault="00CB412E" w:rsidP="00CB412E">
      <w:pPr>
        <w:spacing w:line="240" w:lineRule="auto"/>
        <w:jc w:val="center"/>
        <w:rPr>
          <w:rStyle w:val="gwp92eb27accolour"/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56527A">
        <w:rPr>
          <w:rStyle w:val="gwp92eb27accolour"/>
          <w:rFonts w:ascii="Times New Roman" w:hAnsi="Times New Roman" w:cs="Times New Roman"/>
          <w:b/>
          <w:color w:val="00B050"/>
          <w:sz w:val="28"/>
          <w:szCs w:val="28"/>
        </w:rPr>
        <w:t xml:space="preserve">Złomex Branice a Sokół Kocmyrzów zostanie rozegrane dnia </w:t>
      </w:r>
      <w:r w:rsidRPr="0056527A">
        <w:rPr>
          <w:rStyle w:val="gwp92eb27accolour"/>
          <w:rFonts w:ascii="Times New Roman" w:hAnsi="Times New Roman" w:cs="Times New Roman"/>
          <w:b/>
          <w:color w:val="00B050"/>
          <w:sz w:val="28"/>
          <w:szCs w:val="28"/>
          <w:u w:val="single"/>
        </w:rPr>
        <w:t>18.03.2023r. o godz. 1</w:t>
      </w:r>
      <w:r w:rsidR="00ED5C9F">
        <w:rPr>
          <w:rStyle w:val="gwp92eb27accolour"/>
          <w:rFonts w:ascii="Times New Roman" w:hAnsi="Times New Roman" w:cs="Times New Roman"/>
          <w:b/>
          <w:color w:val="00B050"/>
          <w:sz w:val="28"/>
          <w:szCs w:val="28"/>
          <w:u w:val="single"/>
        </w:rPr>
        <w:t>7</w:t>
      </w:r>
      <w:bookmarkStart w:id="0" w:name="_GoBack"/>
      <w:bookmarkEnd w:id="0"/>
      <w:r w:rsidRPr="0056527A">
        <w:rPr>
          <w:rStyle w:val="gwp92eb27accolour"/>
          <w:rFonts w:ascii="Times New Roman" w:hAnsi="Times New Roman" w:cs="Times New Roman"/>
          <w:b/>
          <w:color w:val="00B050"/>
          <w:sz w:val="28"/>
          <w:szCs w:val="28"/>
          <w:u w:val="single"/>
        </w:rPr>
        <w:t>.00</w:t>
      </w:r>
    </w:p>
    <w:p w:rsidR="00CB412E" w:rsidRPr="0056527A" w:rsidRDefault="00CB412E" w:rsidP="00CB412E">
      <w:pPr>
        <w:spacing w:line="240" w:lineRule="auto"/>
        <w:jc w:val="center"/>
        <w:rPr>
          <w:rStyle w:val="gwp92eb27accolour"/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56527A">
        <w:rPr>
          <w:rStyle w:val="gwp92eb27accolour"/>
          <w:rFonts w:ascii="Times New Roman" w:hAnsi="Times New Roman" w:cs="Times New Roman"/>
          <w:b/>
          <w:color w:val="00B050"/>
          <w:sz w:val="28"/>
          <w:szCs w:val="28"/>
          <w:u w:val="single"/>
        </w:rPr>
        <w:t>na boisku Hutnika Kraków ze sztuczną murawą (ul. T. Ptaszyckiego 4).</w:t>
      </w:r>
    </w:p>
    <w:p w:rsidR="00713B56" w:rsidRPr="0053468F" w:rsidRDefault="00713B56" w:rsidP="0053468F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</w:p>
    <w:p w:rsidR="00C80A6C" w:rsidRDefault="00C80A6C" w:rsidP="00C80A6C">
      <w:pPr>
        <w:pStyle w:val="Bezodstpw"/>
        <w:rPr>
          <w:b/>
        </w:rPr>
      </w:pPr>
    </w:p>
    <w:p w:rsidR="008D634D" w:rsidRDefault="008D634D" w:rsidP="000917E9">
      <w:pPr>
        <w:pStyle w:val="Bezodstpw"/>
        <w:jc w:val="center"/>
        <w:rPr>
          <w:b/>
          <w:color w:val="000000"/>
          <w:sz w:val="28"/>
          <w:szCs w:val="28"/>
        </w:rPr>
      </w:pPr>
    </w:p>
    <w:tbl>
      <w:tblPr>
        <w:tblpPr w:leftFromText="141" w:rightFromText="141" w:vertAnchor="page" w:horzAnchor="margin" w:tblpXSpec="center" w:tblpY="4666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713B56" w:rsidRPr="00C5730D" w:rsidTr="00CB412E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713B56" w:rsidRPr="006B7812" w:rsidRDefault="00713B56" w:rsidP="00CB412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Nieopłacone </w:t>
            </w:r>
            <w:r w:rsidR="000F5EE0">
              <w:rPr>
                <w:rFonts w:eastAsia="Times New Roman" w:cs="Calibri"/>
                <w:b/>
                <w:color w:val="FF0000"/>
                <w:sz w:val="18"/>
                <w:szCs w:val="18"/>
                <w:lang w:eastAsia="pl-PL"/>
              </w:rPr>
              <w:t>zaległe</w:t>
            </w:r>
            <w:r>
              <w:rPr>
                <w:rFonts w:eastAsia="Times New Roman" w:cs="Calibri"/>
                <w:b/>
                <w:color w:val="FF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k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ary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finansowe</w:t>
            </w:r>
            <w:r w:rsidR="000D2EF0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za 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żółte </w:t>
            </w:r>
            <w:r w:rsidR="000D2EF0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kartki i kary regulaminowe</w:t>
            </w:r>
          </w:p>
        </w:tc>
      </w:tr>
      <w:tr w:rsidR="00713B56" w:rsidRPr="00C5730D" w:rsidTr="00CB412E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713B56" w:rsidRPr="006B7812" w:rsidRDefault="00713B56" w:rsidP="00CB412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6B7812">
              <w:rPr>
                <w:b/>
                <w:sz w:val="20"/>
                <w:szCs w:val="20"/>
              </w:rPr>
              <w:t xml:space="preserve">V Liga Grupa Zachodnia </w:t>
            </w:r>
          </w:p>
          <w:p w:rsidR="00713B56" w:rsidRPr="00C5730D" w:rsidRDefault="00713B56" w:rsidP="00CB412E">
            <w:pPr>
              <w:spacing w:line="240" w:lineRule="auto"/>
              <w:contextualSpacing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13B56" w:rsidRPr="00C5730D" w:rsidTr="00CB412E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713B56" w:rsidRPr="006B7812" w:rsidRDefault="00713B56" w:rsidP="00CB412E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3B56" w:rsidRPr="006B7812" w:rsidRDefault="00713B56" w:rsidP="00CB412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713B56" w:rsidRPr="006B7812" w:rsidRDefault="00713B56" w:rsidP="00CB412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13B56" w:rsidRPr="006B7812" w:rsidRDefault="00713B56" w:rsidP="00CB412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713B56" w:rsidRPr="006B7812" w:rsidRDefault="00713B56" w:rsidP="00CB412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56" w:rsidRPr="006B7812" w:rsidRDefault="00713B56" w:rsidP="00CB412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3B56" w:rsidRPr="006B7812" w:rsidRDefault="00713B56" w:rsidP="00CB412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</w:t>
            </w:r>
          </w:p>
        </w:tc>
      </w:tr>
      <w:tr w:rsidR="00713B56" w:rsidRPr="00C5730D" w:rsidTr="00CB412E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13B56" w:rsidRPr="006B7812" w:rsidRDefault="005C13D7" w:rsidP="00CB412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13B56" w:rsidRPr="006B7812" w:rsidRDefault="00713B56" w:rsidP="00CB412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Artur Kxxxx</w:t>
            </w:r>
          </w:p>
        </w:tc>
        <w:tc>
          <w:tcPr>
            <w:tcW w:w="3201" w:type="dxa"/>
            <w:shd w:val="clear" w:color="auto" w:fill="auto"/>
          </w:tcPr>
          <w:p w:rsidR="00713B56" w:rsidRPr="006B7812" w:rsidRDefault="00713B56" w:rsidP="00CB412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Zjednoczeni –Złomex Branice</w:t>
            </w:r>
          </w:p>
        </w:tc>
        <w:tc>
          <w:tcPr>
            <w:tcW w:w="1619" w:type="dxa"/>
            <w:shd w:val="clear" w:color="auto" w:fill="auto"/>
          </w:tcPr>
          <w:p w:rsidR="00713B56" w:rsidRPr="006B7812" w:rsidRDefault="00713B56" w:rsidP="00CB412E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713B56" w:rsidRDefault="00713B56" w:rsidP="00CB412E">
            <w:pPr>
              <w:jc w:val="center"/>
            </w:pPr>
            <w:r w:rsidRPr="00B6478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12.11.2022</w:t>
            </w:r>
          </w:p>
        </w:tc>
        <w:tc>
          <w:tcPr>
            <w:tcW w:w="2835" w:type="dxa"/>
            <w:shd w:val="clear" w:color="auto" w:fill="auto"/>
          </w:tcPr>
          <w:p w:rsidR="00713B56" w:rsidRPr="006B7812" w:rsidRDefault="00713B56" w:rsidP="00CB412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120 zł</w:t>
            </w:r>
          </w:p>
        </w:tc>
      </w:tr>
      <w:tr w:rsidR="00713B56" w:rsidRPr="00C5730D" w:rsidTr="00CB412E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13B56" w:rsidRPr="006B7812" w:rsidRDefault="005C13D7" w:rsidP="00CB412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13B56" w:rsidRPr="006B7812" w:rsidRDefault="00713B56" w:rsidP="00CB412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Karol Kxxxxx</w:t>
            </w:r>
          </w:p>
        </w:tc>
        <w:tc>
          <w:tcPr>
            <w:tcW w:w="3201" w:type="dxa"/>
            <w:shd w:val="clear" w:color="auto" w:fill="auto"/>
          </w:tcPr>
          <w:p w:rsidR="00713B56" w:rsidRPr="006B7812" w:rsidRDefault="00713B56" w:rsidP="00CB412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Zjednoczeni –Złomex Branice</w:t>
            </w:r>
          </w:p>
        </w:tc>
        <w:tc>
          <w:tcPr>
            <w:tcW w:w="1619" w:type="dxa"/>
            <w:shd w:val="clear" w:color="auto" w:fill="auto"/>
          </w:tcPr>
          <w:p w:rsidR="00713B56" w:rsidRPr="006B7812" w:rsidRDefault="00713B56" w:rsidP="00CB412E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713B56" w:rsidRDefault="00713B56" w:rsidP="00CB412E">
            <w:pPr>
              <w:jc w:val="center"/>
            </w:pPr>
            <w:r w:rsidRPr="00B6478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12.11.2022</w:t>
            </w:r>
          </w:p>
        </w:tc>
        <w:tc>
          <w:tcPr>
            <w:tcW w:w="2835" w:type="dxa"/>
            <w:shd w:val="clear" w:color="auto" w:fill="auto"/>
          </w:tcPr>
          <w:p w:rsidR="00713B56" w:rsidRPr="006B7812" w:rsidRDefault="00713B56" w:rsidP="00CB412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713B56" w:rsidRPr="00C5730D" w:rsidTr="00CB412E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13B56" w:rsidRDefault="005C13D7" w:rsidP="00CB412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13B56" w:rsidRPr="006B7812" w:rsidRDefault="00713B56" w:rsidP="00CB412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Krystian Bxxxx</w:t>
            </w:r>
          </w:p>
        </w:tc>
        <w:tc>
          <w:tcPr>
            <w:tcW w:w="3201" w:type="dxa"/>
            <w:shd w:val="clear" w:color="auto" w:fill="auto"/>
          </w:tcPr>
          <w:p w:rsidR="00713B56" w:rsidRPr="006B7812" w:rsidRDefault="00713B56" w:rsidP="00CB412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 Chełmek</w:t>
            </w:r>
          </w:p>
        </w:tc>
        <w:tc>
          <w:tcPr>
            <w:tcW w:w="1619" w:type="dxa"/>
            <w:shd w:val="clear" w:color="auto" w:fill="auto"/>
          </w:tcPr>
          <w:p w:rsidR="00713B56" w:rsidRDefault="00713B56" w:rsidP="00CB412E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 ż.k.</w:t>
            </w:r>
          </w:p>
        </w:tc>
        <w:tc>
          <w:tcPr>
            <w:tcW w:w="1559" w:type="dxa"/>
            <w:shd w:val="clear" w:color="auto" w:fill="auto"/>
          </w:tcPr>
          <w:p w:rsidR="00713B56" w:rsidRDefault="00713B56" w:rsidP="00CB412E">
            <w:pPr>
              <w:jc w:val="center"/>
            </w:pPr>
            <w:r w:rsidRPr="00B6478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12.11.2022</w:t>
            </w:r>
          </w:p>
        </w:tc>
        <w:tc>
          <w:tcPr>
            <w:tcW w:w="2835" w:type="dxa"/>
            <w:shd w:val="clear" w:color="auto" w:fill="auto"/>
          </w:tcPr>
          <w:p w:rsidR="00713B56" w:rsidRDefault="00713B56" w:rsidP="00CB412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120zł</w:t>
            </w:r>
          </w:p>
        </w:tc>
      </w:tr>
      <w:tr w:rsidR="00713B56" w:rsidRPr="00C5730D" w:rsidTr="00CB412E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13B56" w:rsidRDefault="005C13D7" w:rsidP="00CB412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713B56" w:rsidRPr="006B7812" w:rsidRDefault="00713B56" w:rsidP="00CB412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Dawid Cxxxxx</w:t>
            </w:r>
          </w:p>
        </w:tc>
        <w:tc>
          <w:tcPr>
            <w:tcW w:w="3201" w:type="dxa"/>
            <w:shd w:val="clear" w:color="auto" w:fill="auto"/>
          </w:tcPr>
          <w:p w:rsidR="00713B56" w:rsidRPr="006B7812" w:rsidRDefault="00713B56" w:rsidP="00CB412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 Chełmek</w:t>
            </w:r>
          </w:p>
        </w:tc>
        <w:tc>
          <w:tcPr>
            <w:tcW w:w="1619" w:type="dxa"/>
            <w:shd w:val="clear" w:color="auto" w:fill="auto"/>
          </w:tcPr>
          <w:p w:rsidR="00713B56" w:rsidRDefault="00713B56" w:rsidP="00CB412E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713B56" w:rsidRDefault="00713B56" w:rsidP="00CB412E">
            <w:pPr>
              <w:jc w:val="center"/>
            </w:pPr>
            <w:r w:rsidRPr="00B6478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12.11.2022</w:t>
            </w:r>
          </w:p>
        </w:tc>
        <w:tc>
          <w:tcPr>
            <w:tcW w:w="2835" w:type="dxa"/>
            <w:shd w:val="clear" w:color="auto" w:fill="auto"/>
          </w:tcPr>
          <w:p w:rsidR="00713B56" w:rsidRDefault="00713B56" w:rsidP="00CB412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713B56" w:rsidRPr="00C5730D" w:rsidTr="00CB412E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13B56" w:rsidRDefault="005C13D7" w:rsidP="00CB412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713B56" w:rsidRPr="006B7812" w:rsidRDefault="00713B56" w:rsidP="00CB412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Mikołaj Kxxxxxxx</w:t>
            </w:r>
          </w:p>
        </w:tc>
        <w:tc>
          <w:tcPr>
            <w:tcW w:w="3201" w:type="dxa"/>
            <w:shd w:val="clear" w:color="auto" w:fill="auto"/>
          </w:tcPr>
          <w:p w:rsidR="00713B56" w:rsidRPr="006B7812" w:rsidRDefault="00713B56" w:rsidP="00CB412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 Chełmek</w:t>
            </w:r>
          </w:p>
        </w:tc>
        <w:tc>
          <w:tcPr>
            <w:tcW w:w="1619" w:type="dxa"/>
            <w:shd w:val="clear" w:color="auto" w:fill="auto"/>
          </w:tcPr>
          <w:p w:rsidR="00713B56" w:rsidRDefault="00713B56" w:rsidP="00CB412E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713B56" w:rsidRDefault="00713B56" w:rsidP="00CB412E">
            <w:pPr>
              <w:jc w:val="center"/>
            </w:pPr>
            <w:r w:rsidRPr="00B6478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12.11.2022</w:t>
            </w:r>
          </w:p>
        </w:tc>
        <w:tc>
          <w:tcPr>
            <w:tcW w:w="2835" w:type="dxa"/>
            <w:shd w:val="clear" w:color="auto" w:fill="auto"/>
          </w:tcPr>
          <w:p w:rsidR="00713B56" w:rsidRDefault="00713B56" w:rsidP="00CB412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</w:tbl>
    <w:p w:rsidR="008D634D" w:rsidRDefault="008D634D" w:rsidP="00713B56">
      <w:pPr>
        <w:pStyle w:val="Bezodstpw"/>
        <w:rPr>
          <w:b/>
          <w:color w:val="000000"/>
          <w:sz w:val="28"/>
          <w:szCs w:val="28"/>
        </w:rPr>
      </w:pPr>
    </w:p>
    <w:p w:rsidR="00713B56" w:rsidRDefault="00713B56" w:rsidP="000917E9">
      <w:pPr>
        <w:pStyle w:val="Bezodstpw"/>
        <w:jc w:val="center"/>
        <w:rPr>
          <w:b/>
          <w:color w:val="000000"/>
          <w:sz w:val="28"/>
          <w:szCs w:val="28"/>
        </w:rPr>
      </w:pPr>
    </w:p>
    <w:p w:rsidR="00713B56" w:rsidRDefault="00713B56" w:rsidP="000917E9">
      <w:pPr>
        <w:pStyle w:val="Bezodstpw"/>
        <w:jc w:val="center"/>
        <w:rPr>
          <w:b/>
          <w:color w:val="000000"/>
          <w:sz w:val="28"/>
          <w:szCs w:val="28"/>
        </w:rPr>
      </w:pPr>
    </w:p>
    <w:p w:rsidR="00713B56" w:rsidRDefault="00713B56" w:rsidP="000917E9">
      <w:pPr>
        <w:pStyle w:val="Bezodstpw"/>
        <w:jc w:val="center"/>
        <w:rPr>
          <w:b/>
          <w:color w:val="000000"/>
          <w:sz w:val="28"/>
          <w:szCs w:val="28"/>
        </w:rPr>
      </w:pPr>
    </w:p>
    <w:p w:rsidR="00713B56" w:rsidRDefault="00713B56" w:rsidP="000917E9">
      <w:pPr>
        <w:pStyle w:val="Bezodstpw"/>
        <w:jc w:val="center"/>
        <w:rPr>
          <w:b/>
          <w:color w:val="000000"/>
          <w:sz w:val="28"/>
          <w:szCs w:val="28"/>
        </w:rPr>
      </w:pPr>
    </w:p>
    <w:p w:rsidR="00B444B2" w:rsidRPr="005C13D7" w:rsidRDefault="00B444B2" w:rsidP="005C13D7">
      <w:pPr>
        <w:pStyle w:val="Bezodstpw"/>
        <w:rPr>
          <w:b/>
          <w:color w:val="000000"/>
          <w:sz w:val="28"/>
          <w:szCs w:val="28"/>
        </w:rPr>
      </w:pPr>
    </w:p>
    <w:p w:rsidR="00CB412E" w:rsidRDefault="005C13D7" w:rsidP="00ED0F9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CB412E" w:rsidRDefault="00CB412E" w:rsidP="00ED0F9B">
      <w:pPr>
        <w:spacing w:line="240" w:lineRule="auto"/>
        <w:rPr>
          <w:b/>
          <w:sz w:val="28"/>
          <w:szCs w:val="28"/>
        </w:rPr>
      </w:pPr>
    </w:p>
    <w:p w:rsidR="00913E8F" w:rsidRPr="005C13D7" w:rsidRDefault="00CB412E" w:rsidP="00ED0F9B">
      <w:pPr>
        <w:spacing w:line="240" w:lineRule="auto"/>
        <w:rPr>
          <w:rStyle w:val="gwp92eb27accolour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456AC3" w:rsidRPr="005C13D7">
        <w:rPr>
          <w:b/>
          <w:sz w:val="28"/>
          <w:szCs w:val="28"/>
        </w:rPr>
        <w:t>Przypominamy</w:t>
      </w:r>
      <w:r w:rsidR="00EA244E" w:rsidRPr="005C13D7">
        <w:rPr>
          <w:rStyle w:val="gwp92eb27accolour"/>
          <w:rFonts w:ascii="Times New Roman" w:hAnsi="Times New Roman" w:cs="Times New Roman"/>
          <w:b/>
          <w:color w:val="000000"/>
          <w:sz w:val="28"/>
          <w:szCs w:val="28"/>
        </w:rPr>
        <w:t xml:space="preserve"> o </w:t>
      </w:r>
      <w:r w:rsidR="00913E8F" w:rsidRPr="005C13D7">
        <w:rPr>
          <w:rStyle w:val="gwp92eb27accolour"/>
          <w:rFonts w:ascii="Times New Roman" w:hAnsi="Times New Roman" w:cs="Times New Roman"/>
          <w:b/>
          <w:color w:val="000000"/>
          <w:sz w:val="28"/>
          <w:szCs w:val="28"/>
        </w:rPr>
        <w:t xml:space="preserve">dokonanie zaległych opłat za żółte kartki i kary regulaminowe za rundę „Jesień 2022”                           </w:t>
      </w:r>
    </w:p>
    <w:p w:rsidR="00456AC3" w:rsidRDefault="00913E8F" w:rsidP="00ED0F9B">
      <w:pPr>
        <w:spacing w:line="240" w:lineRule="auto"/>
        <w:rPr>
          <w:rStyle w:val="gwp92eb27accolour"/>
          <w:rFonts w:ascii="Times New Roman" w:hAnsi="Times New Roman" w:cs="Times New Roman"/>
          <w:b/>
          <w:color w:val="FF0000"/>
          <w:sz w:val="28"/>
          <w:szCs w:val="28"/>
        </w:rPr>
      </w:pPr>
      <w:r w:rsidRPr="005C13D7">
        <w:rPr>
          <w:rStyle w:val="gwp92eb27accolour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</w:t>
      </w:r>
      <w:r w:rsidR="000D2EF0" w:rsidRPr="005C13D7">
        <w:rPr>
          <w:rStyle w:val="gwp92eb27accolour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</w:t>
      </w:r>
      <w:r w:rsidRPr="005C13D7">
        <w:rPr>
          <w:rStyle w:val="gwp92eb27accolour"/>
          <w:rFonts w:ascii="Times New Roman" w:hAnsi="Times New Roman" w:cs="Times New Roman"/>
          <w:b/>
          <w:color w:val="000000"/>
          <w:sz w:val="28"/>
          <w:szCs w:val="28"/>
        </w:rPr>
        <w:t xml:space="preserve">do dnia </w:t>
      </w:r>
      <w:r w:rsidR="008161CA" w:rsidRPr="005C13D7">
        <w:rPr>
          <w:rStyle w:val="gwp92eb27accolour"/>
          <w:rFonts w:ascii="Times New Roman" w:hAnsi="Times New Roman" w:cs="Times New Roman"/>
          <w:b/>
          <w:color w:val="FF0000"/>
          <w:sz w:val="28"/>
          <w:szCs w:val="28"/>
        </w:rPr>
        <w:t>10</w:t>
      </w:r>
      <w:r w:rsidR="00DE1E84" w:rsidRPr="005C13D7">
        <w:rPr>
          <w:rStyle w:val="gwp92eb27accolour"/>
          <w:rFonts w:ascii="Times New Roman" w:hAnsi="Times New Roman" w:cs="Times New Roman"/>
          <w:b/>
          <w:color w:val="FF0000"/>
          <w:sz w:val="28"/>
          <w:szCs w:val="28"/>
        </w:rPr>
        <w:t xml:space="preserve"> marca</w:t>
      </w:r>
      <w:r w:rsidR="005C13D7">
        <w:rPr>
          <w:rStyle w:val="gwp92eb27accolour"/>
          <w:rFonts w:ascii="Times New Roman" w:hAnsi="Times New Roman" w:cs="Times New Roman"/>
          <w:b/>
          <w:color w:val="FF0000"/>
          <w:sz w:val="28"/>
          <w:szCs w:val="28"/>
        </w:rPr>
        <w:t xml:space="preserve"> 2023 roku !!!</w:t>
      </w:r>
    </w:p>
    <w:p w:rsidR="005C13D7" w:rsidRDefault="005C13D7" w:rsidP="00A30096">
      <w:pPr>
        <w:pStyle w:val="Bezodstpw"/>
        <w:jc w:val="center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</w:p>
    <w:p w:rsidR="00A30096" w:rsidRDefault="00A30096" w:rsidP="00A30096">
      <w:pPr>
        <w:pStyle w:val="Bezodstpw"/>
        <w:jc w:val="center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Informujemy, że wszystkie opłaty regulaminowe związane z rozgrywkami V Liga Grupa Zachodnia należy wpłacać </w:t>
      </w:r>
    </w:p>
    <w:p w:rsidR="00A30096" w:rsidRDefault="00A30096" w:rsidP="00A30096">
      <w:pPr>
        <w:pStyle w:val="Bezodstpw"/>
        <w:jc w:val="center"/>
        <w:rPr>
          <w:b/>
          <w:color w:val="FF0000"/>
          <w:sz w:val="40"/>
          <w:szCs w:val="40"/>
          <w:u w:val="single"/>
        </w:rPr>
      </w:pPr>
      <w: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na konto PPN Chrzanów </w:t>
      </w:r>
      <w:r w:rsidRPr="00B82AF4">
        <w:rPr>
          <w:b/>
          <w:color w:val="FF0000"/>
          <w:sz w:val="40"/>
          <w:szCs w:val="40"/>
          <w:u w:val="single"/>
        </w:rPr>
        <w:t>PKO BP 52 1020 2384 0000 9702 0062 4874</w:t>
      </w:r>
      <w:r>
        <w:rPr>
          <w:b/>
          <w:color w:val="FF0000"/>
          <w:sz w:val="40"/>
          <w:szCs w:val="40"/>
          <w:u w:val="single"/>
        </w:rPr>
        <w:t>.</w:t>
      </w:r>
    </w:p>
    <w:p w:rsidR="00A30096" w:rsidRDefault="00A30096" w:rsidP="00A30096">
      <w:pPr>
        <w:pStyle w:val="Bezodstpw"/>
        <w:jc w:val="center"/>
        <w:rPr>
          <w:b/>
          <w:sz w:val="28"/>
          <w:szCs w:val="28"/>
          <w:u w:val="single"/>
        </w:rPr>
      </w:pPr>
    </w:p>
    <w:p w:rsidR="00CB412E" w:rsidRDefault="00CB412E" w:rsidP="00A30096">
      <w:pPr>
        <w:pStyle w:val="Bezodstpw"/>
        <w:jc w:val="center"/>
        <w:rPr>
          <w:b/>
          <w:sz w:val="28"/>
          <w:szCs w:val="28"/>
          <w:u w:val="single"/>
        </w:rPr>
      </w:pPr>
    </w:p>
    <w:p w:rsidR="00A30096" w:rsidRDefault="00A30096" w:rsidP="00A30096">
      <w:pPr>
        <w:pStyle w:val="Bezodstpw"/>
        <w:jc w:val="center"/>
        <w:rPr>
          <w:b/>
          <w:sz w:val="28"/>
          <w:szCs w:val="28"/>
          <w:u w:val="single"/>
        </w:rPr>
      </w:pPr>
      <w:r w:rsidRPr="00D81CC2">
        <w:rPr>
          <w:b/>
          <w:sz w:val="28"/>
          <w:szCs w:val="28"/>
          <w:u w:val="single"/>
        </w:rPr>
        <w:lastRenderedPageBreak/>
        <w:t xml:space="preserve">Obowiązkiem każdego klubu jest zapoznanie się z Regulaminem Rozgrywek Piłkarskich o mistrzostwo IV ligi </w:t>
      </w:r>
    </w:p>
    <w:p w:rsidR="00A30096" w:rsidRPr="00ED0F9B" w:rsidRDefault="00A30096" w:rsidP="00ED0F9B">
      <w:pPr>
        <w:pStyle w:val="Bezodstpw"/>
        <w:jc w:val="center"/>
        <w:rPr>
          <w:b/>
          <w:sz w:val="28"/>
          <w:szCs w:val="28"/>
          <w:u w:val="single"/>
        </w:rPr>
      </w:pPr>
      <w:r w:rsidRPr="00D81CC2">
        <w:rPr>
          <w:b/>
          <w:sz w:val="28"/>
          <w:szCs w:val="28"/>
          <w:u w:val="single"/>
        </w:rPr>
        <w:t>i niższych klas Małopolskiego Związku Piłki Nożnej na sezon 2022/23.</w:t>
      </w:r>
    </w:p>
    <w:p w:rsidR="005F78AA" w:rsidRDefault="005F78AA" w:rsidP="00A30096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A30096" w:rsidRPr="00D91E78" w:rsidRDefault="00A30096" w:rsidP="00A30096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D91E78">
        <w:rPr>
          <w:rFonts w:asciiTheme="minorHAnsi" w:hAnsiTheme="minorHAnsi" w:cstheme="minorHAnsi"/>
          <w:b/>
          <w:color w:val="FF0000"/>
          <w:sz w:val="28"/>
          <w:szCs w:val="28"/>
        </w:rPr>
        <w:t>Przypominamy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o obowiązku  przesyłania</w:t>
      </w:r>
      <w:r w:rsidRPr="00D91E78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dowodów wpłaty  z tytułu żółtych kartek oraz innych kar finansowych (kopia/skan)  drogą elektroniczną na adres e-mali PPN Chrzanów : </w:t>
      </w:r>
      <w:hyperlink r:id="rId9" w:history="1">
        <w:r w:rsidRPr="00D91E78">
          <w:rPr>
            <w:rStyle w:val="Hipercze"/>
            <w:rFonts w:asciiTheme="minorHAnsi" w:hAnsiTheme="minorHAnsi" w:cstheme="minorHAnsi"/>
            <w:b/>
            <w:color w:val="4472C4" w:themeColor="accent1"/>
            <w:sz w:val="28"/>
            <w:szCs w:val="28"/>
          </w:rPr>
          <w:t>ppnchrzanow@wp.pl</w:t>
        </w:r>
      </w:hyperlink>
      <w:r w:rsidR="000D2EF0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przed rozpoczęciem zawodów /do każdego piątku godz. 13.00/</w:t>
      </w:r>
    </w:p>
    <w:p w:rsidR="00A30096" w:rsidRDefault="00A30096" w:rsidP="000D2EF0">
      <w:pPr>
        <w:pStyle w:val="Bezodstpw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D91E78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W przypadku braku dowodu wpłaty </w:t>
      </w:r>
      <w:r w:rsidR="000D2EF0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w określonym terminie </w:t>
      </w:r>
      <w:r w:rsidRPr="00D91E78">
        <w:rPr>
          <w:rFonts w:asciiTheme="minorHAnsi" w:hAnsiTheme="minorHAnsi" w:cstheme="minorHAnsi"/>
          <w:b/>
          <w:color w:val="FF0000"/>
          <w:sz w:val="28"/>
          <w:szCs w:val="28"/>
        </w:rPr>
        <w:t>Komisja Gier zweryfikuje zawody jako walk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ower na niekorzyść danego klubu.</w:t>
      </w:r>
      <w:r w:rsidR="000D2EF0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/ w systemie Extranet w sprawozdaniu sędziowskim po zawodach jest zaznaczone gra nieuprawnionego zawodnika/</w:t>
      </w:r>
    </w:p>
    <w:p w:rsidR="00A30096" w:rsidRPr="00ED0F9B" w:rsidRDefault="00A30096" w:rsidP="00ED0F9B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 Regulamin Rozgrywek Piłkarskich o mistrzostwo IV ligi i niższych klas MZPN na sezon 2022/23)</w:t>
      </w:r>
    </w:p>
    <w:p w:rsidR="005F78AA" w:rsidRDefault="005F78AA" w:rsidP="00A30096">
      <w:pPr>
        <w:pStyle w:val="Nagwek"/>
        <w:rPr>
          <w:rFonts w:eastAsia="Times New Roman" w:cs="Calibri"/>
          <w:b/>
          <w:sz w:val="24"/>
          <w:szCs w:val="24"/>
          <w:lang w:eastAsia="pl-PL"/>
        </w:rPr>
      </w:pPr>
    </w:p>
    <w:p w:rsidR="005F78AA" w:rsidRDefault="005F78AA" w:rsidP="00A30096">
      <w:pPr>
        <w:pStyle w:val="Nagwek"/>
        <w:rPr>
          <w:rFonts w:eastAsia="Times New Roman" w:cs="Calibri"/>
          <w:b/>
          <w:sz w:val="24"/>
          <w:szCs w:val="24"/>
          <w:lang w:eastAsia="pl-PL"/>
        </w:rPr>
      </w:pPr>
    </w:p>
    <w:p w:rsidR="005F78AA" w:rsidRDefault="005F78AA" w:rsidP="005F78AA">
      <w:pPr>
        <w:suppressLineNumbers/>
        <w:tabs>
          <w:tab w:val="center" w:pos="4536"/>
          <w:tab w:val="right" w:pos="9072"/>
        </w:tabs>
        <w:spacing w:after="0" w:line="100" w:lineRule="atLeast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ab/>
        <w:t xml:space="preserve">                            </w:t>
      </w:r>
    </w:p>
    <w:p w:rsidR="005F78AA" w:rsidRDefault="005F78AA" w:rsidP="00A30096">
      <w:pPr>
        <w:pStyle w:val="Nagwek"/>
        <w:rPr>
          <w:rFonts w:eastAsia="Times New Roman" w:cs="Calibri"/>
          <w:b/>
          <w:sz w:val="24"/>
          <w:szCs w:val="24"/>
          <w:lang w:eastAsia="pl-PL"/>
        </w:rPr>
      </w:pPr>
    </w:p>
    <w:p w:rsidR="00A30096" w:rsidRPr="00ED0F9B" w:rsidRDefault="00A30096" w:rsidP="00A30096">
      <w:pPr>
        <w:pStyle w:val="Nagwek"/>
        <w:rPr>
          <w:rFonts w:eastAsia="Times New Roman" w:cs="Calibri"/>
          <w:b/>
          <w:sz w:val="24"/>
          <w:szCs w:val="24"/>
          <w:lang w:eastAsia="pl-PL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>E</w:t>
      </w:r>
      <w:r w:rsidR="005F78AA">
        <w:rPr>
          <w:rFonts w:eastAsia="Times New Roman" w:cs="Calibri"/>
          <w:b/>
          <w:sz w:val="24"/>
          <w:szCs w:val="24"/>
          <w:lang w:eastAsia="pl-PL"/>
        </w:rPr>
        <w:t>-</w:t>
      </w: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mail PPN Chrzanów: </w:t>
      </w:r>
      <w:hyperlink r:id="rId10" w:history="1">
        <w:r w:rsidRPr="00ED0F9B">
          <w:rPr>
            <w:rStyle w:val="Hipercze"/>
            <w:rFonts w:eastAsia="Times New Roman" w:cs="Calibri"/>
            <w:b/>
            <w:sz w:val="24"/>
            <w:szCs w:val="24"/>
            <w:lang w:eastAsia="pl-PL"/>
          </w:rPr>
          <w:t>ppnchrzanow@wp.pl</w:t>
        </w:r>
      </w:hyperlink>
    </w:p>
    <w:p w:rsidR="00A30096" w:rsidRPr="00ED0F9B" w:rsidRDefault="00A30096" w:rsidP="00A30096">
      <w:pPr>
        <w:pStyle w:val="Nagwek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>E</w:t>
      </w:r>
      <w:r w:rsidR="005F78AA">
        <w:rPr>
          <w:rFonts w:eastAsia="Times New Roman" w:cs="Calibri"/>
          <w:b/>
          <w:sz w:val="24"/>
          <w:szCs w:val="24"/>
          <w:lang w:eastAsia="pl-PL"/>
        </w:rPr>
        <w:t>-</w:t>
      </w: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mail Komisja Dyscypliny: </w:t>
      </w:r>
      <w:r w:rsidRPr="00ED0F9B">
        <w:rPr>
          <w:rFonts w:eastAsia="Times New Roman" w:cs="Calibri"/>
          <w:b/>
          <w:color w:val="0000FF"/>
          <w:sz w:val="24"/>
          <w:szCs w:val="24"/>
          <w:u w:val="single"/>
          <w:lang w:eastAsia="pl-PL"/>
        </w:rPr>
        <w:t>kd.ppnchrzanow@wp.pl</w:t>
      </w:r>
      <w:r w:rsidRPr="00ED0F9B">
        <w:rPr>
          <w:rFonts w:eastAsia="Times New Roman" w:cs="Calibri"/>
          <w:b/>
          <w:sz w:val="24"/>
          <w:szCs w:val="24"/>
          <w:u w:val="single"/>
          <w:lang w:eastAsia="pl-PL"/>
        </w:rPr>
        <w:t xml:space="preserve"> </w:t>
      </w:r>
    </w:p>
    <w:p w:rsidR="00A30096" w:rsidRPr="00ED0F9B" w:rsidRDefault="00A30096" w:rsidP="00A30096">
      <w:pPr>
        <w:pStyle w:val="Nagwek"/>
        <w:rPr>
          <w:rFonts w:eastAsia="Times New Roman" w:cs="Calibri"/>
          <w:b/>
          <w:sz w:val="24"/>
          <w:szCs w:val="24"/>
          <w:lang w:eastAsia="pl-PL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K.D. tel. kom. </w:t>
      </w:r>
      <w:r w:rsidRPr="00ED0F9B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606 214 103</w:t>
      </w:r>
    </w:p>
    <w:p w:rsidR="00456AC3" w:rsidRDefault="00456AC3" w:rsidP="00456AC3">
      <w:pP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</w:p>
    <w:p w:rsidR="008801CE" w:rsidRDefault="008801CE" w:rsidP="00ED0F9B">
      <w:pPr>
        <w:pStyle w:val="Bezodstpw"/>
        <w:rPr>
          <w:b/>
          <w:color w:val="00B050"/>
          <w:sz w:val="28"/>
          <w:szCs w:val="28"/>
          <w:u w:val="single"/>
        </w:rPr>
      </w:pPr>
    </w:p>
    <w:p w:rsidR="00DF0D9B" w:rsidRDefault="00F0709B" w:rsidP="0012277F">
      <w:pPr>
        <w:pStyle w:val="Bezodstpw"/>
        <w:jc w:val="center"/>
      </w:pPr>
      <w:r>
        <w:t>Przewodniczący Komisji Gier</w:t>
      </w:r>
      <w:r w:rsidR="0012277F">
        <w:t xml:space="preserve"> </w:t>
      </w:r>
    </w:p>
    <w:p w:rsidR="005F78AA" w:rsidRDefault="00F0709B" w:rsidP="00ED0F9B">
      <w:pPr>
        <w:pStyle w:val="Bezodstpw"/>
        <w:jc w:val="center"/>
      </w:pPr>
      <w:r>
        <w:t>Zbigniew Jastrzębski</w:t>
      </w:r>
    </w:p>
    <w:p w:rsidR="00E53F45" w:rsidRDefault="00FD2D2A" w:rsidP="00ED0F9B">
      <w:pPr>
        <w:pStyle w:val="Bezodstpw"/>
        <w:jc w:val="center"/>
      </w:pPr>
      <w:r>
        <w:t xml:space="preserve"> </w:t>
      </w:r>
      <w:r w:rsidR="00F0709B">
        <w:t>Tel. 507 437</w:t>
      </w:r>
      <w:r w:rsidR="00E53F45">
        <w:t> </w:t>
      </w:r>
      <w:r w:rsidR="00F0709B">
        <w:t>737</w:t>
      </w:r>
    </w:p>
    <w:p w:rsidR="00E53F45" w:rsidRDefault="00E53F45" w:rsidP="00661556">
      <w:pPr>
        <w:pStyle w:val="Bezodstpw"/>
        <w:jc w:val="center"/>
      </w:pPr>
    </w:p>
    <w:p w:rsidR="00E53F45" w:rsidRDefault="00E53F45" w:rsidP="00E53F45">
      <w:pPr>
        <w:pStyle w:val="Bezodstpw"/>
      </w:pPr>
    </w:p>
    <w:sectPr w:rsidR="00E53F45" w:rsidSect="00C379B0">
      <w:headerReference w:type="default" r:id="rId11"/>
      <w:footerReference w:type="default" r:id="rId12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71D" w:rsidRDefault="00E3771D">
      <w:pPr>
        <w:spacing w:after="0" w:line="240" w:lineRule="auto"/>
      </w:pPr>
      <w:r>
        <w:separator/>
      </w:r>
    </w:p>
  </w:endnote>
  <w:endnote w:type="continuationSeparator" w:id="0">
    <w:p w:rsidR="00E3771D" w:rsidRDefault="00E3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2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71D" w:rsidRDefault="00E3771D">
      <w:pPr>
        <w:spacing w:after="0" w:line="240" w:lineRule="auto"/>
      </w:pPr>
      <w:r>
        <w:separator/>
      </w:r>
    </w:p>
  </w:footnote>
  <w:footnote w:type="continuationSeparator" w:id="0">
    <w:p w:rsidR="00E3771D" w:rsidRDefault="00E3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E3771D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fldSimple w:instr=" NUMPAGES ">
      <w:r w:rsidR="00E3771D">
        <w:rPr>
          <w:noProof/>
        </w:rPr>
        <w:t>1</w:t>
      </w:r>
    </w:fldSimple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5C13D7">
      <w:t>10</w:t>
    </w:r>
    <w:r w:rsidR="00E37E4A">
      <w:t>.</w:t>
    </w:r>
    <w:r w:rsidR="009F07B3">
      <w:t>0</w:t>
    </w:r>
    <w:r w:rsidR="005C13D7">
      <w:t>3</w:t>
    </w:r>
    <w:r w:rsidR="00703A77">
      <w:t xml:space="preserve">.2023 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1FA5"/>
    <w:rsid w:val="00023150"/>
    <w:rsid w:val="00023633"/>
    <w:rsid w:val="0002602D"/>
    <w:rsid w:val="00026C00"/>
    <w:rsid w:val="00026E5D"/>
    <w:rsid w:val="00027F6C"/>
    <w:rsid w:val="000316B4"/>
    <w:rsid w:val="00045C42"/>
    <w:rsid w:val="00046F02"/>
    <w:rsid w:val="00051E6A"/>
    <w:rsid w:val="00055441"/>
    <w:rsid w:val="00060865"/>
    <w:rsid w:val="000608BB"/>
    <w:rsid w:val="0006354E"/>
    <w:rsid w:val="00063EAF"/>
    <w:rsid w:val="00071AB6"/>
    <w:rsid w:val="0007347E"/>
    <w:rsid w:val="00073E2C"/>
    <w:rsid w:val="0007461C"/>
    <w:rsid w:val="000750D0"/>
    <w:rsid w:val="000767C2"/>
    <w:rsid w:val="00077597"/>
    <w:rsid w:val="0008204D"/>
    <w:rsid w:val="00082BA3"/>
    <w:rsid w:val="00083E68"/>
    <w:rsid w:val="0008430F"/>
    <w:rsid w:val="00084A74"/>
    <w:rsid w:val="00085E4E"/>
    <w:rsid w:val="000907F1"/>
    <w:rsid w:val="000917E9"/>
    <w:rsid w:val="00095714"/>
    <w:rsid w:val="00095F69"/>
    <w:rsid w:val="00096289"/>
    <w:rsid w:val="0009663D"/>
    <w:rsid w:val="00096EE9"/>
    <w:rsid w:val="000A0C30"/>
    <w:rsid w:val="000A171F"/>
    <w:rsid w:val="000A18FC"/>
    <w:rsid w:val="000A6B97"/>
    <w:rsid w:val="000B0B84"/>
    <w:rsid w:val="000B2DB7"/>
    <w:rsid w:val="000B30E9"/>
    <w:rsid w:val="000B3FBC"/>
    <w:rsid w:val="000B462B"/>
    <w:rsid w:val="000C0FE9"/>
    <w:rsid w:val="000C20FC"/>
    <w:rsid w:val="000C2820"/>
    <w:rsid w:val="000C7C2F"/>
    <w:rsid w:val="000D1BE3"/>
    <w:rsid w:val="000D2A08"/>
    <w:rsid w:val="000D2EF0"/>
    <w:rsid w:val="000D5245"/>
    <w:rsid w:val="000D6D86"/>
    <w:rsid w:val="000E0256"/>
    <w:rsid w:val="000E0B9A"/>
    <w:rsid w:val="000E0ED7"/>
    <w:rsid w:val="000E1529"/>
    <w:rsid w:val="000E40D6"/>
    <w:rsid w:val="000E471C"/>
    <w:rsid w:val="000E61F3"/>
    <w:rsid w:val="000F0653"/>
    <w:rsid w:val="000F0C5B"/>
    <w:rsid w:val="000F2626"/>
    <w:rsid w:val="000F3A54"/>
    <w:rsid w:val="000F5EE0"/>
    <w:rsid w:val="00101418"/>
    <w:rsid w:val="00103B39"/>
    <w:rsid w:val="00106098"/>
    <w:rsid w:val="00106298"/>
    <w:rsid w:val="001062F3"/>
    <w:rsid w:val="00106AA8"/>
    <w:rsid w:val="0010725A"/>
    <w:rsid w:val="00111324"/>
    <w:rsid w:val="00114A32"/>
    <w:rsid w:val="00114E44"/>
    <w:rsid w:val="00116197"/>
    <w:rsid w:val="00117502"/>
    <w:rsid w:val="00117E9C"/>
    <w:rsid w:val="0012277F"/>
    <w:rsid w:val="00123ED5"/>
    <w:rsid w:val="00125A47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3C1F"/>
    <w:rsid w:val="00161A20"/>
    <w:rsid w:val="00161C6C"/>
    <w:rsid w:val="00161EF2"/>
    <w:rsid w:val="00163B07"/>
    <w:rsid w:val="00163FD3"/>
    <w:rsid w:val="001646AA"/>
    <w:rsid w:val="00164812"/>
    <w:rsid w:val="00164CCA"/>
    <w:rsid w:val="00165DD7"/>
    <w:rsid w:val="00167BA3"/>
    <w:rsid w:val="001702CA"/>
    <w:rsid w:val="00171979"/>
    <w:rsid w:val="0017249E"/>
    <w:rsid w:val="0017318D"/>
    <w:rsid w:val="00175881"/>
    <w:rsid w:val="001823D5"/>
    <w:rsid w:val="0018283C"/>
    <w:rsid w:val="001879FC"/>
    <w:rsid w:val="00190502"/>
    <w:rsid w:val="001908A3"/>
    <w:rsid w:val="0019096B"/>
    <w:rsid w:val="001964B4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BA3"/>
    <w:rsid w:val="001D1507"/>
    <w:rsid w:val="001D310B"/>
    <w:rsid w:val="001D3615"/>
    <w:rsid w:val="001D4C61"/>
    <w:rsid w:val="001D6CBF"/>
    <w:rsid w:val="001E029C"/>
    <w:rsid w:val="001F3853"/>
    <w:rsid w:val="001F43D0"/>
    <w:rsid w:val="001F5A18"/>
    <w:rsid w:val="001F5A76"/>
    <w:rsid w:val="001F6FE8"/>
    <w:rsid w:val="001F7442"/>
    <w:rsid w:val="001F74E2"/>
    <w:rsid w:val="001F78DE"/>
    <w:rsid w:val="00200B52"/>
    <w:rsid w:val="0020505D"/>
    <w:rsid w:val="00206805"/>
    <w:rsid w:val="00206AA1"/>
    <w:rsid w:val="00206AC2"/>
    <w:rsid w:val="00207321"/>
    <w:rsid w:val="00211608"/>
    <w:rsid w:val="00211E5B"/>
    <w:rsid w:val="00212046"/>
    <w:rsid w:val="00212AAE"/>
    <w:rsid w:val="00213B06"/>
    <w:rsid w:val="0021573B"/>
    <w:rsid w:val="002168FB"/>
    <w:rsid w:val="00217C43"/>
    <w:rsid w:val="00222288"/>
    <w:rsid w:val="0022792C"/>
    <w:rsid w:val="00230EE7"/>
    <w:rsid w:val="00234074"/>
    <w:rsid w:val="002348B3"/>
    <w:rsid w:val="00234F27"/>
    <w:rsid w:val="0023571A"/>
    <w:rsid w:val="0023585F"/>
    <w:rsid w:val="00235ACD"/>
    <w:rsid w:val="00240398"/>
    <w:rsid w:val="0024453E"/>
    <w:rsid w:val="00244BCB"/>
    <w:rsid w:val="002509BB"/>
    <w:rsid w:val="00252D9B"/>
    <w:rsid w:val="0025362F"/>
    <w:rsid w:val="002538FA"/>
    <w:rsid w:val="00253CA7"/>
    <w:rsid w:val="00254F23"/>
    <w:rsid w:val="0025557A"/>
    <w:rsid w:val="0025559C"/>
    <w:rsid w:val="002629BD"/>
    <w:rsid w:val="00267BCB"/>
    <w:rsid w:val="00271F24"/>
    <w:rsid w:val="00272050"/>
    <w:rsid w:val="00276E93"/>
    <w:rsid w:val="00282722"/>
    <w:rsid w:val="00283648"/>
    <w:rsid w:val="00283CF2"/>
    <w:rsid w:val="00284743"/>
    <w:rsid w:val="00290EB0"/>
    <w:rsid w:val="00291612"/>
    <w:rsid w:val="00292A82"/>
    <w:rsid w:val="0029449A"/>
    <w:rsid w:val="00294C16"/>
    <w:rsid w:val="002964E6"/>
    <w:rsid w:val="002971C0"/>
    <w:rsid w:val="00297525"/>
    <w:rsid w:val="002A001B"/>
    <w:rsid w:val="002A0F5A"/>
    <w:rsid w:val="002A4769"/>
    <w:rsid w:val="002A6112"/>
    <w:rsid w:val="002A6141"/>
    <w:rsid w:val="002B2062"/>
    <w:rsid w:val="002B287F"/>
    <w:rsid w:val="002B2B91"/>
    <w:rsid w:val="002B38AD"/>
    <w:rsid w:val="002B45BF"/>
    <w:rsid w:val="002B4F9C"/>
    <w:rsid w:val="002B58A7"/>
    <w:rsid w:val="002B6957"/>
    <w:rsid w:val="002B7865"/>
    <w:rsid w:val="002C55FE"/>
    <w:rsid w:val="002C7EFB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523C"/>
    <w:rsid w:val="002F1ED2"/>
    <w:rsid w:val="002F307E"/>
    <w:rsid w:val="002F6278"/>
    <w:rsid w:val="002F688A"/>
    <w:rsid w:val="002F6B4D"/>
    <w:rsid w:val="002F6DD2"/>
    <w:rsid w:val="003008EC"/>
    <w:rsid w:val="003012D3"/>
    <w:rsid w:val="00302981"/>
    <w:rsid w:val="003055D4"/>
    <w:rsid w:val="00305636"/>
    <w:rsid w:val="00306F90"/>
    <w:rsid w:val="003073EF"/>
    <w:rsid w:val="0031425E"/>
    <w:rsid w:val="0031436C"/>
    <w:rsid w:val="00315EE4"/>
    <w:rsid w:val="00315F42"/>
    <w:rsid w:val="003171D0"/>
    <w:rsid w:val="0032056F"/>
    <w:rsid w:val="00322853"/>
    <w:rsid w:val="00323ABC"/>
    <w:rsid w:val="00325283"/>
    <w:rsid w:val="00326130"/>
    <w:rsid w:val="00326378"/>
    <w:rsid w:val="003275E3"/>
    <w:rsid w:val="0032789B"/>
    <w:rsid w:val="00327FEC"/>
    <w:rsid w:val="003325E1"/>
    <w:rsid w:val="00332C7B"/>
    <w:rsid w:val="0033371D"/>
    <w:rsid w:val="00335EC4"/>
    <w:rsid w:val="00337C0A"/>
    <w:rsid w:val="00340298"/>
    <w:rsid w:val="00340D97"/>
    <w:rsid w:val="00342D12"/>
    <w:rsid w:val="003430A9"/>
    <w:rsid w:val="003465AE"/>
    <w:rsid w:val="00347BD8"/>
    <w:rsid w:val="003516B0"/>
    <w:rsid w:val="00352DC8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70070"/>
    <w:rsid w:val="003703FC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A0FF0"/>
    <w:rsid w:val="003A30E8"/>
    <w:rsid w:val="003A3353"/>
    <w:rsid w:val="003A5142"/>
    <w:rsid w:val="003A74B3"/>
    <w:rsid w:val="003A77F2"/>
    <w:rsid w:val="003B1815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2900"/>
    <w:rsid w:val="003D415C"/>
    <w:rsid w:val="003D5691"/>
    <w:rsid w:val="003D7308"/>
    <w:rsid w:val="003E198B"/>
    <w:rsid w:val="003E2E00"/>
    <w:rsid w:val="003E373A"/>
    <w:rsid w:val="003F139F"/>
    <w:rsid w:val="003F239C"/>
    <w:rsid w:val="003F488B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20D3"/>
    <w:rsid w:val="004135BB"/>
    <w:rsid w:val="004143CA"/>
    <w:rsid w:val="004153BD"/>
    <w:rsid w:val="004170BB"/>
    <w:rsid w:val="00417C68"/>
    <w:rsid w:val="004204E2"/>
    <w:rsid w:val="00420A98"/>
    <w:rsid w:val="00424053"/>
    <w:rsid w:val="00425B9F"/>
    <w:rsid w:val="00430F69"/>
    <w:rsid w:val="00431217"/>
    <w:rsid w:val="004312E9"/>
    <w:rsid w:val="00431DBE"/>
    <w:rsid w:val="004336F0"/>
    <w:rsid w:val="00435495"/>
    <w:rsid w:val="004371CE"/>
    <w:rsid w:val="0044307A"/>
    <w:rsid w:val="0044317F"/>
    <w:rsid w:val="00443E6D"/>
    <w:rsid w:val="00444FB6"/>
    <w:rsid w:val="0044550E"/>
    <w:rsid w:val="00447770"/>
    <w:rsid w:val="00451346"/>
    <w:rsid w:val="00453A30"/>
    <w:rsid w:val="00454B34"/>
    <w:rsid w:val="0045515F"/>
    <w:rsid w:val="00456100"/>
    <w:rsid w:val="004564A0"/>
    <w:rsid w:val="004565BC"/>
    <w:rsid w:val="00456AC3"/>
    <w:rsid w:val="004571F5"/>
    <w:rsid w:val="004573F9"/>
    <w:rsid w:val="00460476"/>
    <w:rsid w:val="004620EB"/>
    <w:rsid w:val="00466201"/>
    <w:rsid w:val="004671FA"/>
    <w:rsid w:val="004674AF"/>
    <w:rsid w:val="004717C1"/>
    <w:rsid w:val="00473DF0"/>
    <w:rsid w:val="00474D1F"/>
    <w:rsid w:val="004768CB"/>
    <w:rsid w:val="00480287"/>
    <w:rsid w:val="00483C69"/>
    <w:rsid w:val="00484B02"/>
    <w:rsid w:val="00484CC4"/>
    <w:rsid w:val="0048513E"/>
    <w:rsid w:val="00486349"/>
    <w:rsid w:val="004863B9"/>
    <w:rsid w:val="00486C2F"/>
    <w:rsid w:val="0049088E"/>
    <w:rsid w:val="00493578"/>
    <w:rsid w:val="0049398C"/>
    <w:rsid w:val="00494E2A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3064"/>
    <w:rsid w:val="004B5F42"/>
    <w:rsid w:val="004B7DCD"/>
    <w:rsid w:val="004C0398"/>
    <w:rsid w:val="004C0831"/>
    <w:rsid w:val="004C1332"/>
    <w:rsid w:val="004C30A6"/>
    <w:rsid w:val="004C555C"/>
    <w:rsid w:val="004C6157"/>
    <w:rsid w:val="004C68DC"/>
    <w:rsid w:val="004C740B"/>
    <w:rsid w:val="004D009B"/>
    <w:rsid w:val="004D117C"/>
    <w:rsid w:val="004D5123"/>
    <w:rsid w:val="004D633C"/>
    <w:rsid w:val="004D7B3B"/>
    <w:rsid w:val="004E1AA3"/>
    <w:rsid w:val="004E2F8A"/>
    <w:rsid w:val="004E7D5F"/>
    <w:rsid w:val="004E7FA3"/>
    <w:rsid w:val="004F173F"/>
    <w:rsid w:val="004F2514"/>
    <w:rsid w:val="004F3AAA"/>
    <w:rsid w:val="004F4B6F"/>
    <w:rsid w:val="004F546A"/>
    <w:rsid w:val="004F7566"/>
    <w:rsid w:val="00501A86"/>
    <w:rsid w:val="0050238D"/>
    <w:rsid w:val="005030CC"/>
    <w:rsid w:val="0050319D"/>
    <w:rsid w:val="00507E97"/>
    <w:rsid w:val="00510C7F"/>
    <w:rsid w:val="00510C97"/>
    <w:rsid w:val="00512191"/>
    <w:rsid w:val="005125F3"/>
    <w:rsid w:val="00512F68"/>
    <w:rsid w:val="005143DE"/>
    <w:rsid w:val="0051529A"/>
    <w:rsid w:val="00515799"/>
    <w:rsid w:val="005167FA"/>
    <w:rsid w:val="00520CB3"/>
    <w:rsid w:val="00521E53"/>
    <w:rsid w:val="00521E59"/>
    <w:rsid w:val="00522B3C"/>
    <w:rsid w:val="0052330A"/>
    <w:rsid w:val="00523A1E"/>
    <w:rsid w:val="0052412E"/>
    <w:rsid w:val="0052413D"/>
    <w:rsid w:val="00524145"/>
    <w:rsid w:val="00533311"/>
    <w:rsid w:val="00534266"/>
    <w:rsid w:val="0053468F"/>
    <w:rsid w:val="00534C4D"/>
    <w:rsid w:val="00534E11"/>
    <w:rsid w:val="00534F00"/>
    <w:rsid w:val="00540714"/>
    <w:rsid w:val="00540D1C"/>
    <w:rsid w:val="00541EA4"/>
    <w:rsid w:val="005424B1"/>
    <w:rsid w:val="00542B66"/>
    <w:rsid w:val="005430B5"/>
    <w:rsid w:val="005435CB"/>
    <w:rsid w:val="00546B0E"/>
    <w:rsid w:val="00552904"/>
    <w:rsid w:val="00554217"/>
    <w:rsid w:val="005548BE"/>
    <w:rsid w:val="00557373"/>
    <w:rsid w:val="005651BA"/>
    <w:rsid w:val="0056527A"/>
    <w:rsid w:val="00570BB9"/>
    <w:rsid w:val="00570FD6"/>
    <w:rsid w:val="00571E62"/>
    <w:rsid w:val="00572DA6"/>
    <w:rsid w:val="005739FC"/>
    <w:rsid w:val="00573EA0"/>
    <w:rsid w:val="0057760C"/>
    <w:rsid w:val="0058133A"/>
    <w:rsid w:val="005813DA"/>
    <w:rsid w:val="00581605"/>
    <w:rsid w:val="0058175D"/>
    <w:rsid w:val="005832A7"/>
    <w:rsid w:val="00583C5E"/>
    <w:rsid w:val="005840FA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B07B0"/>
    <w:rsid w:val="005B0A0A"/>
    <w:rsid w:val="005B23BA"/>
    <w:rsid w:val="005B37E2"/>
    <w:rsid w:val="005B5329"/>
    <w:rsid w:val="005B5A69"/>
    <w:rsid w:val="005B6188"/>
    <w:rsid w:val="005B6987"/>
    <w:rsid w:val="005B7CEF"/>
    <w:rsid w:val="005C0263"/>
    <w:rsid w:val="005C0897"/>
    <w:rsid w:val="005C13D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122F"/>
    <w:rsid w:val="005D1ACD"/>
    <w:rsid w:val="005D72B7"/>
    <w:rsid w:val="005E16B0"/>
    <w:rsid w:val="005E28A2"/>
    <w:rsid w:val="005E4253"/>
    <w:rsid w:val="005F2F52"/>
    <w:rsid w:val="005F3CD9"/>
    <w:rsid w:val="005F3F94"/>
    <w:rsid w:val="005F40DA"/>
    <w:rsid w:val="005F6AA7"/>
    <w:rsid w:val="005F757B"/>
    <w:rsid w:val="005F789A"/>
    <w:rsid w:val="005F78A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3CF4"/>
    <w:rsid w:val="00627448"/>
    <w:rsid w:val="00630095"/>
    <w:rsid w:val="006303BD"/>
    <w:rsid w:val="00630D0C"/>
    <w:rsid w:val="006321CF"/>
    <w:rsid w:val="00635727"/>
    <w:rsid w:val="00637FB3"/>
    <w:rsid w:val="00640C6D"/>
    <w:rsid w:val="006455A4"/>
    <w:rsid w:val="00646E50"/>
    <w:rsid w:val="00647986"/>
    <w:rsid w:val="00656DF7"/>
    <w:rsid w:val="0065769A"/>
    <w:rsid w:val="00657BED"/>
    <w:rsid w:val="00657EEC"/>
    <w:rsid w:val="006604E9"/>
    <w:rsid w:val="00661556"/>
    <w:rsid w:val="006624CC"/>
    <w:rsid w:val="00663BA3"/>
    <w:rsid w:val="006644F0"/>
    <w:rsid w:val="00665101"/>
    <w:rsid w:val="0066566A"/>
    <w:rsid w:val="006666A7"/>
    <w:rsid w:val="00667119"/>
    <w:rsid w:val="006702ED"/>
    <w:rsid w:val="006706A6"/>
    <w:rsid w:val="006711FF"/>
    <w:rsid w:val="0067311E"/>
    <w:rsid w:val="00676163"/>
    <w:rsid w:val="00681EFF"/>
    <w:rsid w:val="006828A0"/>
    <w:rsid w:val="006835FA"/>
    <w:rsid w:val="00684CE7"/>
    <w:rsid w:val="0068621F"/>
    <w:rsid w:val="0068654C"/>
    <w:rsid w:val="006906EE"/>
    <w:rsid w:val="00690C86"/>
    <w:rsid w:val="0069351A"/>
    <w:rsid w:val="00694C7A"/>
    <w:rsid w:val="0069570B"/>
    <w:rsid w:val="00696239"/>
    <w:rsid w:val="00696A80"/>
    <w:rsid w:val="00697BD9"/>
    <w:rsid w:val="006A0553"/>
    <w:rsid w:val="006A0C41"/>
    <w:rsid w:val="006A1058"/>
    <w:rsid w:val="006A19F4"/>
    <w:rsid w:val="006A2CEA"/>
    <w:rsid w:val="006A3377"/>
    <w:rsid w:val="006A5723"/>
    <w:rsid w:val="006A724B"/>
    <w:rsid w:val="006B0D44"/>
    <w:rsid w:val="006B5D1C"/>
    <w:rsid w:val="006B7A76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3A77"/>
    <w:rsid w:val="007054B4"/>
    <w:rsid w:val="007060DE"/>
    <w:rsid w:val="00710379"/>
    <w:rsid w:val="00712110"/>
    <w:rsid w:val="00713B56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5D4E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0F81"/>
    <w:rsid w:val="00752317"/>
    <w:rsid w:val="00753440"/>
    <w:rsid w:val="00753573"/>
    <w:rsid w:val="007549E0"/>
    <w:rsid w:val="0075562F"/>
    <w:rsid w:val="0075747C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2F6E"/>
    <w:rsid w:val="00793EC8"/>
    <w:rsid w:val="00794323"/>
    <w:rsid w:val="00794665"/>
    <w:rsid w:val="00795042"/>
    <w:rsid w:val="0079514E"/>
    <w:rsid w:val="007A1AC2"/>
    <w:rsid w:val="007A3809"/>
    <w:rsid w:val="007A4373"/>
    <w:rsid w:val="007A530C"/>
    <w:rsid w:val="007B1209"/>
    <w:rsid w:val="007B1D8D"/>
    <w:rsid w:val="007B2790"/>
    <w:rsid w:val="007B2923"/>
    <w:rsid w:val="007B2C77"/>
    <w:rsid w:val="007B37CE"/>
    <w:rsid w:val="007B5F7D"/>
    <w:rsid w:val="007B5FD7"/>
    <w:rsid w:val="007B712D"/>
    <w:rsid w:val="007B7A2F"/>
    <w:rsid w:val="007C0E11"/>
    <w:rsid w:val="007C1570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84C"/>
    <w:rsid w:val="007E3A4B"/>
    <w:rsid w:val="007F2A14"/>
    <w:rsid w:val="007F5FEB"/>
    <w:rsid w:val="007F618C"/>
    <w:rsid w:val="008008D0"/>
    <w:rsid w:val="008016CC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161CA"/>
    <w:rsid w:val="008204B8"/>
    <w:rsid w:val="00823174"/>
    <w:rsid w:val="008234B9"/>
    <w:rsid w:val="008251D5"/>
    <w:rsid w:val="00832D2D"/>
    <w:rsid w:val="00834569"/>
    <w:rsid w:val="0083519F"/>
    <w:rsid w:val="008367E2"/>
    <w:rsid w:val="00836F3F"/>
    <w:rsid w:val="0083729B"/>
    <w:rsid w:val="008522BB"/>
    <w:rsid w:val="008545D8"/>
    <w:rsid w:val="00854AAC"/>
    <w:rsid w:val="00855561"/>
    <w:rsid w:val="00857173"/>
    <w:rsid w:val="00857A31"/>
    <w:rsid w:val="00860CD6"/>
    <w:rsid w:val="00861760"/>
    <w:rsid w:val="008648FF"/>
    <w:rsid w:val="00865F60"/>
    <w:rsid w:val="008713E1"/>
    <w:rsid w:val="008714F3"/>
    <w:rsid w:val="0087339B"/>
    <w:rsid w:val="00873F5B"/>
    <w:rsid w:val="00874BAF"/>
    <w:rsid w:val="00875C6E"/>
    <w:rsid w:val="00877B32"/>
    <w:rsid w:val="00880151"/>
    <w:rsid w:val="008801CE"/>
    <w:rsid w:val="00880DD4"/>
    <w:rsid w:val="00882A44"/>
    <w:rsid w:val="0088348C"/>
    <w:rsid w:val="00884BB6"/>
    <w:rsid w:val="00886472"/>
    <w:rsid w:val="0089095A"/>
    <w:rsid w:val="00890C72"/>
    <w:rsid w:val="00890EA4"/>
    <w:rsid w:val="00892D87"/>
    <w:rsid w:val="00896FD4"/>
    <w:rsid w:val="008978D2"/>
    <w:rsid w:val="008A06B8"/>
    <w:rsid w:val="008A09C5"/>
    <w:rsid w:val="008A0FA0"/>
    <w:rsid w:val="008A3B6C"/>
    <w:rsid w:val="008A488F"/>
    <w:rsid w:val="008A528C"/>
    <w:rsid w:val="008A6AFA"/>
    <w:rsid w:val="008B045D"/>
    <w:rsid w:val="008B0DE6"/>
    <w:rsid w:val="008B2957"/>
    <w:rsid w:val="008B4EC4"/>
    <w:rsid w:val="008C03BB"/>
    <w:rsid w:val="008C4ACC"/>
    <w:rsid w:val="008C63CB"/>
    <w:rsid w:val="008D1BE9"/>
    <w:rsid w:val="008D2134"/>
    <w:rsid w:val="008D248F"/>
    <w:rsid w:val="008D5684"/>
    <w:rsid w:val="008D5E82"/>
    <w:rsid w:val="008D634D"/>
    <w:rsid w:val="008D7A66"/>
    <w:rsid w:val="008E39D5"/>
    <w:rsid w:val="008E6C7F"/>
    <w:rsid w:val="008F14C9"/>
    <w:rsid w:val="008F2305"/>
    <w:rsid w:val="008F6852"/>
    <w:rsid w:val="008F7680"/>
    <w:rsid w:val="009050DC"/>
    <w:rsid w:val="009052F0"/>
    <w:rsid w:val="00905B80"/>
    <w:rsid w:val="00913E8F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7A91"/>
    <w:rsid w:val="00940C5B"/>
    <w:rsid w:val="00941072"/>
    <w:rsid w:val="0094417C"/>
    <w:rsid w:val="00944F1D"/>
    <w:rsid w:val="0094724C"/>
    <w:rsid w:val="0095008C"/>
    <w:rsid w:val="00952AA6"/>
    <w:rsid w:val="00954856"/>
    <w:rsid w:val="00955217"/>
    <w:rsid w:val="00956B87"/>
    <w:rsid w:val="00956FEE"/>
    <w:rsid w:val="00957585"/>
    <w:rsid w:val="00957E39"/>
    <w:rsid w:val="0096155C"/>
    <w:rsid w:val="009629DC"/>
    <w:rsid w:val="00963C0C"/>
    <w:rsid w:val="00964601"/>
    <w:rsid w:val="00964CB6"/>
    <w:rsid w:val="00964E1F"/>
    <w:rsid w:val="00965D30"/>
    <w:rsid w:val="009704A5"/>
    <w:rsid w:val="00971CD3"/>
    <w:rsid w:val="00974157"/>
    <w:rsid w:val="00974285"/>
    <w:rsid w:val="00974918"/>
    <w:rsid w:val="00976139"/>
    <w:rsid w:val="00977BC5"/>
    <w:rsid w:val="00982350"/>
    <w:rsid w:val="00982826"/>
    <w:rsid w:val="0098340A"/>
    <w:rsid w:val="00987739"/>
    <w:rsid w:val="00990EAD"/>
    <w:rsid w:val="009916A5"/>
    <w:rsid w:val="00993ADA"/>
    <w:rsid w:val="009944C4"/>
    <w:rsid w:val="00994923"/>
    <w:rsid w:val="009A0951"/>
    <w:rsid w:val="009A095A"/>
    <w:rsid w:val="009A2070"/>
    <w:rsid w:val="009A2E89"/>
    <w:rsid w:val="009A463A"/>
    <w:rsid w:val="009A4C2D"/>
    <w:rsid w:val="009A54D3"/>
    <w:rsid w:val="009A69A6"/>
    <w:rsid w:val="009A6DCE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F0542"/>
    <w:rsid w:val="009F07B3"/>
    <w:rsid w:val="009F1163"/>
    <w:rsid w:val="009F1826"/>
    <w:rsid w:val="009F4DA0"/>
    <w:rsid w:val="009F5213"/>
    <w:rsid w:val="009F69AB"/>
    <w:rsid w:val="009F7928"/>
    <w:rsid w:val="00A01674"/>
    <w:rsid w:val="00A01B24"/>
    <w:rsid w:val="00A01C45"/>
    <w:rsid w:val="00A02AA5"/>
    <w:rsid w:val="00A03182"/>
    <w:rsid w:val="00A0545B"/>
    <w:rsid w:val="00A05B00"/>
    <w:rsid w:val="00A06A43"/>
    <w:rsid w:val="00A10E0E"/>
    <w:rsid w:val="00A110EE"/>
    <w:rsid w:val="00A12999"/>
    <w:rsid w:val="00A15679"/>
    <w:rsid w:val="00A1727E"/>
    <w:rsid w:val="00A20B22"/>
    <w:rsid w:val="00A25067"/>
    <w:rsid w:val="00A2600C"/>
    <w:rsid w:val="00A30096"/>
    <w:rsid w:val="00A304EC"/>
    <w:rsid w:val="00A30864"/>
    <w:rsid w:val="00A31F26"/>
    <w:rsid w:val="00A322E1"/>
    <w:rsid w:val="00A327A8"/>
    <w:rsid w:val="00A33A43"/>
    <w:rsid w:val="00A372E5"/>
    <w:rsid w:val="00A3733A"/>
    <w:rsid w:val="00A432C2"/>
    <w:rsid w:val="00A46600"/>
    <w:rsid w:val="00A47B90"/>
    <w:rsid w:val="00A5046A"/>
    <w:rsid w:val="00A50A7D"/>
    <w:rsid w:val="00A51F73"/>
    <w:rsid w:val="00A53142"/>
    <w:rsid w:val="00A54576"/>
    <w:rsid w:val="00A5479B"/>
    <w:rsid w:val="00A6082A"/>
    <w:rsid w:val="00A624F4"/>
    <w:rsid w:val="00A65AF0"/>
    <w:rsid w:val="00A678BF"/>
    <w:rsid w:val="00A70FAA"/>
    <w:rsid w:val="00A71668"/>
    <w:rsid w:val="00A724AF"/>
    <w:rsid w:val="00A75780"/>
    <w:rsid w:val="00A77DF9"/>
    <w:rsid w:val="00A819A8"/>
    <w:rsid w:val="00A86413"/>
    <w:rsid w:val="00A95A0D"/>
    <w:rsid w:val="00A9618C"/>
    <w:rsid w:val="00AA0718"/>
    <w:rsid w:val="00AA2B48"/>
    <w:rsid w:val="00AA43F3"/>
    <w:rsid w:val="00AA53AD"/>
    <w:rsid w:val="00AB0DD2"/>
    <w:rsid w:val="00AB0EC7"/>
    <w:rsid w:val="00AB4174"/>
    <w:rsid w:val="00AB4988"/>
    <w:rsid w:val="00AB4FB4"/>
    <w:rsid w:val="00AB5623"/>
    <w:rsid w:val="00AB63A0"/>
    <w:rsid w:val="00AC23A3"/>
    <w:rsid w:val="00AC455B"/>
    <w:rsid w:val="00AC4CAA"/>
    <w:rsid w:val="00AC6856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D25"/>
    <w:rsid w:val="00AF2BF8"/>
    <w:rsid w:val="00AF4B81"/>
    <w:rsid w:val="00AF532A"/>
    <w:rsid w:val="00AF7B78"/>
    <w:rsid w:val="00AF7EAF"/>
    <w:rsid w:val="00B00C93"/>
    <w:rsid w:val="00B016C1"/>
    <w:rsid w:val="00B02207"/>
    <w:rsid w:val="00B02A8A"/>
    <w:rsid w:val="00B039EE"/>
    <w:rsid w:val="00B12535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669"/>
    <w:rsid w:val="00B262E9"/>
    <w:rsid w:val="00B263D3"/>
    <w:rsid w:val="00B278A7"/>
    <w:rsid w:val="00B30E03"/>
    <w:rsid w:val="00B330D4"/>
    <w:rsid w:val="00B34025"/>
    <w:rsid w:val="00B34152"/>
    <w:rsid w:val="00B4098F"/>
    <w:rsid w:val="00B44201"/>
    <w:rsid w:val="00B444B2"/>
    <w:rsid w:val="00B449BE"/>
    <w:rsid w:val="00B465AD"/>
    <w:rsid w:val="00B518EB"/>
    <w:rsid w:val="00B5383C"/>
    <w:rsid w:val="00B539CB"/>
    <w:rsid w:val="00B53DE5"/>
    <w:rsid w:val="00B53F31"/>
    <w:rsid w:val="00B55B34"/>
    <w:rsid w:val="00B5731C"/>
    <w:rsid w:val="00B61BA4"/>
    <w:rsid w:val="00B64537"/>
    <w:rsid w:val="00B65F15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66B9"/>
    <w:rsid w:val="00B93858"/>
    <w:rsid w:val="00B93D8E"/>
    <w:rsid w:val="00B94CB9"/>
    <w:rsid w:val="00B97ADC"/>
    <w:rsid w:val="00BA012F"/>
    <w:rsid w:val="00BA45DB"/>
    <w:rsid w:val="00BA4CD3"/>
    <w:rsid w:val="00BA59F1"/>
    <w:rsid w:val="00BA6DA3"/>
    <w:rsid w:val="00BB0179"/>
    <w:rsid w:val="00BB2960"/>
    <w:rsid w:val="00BB3DD6"/>
    <w:rsid w:val="00BB5B8B"/>
    <w:rsid w:val="00BB6F11"/>
    <w:rsid w:val="00BB79AC"/>
    <w:rsid w:val="00BC275F"/>
    <w:rsid w:val="00BC2DC1"/>
    <w:rsid w:val="00BC534C"/>
    <w:rsid w:val="00BD36F1"/>
    <w:rsid w:val="00BD3B83"/>
    <w:rsid w:val="00BD5CC5"/>
    <w:rsid w:val="00BD5FAB"/>
    <w:rsid w:val="00BD6132"/>
    <w:rsid w:val="00BD771D"/>
    <w:rsid w:val="00BE079E"/>
    <w:rsid w:val="00BE147A"/>
    <w:rsid w:val="00BE3323"/>
    <w:rsid w:val="00BE418D"/>
    <w:rsid w:val="00BE5CDA"/>
    <w:rsid w:val="00BE656D"/>
    <w:rsid w:val="00BF0424"/>
    <w:rsid w:val="00BF0A87"/>
    <w:rsid w:val="00BF170F"/>
    <w:rsid w:val="00BF2489"/>
    <w:rsid w:val="00BF2A1F"/>
    <w:rsid w:val="00BF2B51"/>
    <w:rsid w:val="00C03800"/>
    <w:rsid w:val="00C03F36"/>
    <w:rsid w:val="00C056F7"/>
    <w:rsid w:val="00C112D4"/>
    <w:rsid w:val="00C14B9B"/>
    <w:rsid w:val="00C168AA"/>
    <w:rsid w:val="00C17A8D"/>
    <w:rsid w:val="00C211F3"/>
    <w:rsid w:val="00C213DC"/>
    <w:rsid w:val="00C22A63"/>
    <w:rsid w:val="00C2387F"/>
    <w:rsid w:val="00C2510C"/>
    <w:rsid w:val="00C26FF6"/>
    <w:rsid w:val="00C27772"/>
    <w:rsid w:val="00C321A5"/>
    <w:rsid w:val="00C3220F"/>
    <w:rsid w:val="00C33941"/>
    <w:rsid w:val="00C359C6"/>
    <w:rsid w:val="00C379B0"/>
    <w:rsid w:val="00C40FA9"/>
    <w:rsid w:val="00C42EC5"/>
    <w:rsid w:val="00C45490"/>
    <w:rsid w:val="00C47315"/>
    <w:rsid w:val="00C475F1"/>
    <w:rsid w:val="00C5338D"/>
    <w:rsid w:val="00C53DA6"/>
    <w:rsid w:val="00C53E1C"/>
    <w:rsid w:val="00C558E5"/>
    <w:rsid w:val="00C55A35"/>
    <w:rsid w:val="00C57AB2"/>
    <w:rsid w:val="00C6320A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59C2"/>
    <w:rsid w:val="00C777DB"/>
    <w:rsid w:val="00C80136"/>
    <w:rsid w:val="00C80A6C"/>
    <w:rsid w:val="00C82FD3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A44FD"/>
    <w:rsid w:val="00CA7062"/>
    <w:rsid w:val="00CA7348"/>
    <w:rsid w:val="00CB232B"/>
    <w:rsid w:val="00CB2E69"/>
    <w:rsid w:val="00CB412E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64F"/>
    <w:rsid w:val="00CE2667"/>
    <w:rsid w:val="00CE34FD"/>
    <w:rsid w:val="00CE3F92"/>
    <w:rsid w:val="00CE4CE6"/>
    <w:rsid w:val="00CE574E"/>
    <w:rsid w:val="00CE7126"/>
    <w:rsid w:val="00CF706D"/>
    <w:rsid w:val="00D0216D"/>
    <w:rsid w:val="00D0251B"/>
    <w:rsid w:val="00D025F8"/>
    <w:rsid w:val="00D037AD"/>
    <w:rsid w:val="00D10785"/>
    <w:rsid w:val="00D12B08"/>
    <w:rsid w:val="00D15BEE"/>
    <w:rsid w:val="00D17569"/>
    <w:rsid w:val="00D17BB1"/>
    <w:rsid w:val="00D2229A"/>
    <w:rsid w:val="00D22A6A"/>
    <w:rsid w:val="00D22F23"/>
    <w:rsid w:val="00D25549"/>
    <w:rsid w:val="00D25905"/>
    <w:rsid w:val="00D25E60"/>
    <w:rsid w:val="00D32BCC"/>
    <w:rsid w:val="00D33601"/>
    <w:rsid w:val="00D33912"/>
    <w:rsid w:val="00D33C2F"/>
    <w:rsid w:val="00D34036"/>
    <w:rsid w:val="00D37F32"/>
    <w:rsid w:val="00D4031A"/>
    <w:rsid w:val="00D408F3"/>
    <w:rsid w:val="00D4148F"/>
    <w:rsid w:val="00D43488"/>
    <w:rsid w:val="00D447D2"/>
    <w:rsid w:val="00D44D9B"/>
    <w:rsid w:val="00D507C9"/>
    <w:rsid w:val="00D5203E"/>
    <w:rsid w:val="00D54855"/>
    <w:rsid w:val="00D552FF"/>
    <w:rsid w:val="00D556E4"/>
    <w:rsid w:val="00D5614E"/>
    <w:rsid w:val="00D56D45"/>
    <w:rsid w:val="00D57FA8"/>
    <w:rsid w:val="00D61C25"/>
    <w:rsid w:val="00D6244F"/>
    <w:rsid w:val="00D63738"/>
    <w:rsid w:val="00D63760"/>
    <w:rsid w:val="00D6555B"/>
    <w:rsid w:val="00D65B8B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53B3"/>
    <w:rsid w:val="00D97F66"/>
    <w:rsid w:val="00DA0412"/>
    <w:rsid w:val="00DA0C66"/>
    <w:rsid w:val="00DA2787"/>
    <w:rsid w:val="00DA384B"/>
    <w:rsid w:val="00DA42B9"/>
    <w:rsid w:val="00DB4770"/>
    <w:rsid w:val="00DB4B29"/>
    <w:rsid w:val="00DB4EDB"/>
    <w:rsid w:val="00DB6EA3"/>
    <w:rsid w:val="00DC0380"/>
    <w:rsid w:val="00DC0B97"/>
    <w:rsid w:val="00DC2DEC"/>
    <w:rsid w:val="00DC318B"/>
    <w:rsid w:val="00DC4EF8"/>
    <w:rsid w:val="00DC4FFA"/>
    <w:rsid w:val="00DC5780"/>
    <w:rsid w:val="00DC5815"/>
    <w:rsid w:val="00DC683C"/>
    <w:rsid w:val="00DC6A58"/>
    <w:rsid w:val="00DD3D68"/>
    <w:rsid w:val="00DD5365"/>
    <w:rsid w:val="00DD61B1"/>
    <w:rsid w:val="00DD6674"/>
    <w:rsid w:val="00DE1E84"/>
    <w:rsid w:val="00DE325B"/>
    <w:rsid w:val="00DE6853"/>
    <w:rsid w:val="00DF0D9B"/>
    <w:rsid w:val="00DF1781"/>
    <w:rsid w:val="00DF33FB"/>
    <w:rsid w:val="00DF4835"/>
    <w:rsid w:val="00DF51C3"/>
    <w:rsid w:val="00DF7675"/>
    <w:rsid w:val="00E02AFC"/>
    <w:rsid w:val="00E038EB"/>
    <w:rsid w:val="00E03EA7"/>
    <w:rsid w:val="00E05A8B"/>
    <w:rsid w:val="00E07E5F"/>
    <w:rsid w:val="00E11BD5"/>
    <w:rsid w:val="00E14D48"/>
    <w:rsid w:val="00E1618D"/>
    <w:rsid w:val="00E21E46"/>
    <w:rsid w:val="00E2332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3162"/>
    <w:rsid w:val="00E33B9D"/>
    <w:rsid w:val="00E35770"/>
    <w:rsid w:val="00E3771D"/>
    <w:rsid w:val="00E37E4A"/>
    <w:rsid w:val="00E40C0A"/>
    <w:rsid w:val="00E413DF"/>
    <w:rsid w:val="00E42577"/>
    <w:rsid w:val="00E43F19"/>
    <w:rsid w:val="00E46064"/>
    <w:rsid w:val="00E46432"/>
    <w:rsid w:val="00E53F45"/>
    <w:rsid w:val="00E5420B"/>
    <w:rsid w:val="00E54C2F"/>
    <w:rsid w:val="00E5693A"/>
    <w:rsid w:val="00E56EE6"/>
    <w:rsid w:val="00E63DB5"/>
    <w:rsid w:val="00E65BE7"/>
    <w:rsid w:val="00E65D57"/>
    <w:rsid w:val="00E6635D"/>
    <w:rsid w:val="00E675C3"/>
    <w:rsid w:val="00E705AE"/>
    <w:rsid w:val="00E72635"/>
    <w:rsid w:val="00E73C35"/>
    <w:rsid w:val="00E73CAB"/>
    <w:rsid w:val="00E75866"/>
    <w:rsid w:val="00E76B46"/>
    <w:rsid w:val="00E817E2"/>
    <w:rsid w:val="00E81E0E"/>
    <w:rsid w:val="00E83EA7"/>
    <w:rsid w:val="00E86FA1"/>
    <w:rsid w:val="00E94569"/>
    <w:rsid w:val="00E94863"/>
    <w:rsid w:val="00E95227"/>
    <w:rsid w:val="00EA244E"/>
    <w:rsid w:val="00EA4AE5"/>
    <w:rsid w:val="00EA539B"/>
    <w:rsid w:val="00EA62FF"/>
    <w:rsid w:val="00EA6BE4"/>
    <w:rsid w:val="00EA7AE0"/>
    <w:rsid w:val="00EB1C43"/>
    <w:rsid w:val="00EB2047"/>
    <w:rsid w:val="00EB2185"/>
    <w:rsid w:val="00EB2702"/>
    <w:rsid w:val="00EB31FD"/>
    <w:rsid w:val="00EB46D6"/>
    <w:rsid w:val="00EB65EF"/>
    <w:rsid w:val="00EC18FE"/>
    <w:rsid w:val="00EC2A89"/>
    <w:rsid w:val="00EC377E"/>
    <w:rsid w:val="00EC4EAC"/>
    <w:rsid w:val="00EC6049"/>
    <w:rsid w:val="00EC6466"/>
    <w:rsid w:val="00EC7048"/>
    <w:rsid w:val="00EC75E4"/>
    <w:rsid w:val="00EC76B5"/>
    <w:rsid w:val="00ED0F9B"/>
    <w:rsid w:val="00ED3A94"/>
    <w:rsid w:val="00ED3A99"/>
    <w:rsid w:val="00ED42FC"/>
    <w:rsid w:val="00ED5C9F"/>
    <w:rsid w:val="00ED63F3"/>
    <w:rsid w:val="00EE10BA"/>
    <w:rsid w:val="00EE1792"/>
    <w:rsid w:val="00EE1927"/>
    <w:rsid w:val="00EE1AEA"/>
    <w:rsid w:val="00EE26CD"/>
    <w:rsid w:val="00EE40EB"/>
    <w:rsid w:val="00EE43C9"/>
    <w:rsid w:val="00EE4F7D"/>
    <w:rsid w:val="00EE55F5"/>
    <w:rsid w:val="00EE71C0"/>
    <w:rsid w:val="00EE7C25"/>
    <w:rsid w:val="00EE7C6B"/>
    <w:rsid w:val="00EF0CBA"/>
    <w:rsid w:val="00EF1159"/>
    <w:rsid w:val="00EF1CC6"/>
    <w:rsid w:val="00EF1DFF"/>
    <w:rsid w:val="00EF3429"/>
    <w:rsid w:val="00EF3B16"/>
    <w:rsid w:val="00EF6EBA"/>
    <w:rsid w:val="00EF71B8"/>
    <w:rsid w:val="00F00078"/>
    <w:rsid w:val="00F007E7"/>
    <w:rsid w:val="00F025B7"/>
    <w:rsid w:val="00F0521D"/>
    <w:rsid w:val="00F06537"/>
    <w:rsid w:val="00F0679C"/>
    <w:rsid w:val="00F0709B"/>
    <w:rsid w:val="00F1388F"/>
    <w:rsid w:val="00F15923"/>
    <w:rsid w:val="00F15CCB"/>
    <w:rsid w:val="00F15DE5"/>
    <w:rsid w:val="00F164C9"/>
    <w:rsid w:val="00F20B3D"/>
    <w:rsid w:val="00F219E8"/>
    <w:rsid w:val="00F24D9C"/>
    <w:rsid w:val="00F31A88"/>
    <w:rsid w:val="00F3308E"/>
    <w:rsid w:val="00F35022"/>
    <w:rsid w:val="00F36BCB"/>
    <w:rsid w:val="00F42238"/>
    <w:rsid w:val="00F43B20"/>
    <w:rsid w:val="00F454FF"/>
    <w:rsid w:val="00F46118"/>
    <w:rsid w:val="00F46602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99F"/>
    <w:rsid w:val="00F61151"/>
    <w:rsid w:val="00F642C5"/>
    <w:rsid w:val="00F705ED"/>
    <w:rsid w:val="00F7165E"/>
    <w:rsid w:val="00F7493D"/>
    <w:rsid w:val="00F762CB"/>
    <w:rsid w:val="00F7699E"/>
    <w:rsid w:val="00F7745F"/>
    <w:rsid w:val="00F77780"/>
    <w:rsid w:val="00F77BF2"/>
    <w:rsid w:val="00F811EE"/>
    <w:rsid w:val="00F81892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EEE"/>
    <w:rsid w:val="00FB37FA"/>
    <w:rsid w:val="00FB4A5A"/>
    <w:rsid w:val="00FB70B8"/>
    <w:rsid w:val="00FB7B16"/>
    <w:rsid w:val="00FC0208"/>
    <w:rsid w:val="00FC3A89"/>
    <w:rsid w:val="00FC4143"/>
    <w:rsid w:val="00FC5B65"/>
    <w:rsid w:val="00FC6B06"/>
    <w:rsid w:val="00FD0FC9"/>
    <w:rsid w:val="00FD13D9"/>
    <w:rsid w:val="00FD15F4"/>
    <w:rsid w:val="00FD2D2A"/>
    <w:rsid w:val="00FD309E"/>
    <w:rsid w:val="00FD4BD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ADF"/>
    <w:rsid w:val="00FF6ED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pnchrzanow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9013C-D1BF-442F-BA27-A14A1E7B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7</cp:revision>
  <cp:lastPrinted>2022-07-04T09:11:00Z</cp:lastPrinted>
  <dcterms:created xsi:type="dcterms:W3CDTF">2023-03-07T10:21:00Z</dcterms:created>
  <dcterms:modified xsi:type="dcterms:W3CDTF">2023-03-13T10:15:00Z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