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927" w:rsidRPr="004A378D" w:rsidRDefault="00584632" w:rsidP="00C379B0">
      <w:pPr>
        <w:spacing w:after="0" w:line="100" w:lineRule="atLeast"/>
        <w:rPr>
          <w:rFonts w:eastAsia="Times New Roman" w:cs="Calibri"/>
          <w:b/>
          <w:bCs/>
          <w:color w:val="000000"/>
          <w:sz w:val="2"/>
          <w:szCs w:val="2"/>
        </w:rPr>
      </w:pPr>
      <w:r>
        <w:rPr>
          <w:rFonts w:eastAsia="Times New Roman" w:cs="Calibri"/>
          <w:b/>
          <w:bCs/>
          <w:color w:val="000000"/>
          <w:sz w:val="2"/>
          <w:szCs w:val="2"/>
        </w:rPr>
        <w:t>0</w:t>
      </w:r>
    </w:p>
    <w:p w:rsidR="009C35A5" w:rsidRPr="00C379B0" w:rsidRDefault="000D200F" w:rsidP="000D200F">
      <w:pPr>
        <w:spacing w:after="0" w:line="100" w:lineRule="atLeast"/>
        <w:rPr>
          <w:rFonts w:eastAsia="Times New Roman" w:cs="Calibri"/>
          <w:b/>
          <w:bCs/>
          <w:color w:val="000000"/>
          <w:sz w:val="20"/>
          <w:szCs w:val="20"/>
        </w:rPr>
      </w:pPr>
      <w:r>
        <w:rPr>
          <w:rFonts w:eastAsia="Times New Roman" w:cs="Calibri"/>
          <w:b/>
          <w:bCs/>
          <w:color w:val="000000"/>
          <w:sz w:val="20"/>
          <w:szCs w:val="20"/>
        </w:rPr>
        <w:t xml:space="preserve">                                                                                 </w:t>
      </w:r>
      <w:r w:rsidR="00DB18ED">
        <w:rPr>
          <w:rFonts w:eastAsia="Times New Roman" w:cs="Calibri"/>
          <w:b/>
          <w:bCs/>
          <w:color w:val="000000"/>
          <w:sz w:val="20"/>
          <w:szCs w:val="20"/>
        </w:rPr>
        <w:t xml:space="preserve"> </w:t>
      </w:r>
      <w:r w:rsidR="002548EB">
        <w:rPr>
          <w:rFonts w:eastAsia="Times New Roman" w:cs="Calibri"/>
          <w:b/>
          <w:bCs/>
          <w:color w:val="000000"/>
          <w:sz w:val="20"/>
          <w:szCs w:val="20"/>
        </w:rPr>
        <w:t xml:space="preserve">                              </w:t>
      </w:r>
      <w:r>
        <w:rPr>
          <w:rFonts w:eastAsia="Times New Roman" w:cs="Calibri"/>
          <w:b/>
          <w:bCs/>
          <w:color w:val="000000"/>
          <w:sz w:val="20"/>
          <w:szCs w:val="20"/>
        </w:rPr>
        <w:t xml:space="preserve"> </w:t>
      </w:r>
      <w:r w:rsidR="009C35A5" w:rsidRPr="00C379B0">
        <w:rPr>
          <w:rFonts w:eastAsia="Times New Roman" w:cs="Calibri"/>
          <w:b/>
          <w:bCs/>
          <w:color w:val="000000"/>
          <w:sz w:val="20"/>
          <w:szCs w:val="20"/>
        </w:rPr>
        <w:t>KOMUNIKAT</w:t>
      </w:r>
      <w:r>
        <w:rPr>
          <w:rFonts w:eastAsia="Times New Roman" w:cs="Calibri"/>
          <w:b/>
          <w:bCs/>
          <w:color w:val="000000"/>
          <w:sz w:val="20"/>
          <w:szCs w:val="20"/>
        </w:rPr>
        <w:t xml:space="preserve"> NR </w:t>
      </w:r>
      <w:r w:rsidR="005D75A6">
        <w:rPr>
          <w:rFonts w:eastAsia="Times New Roman" w:cs="Calibri"/>
          <w:b/>
          <w:bCs/>
          <w:color w:val="000000"/>
          <w:sz w:val="20"/>
          <w:szCs w:val="20"/>
        </w:rPr>
        <w:t>22</w:t>
      </w:r>
      <w:r>
        <w:rPr>
          <w:rFonts w:eastAsia="Times New Roman" w:cs="Calibri"/>
          <w:b/>
          <w:bCs/>
          <w:color w:val="000000"/>
          <w:sz w:val="20"/>
          <w:szCs w:val="20"/>
        </w:rPr>
        <w:t>/</w:t>
      </w:r>
      <w:r w:rsidR="005D0718">
        <w:rPr>
          <w:rFonts w:eastAsia="Times New Roman" w:cs="Calibri"/>
          <w:b/>
          <w:bCs/>
          <w:color w:val="000000"/>
          <w:sz w:val="20"/>
          <w:szCs w:val="20"/>
        </w:rPr>
        <w:t>I</w:t>
      </w:r>
      <w:r>
        <w:rPr>
          <w:rFonts w:eastAsia="Times New Roman" w:cs="Calibri"/>
          <w:b/>
          <w:bCs/>
          <w:color w:val="000000"/>
          <w:sz w:val="20"/>
          <w:szCs w:val="20"/>
        </w:rPr>
        <w:t>I/2022</w:t>
      </w:r>
      <w:r w:rsidR="00B24417">
        <w:rPr>
          <w:rFonts w:eastAsia="Times New Roman" w:cs="Calibri"/>
          <w:b/>
          <w:bCs/>
          <w:color w:val="000000"/>
          <w:sz w:val="20"/>
          <w:szCs w:val="20"/>
        </w:rPr>
        <w:t>-</w:t>
      </w:r>
      <w:r>
        <w:rPr>
          <w:rFonts w:eastAsia="Times New Roman" w:cs="Calibri"/>
          <w:b/>
          <w:bCs/>
          <w:color w:val="000000"/>
          <w:sz w:val="20"/>
          <w:szCs w:val="20"/>
        </w:rPr>
        <w:t>23/PPN Chrzanów</w:t>
      </w:r>
    </w:p>
    <w:p w:rsidR="00752F92" w:rsidRPr="008E45F3" w:rsidRDefault="00C53E1C" w:rsidP="008E45F3">
      <w:pPr>
        <w:spacing w:after="0" w:line="100" w:lineRule="atLeast"/>
        <w:jc w:val="center"/>
        <w:rPr>
          <w:rFonts w:eastAsia="Times New Roman" w:cs="Calibri"/>
          <w:b/>
          <w:bCs/>
          <w:sz w:val="20"/>
          <w:szCs w:val="20"/>
        </w:rPr>
      </w:pPr>
      <w:r w:rsidRPr="00C379B0">
        <w:rPr>
          <w:rFonts w:eastAsia="Times New Roman" w:cs="Calibri"/>
          <w:b/>
          <w:bCs/>
          <w:sz w:val="20"/>
          <w:szCs w:val="20"/>
        </w:rPr>
        <w:t xml:space="preserve">z posiedzenia Komisji </w:t>
      </w:r>
      <w:r w:rsidR="00C379B0">
        <w:rPr>
          <w:rFonts w:eastAsia="Times New Roman" w:cs="Calibri"/>
          <w:b/>
          <w:bCs/>
          <w:sz w:val="20"/>
          <w:szCs w:val="20"/>
        </w:rPr>
        <w:t>Gier</w:t>
      </w:r>
      <w:r w:rsidR="00007935">
        <w:rPr>
          <w:rFonts w:eastAsia="Times New Roman" w:cs="Calibri"/>
          <w:b/>
          <w:bCs/>
          <w:sz w:val="20"/>
          <w:szCs w:val="20"/>
        </w:rPr>
        <w:t xml:space="preserve"> PPN Chrzanów w dniu </w:t>
      </w:r>
      <w:r w:rsidR="00173390">
        <w:rPr>
          <w:rFonts w:eastAsia="Times New Roman" w:cs="Calibri"/>
          <w:b/>
          <w:bCs/>
          <w:sz w:val="20"/>
          <w:szCs w:val="20"/>
        </w:rPr>
        <w:t>9</w:t>
      </w:r>
      <w:r w:rsidR="00166F1C">
        <w:rPr>
          <w:rFonts w:eastAsia="Times New Roman" w:cs="Calibri"/>
          <w:b/>
          <w:bCs/>
          <w:sz w:val="20"/>
          <w:szCs w:val="20"/>
        </w:rPr>
        <w:t>.0</w:t>
      </w:r>
      <w:r w:rsidR="00752F92">
        <w:rPr>
          <w:rFonts w:eastAsia="Times New Roman" w:cs="Calibri"/>
          <w:b/>
          <w:bCs/>
          <w:sz w:val="20"/>
          <w:szCs w:val="20"/>
        </w:rPr>
        <w:t>3</w:t>
      </w:r>
      <w:r w:rsidR="00166F1C">
        <w:rPr>
          <w:rFonts w:eastAsia="Times New Roman" w:cs="Calibri"/>
          <w:b/>
          <w:bCs/>
          <w:sz w:val="20"/>
          <w:szCs w:val="20"/>
        </w:rPr>
        <w:t>.2023</w:t>
      </w:r>
      <w:r w:rsidR="008204B8">
        <w:rPr>
          <w:rFonts w:eastAsia="Times New Roman" w:cs="Calibri"/>
          <w:b/>
          <w:bCs/>
          <w:sz w:val="20"/>
          <w:szCs w:val="20"/>
        </w:rPr>
        <w:t xml:space="preserve"> rok</w:t>
      </w:r>
      <w:r w:rsidR="00E25B77">
        <w:rPr>
          <w:rFonts w:eastAsia="Times New Roman" w:cs="Calibri"/>
          <w:b/>
          <w:bCs/>
          <w:sz w:val="20"/>
          <w:szCs w:val="20"/>
        </w:rPr>
        <w:t>u</w:t>
      </w:r>
    </w:p>
    <w:p w:rsidR="00A50F6F" w:rsidRPr="006356E3" w:rsidRDefault="00A50F6F" w:rsidP="00752F92">
      <w:pPr>
        <w:suppressAutoHyphens w:val="0"/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E8798F" w:rsidRPr="006356E3" w:rsidRDefault="00E8798F" w:rsidP="006356E3">
      <w:pPr>
        <w:suppressAutoHyphens w:val="0"/>
        <w:spacing w:after="0" w:line="276" w:lineRule="auto"/>
        <w:ind w:left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356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PPN Chrzanów przyjmuje zgłoszenia na kurs</w:t>
      </w:r>
      <w:r w:rsidR="008E45F3" w:rsidRPr="006356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 zakresu </w:t>
      </w:r>
      <w:r w:rsidR="006356E3" w:rsidRPr="006356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opieki </w:t>
      </w:r>
      <w:r w:rsidRPr="006356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medycznej oraz  kurs do spraw bezpieczeństwa na obiektach sportowych.</w:t>
      </w:r>
      <w:r w:rsidR="006356E3" w:rsidRPr="006356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Chętnych prosimy o przesyłanie zgłoszeń mailem na ppnchrzanow@wp.pl.</w:t>
      </w:r>
    </w:p>
    <w:p w:rsidR="00E8798F" w:rsidRPr="006356E3" w:rsidRDefault="00E8798F" w:rsidP="00E8798F">
      <w:pPr>
        <w:suppressAutoHyphens w:val="0"/>
        <w:spacing w:after="0" w:line="276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356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Zapisy przyjmujemy do dnia </w:t>
      </w:r>
      <w:r w:rsidRPr="006356E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24.03.2023r.</w:t>
      </w:r>
      <w:bookmarkStart w:id="0" w:name="_GoBack"/>
      <w:bookmarkEnd w:id="0"/>
    </w:p>
    <w:p w:rsidR="00E8798F" w:rsidRDefault="00E8798F" w:rsidP="00E8798F">
      <w:pPr>
        <w:suppressAutoHyphens w:val="0"/>
        <w:spacing w:after="0" w:line="276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0C249E" w:rsidRPr="006356E3" w:rsidRDefault="000C249E" w:rsidP="00E8798F">
      <w:pPr>
        <w:suppressAutoHyphens w:val="0"/>
        <w:spacing w:after="0" w:line="276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356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Zarząd MZPN Podokręgu Piłki Nożnej w Chrzanowie oraz Komisja Szkolenia uprzejmie informuje, </w:t>
      </w:r>
    </w:p>
    <w:p w:rsidR="00B43F93" w:rsidRPr="006356E3" w:rsidRDefault="000C249E" w:rsidP="00E8798F">
      <w:pPr>
        <w:suppressAutoHyphens w:val="0"/>
        <w:spacing w:after="0" w:line="276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356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iż ogłasza wstępny nabór kandydatów na </w:t>
      </w:r>
      <w:r w:rsidRPr="006356E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kurs trenerski UEFA C i UEFA B </w:t>
      </w:r>
      <w:r w:rsidRPr="006356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organizowany w Chrzanowie .</w:t>
      </w:r>
    </w:p>
    <w:p w:rsidR="000C249E" w:rsidRPr="006356E3" w:rsidRDefault="003A1AE1" w:rsidP="00E8798F">
      <w:pPr>
        <w:suppressAutoHyphens w:val="0"/>
        <w:spacing w:after="0" w:line="276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356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Kurs trenerski planowany jest </w:t>
      </w:r>
      <w:r w:rsidRPr="006356E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od sierpnia 2023r.</w:t>
      </w:r>
    </w:p>
    <w:p w:rsidR="003A1AE1" w:rsidRPr="006356E3" w:rsidRDefault="003A1AE1" w:rsidP="00E8798F">
      <w:pPr>
        <w:suppressAutoHyphens w:val="0"/>
        <w:spacing w:after="0" w:line="276" w:lineRule="auto"/>
        <w:ind w:firstLine="708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  <w:r w:rsidRPr="006356E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Więcej informacji udziela przewodniczący Komisji Szkolenia p. Antoni Gawronek tel. 608 04 55 74</w:t>
      </w:r>
    </w:p>
    <w:p w:rsidR="003A1AE1" w:rsidRDefault="003A1AE1" w:rsidP="00E8798F">
      <w:pPr>
        <w:suppressAutoHyphens w:val="0"/>
        <w:spacing w:after="0" w:line="276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E45F3" w:rsidRPr="008E45F3" w:rsidRDefault="008E45F3" w:rsidP="008E45F3">
      <w:pPr>
        <w:suppressAutoHyphens w:val="0"/>
        <w:spacing w:after="0" w:line="276" w:lineRule="auto"/>
        <w:ind w:left="708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8E45F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W załącznikach przesyłamy klubom materiały ze szkolenia z systemu Extranet dotyczące zasad rejestracji nowych zawodników, transferów i wymaganych do nich dokumentów</w:t>
      </w:r>
      <w:r w:rsidR="006356E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oraz inne istotne informacje</w:t>
      </w:r>
      <w:r w:rsidRPr="008E45F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.</w:t>
      </w:r>
    </w:p>
    <w:p w:rsidR="00A50F6F" w:rsidRPr="009347F8" w:rsidRDefault="00A50F6F" w:rsidP="006356E3">
      <w:pPr>
        <w:suppressAutoHyphens w:val="0"/>
        <w:spacing w:after="0" w:line="276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:rsidR="00F704B0" w:rsidRPr="009347F8" w:rsidRDefault="00E8798F" w:rsidP="00A50F6F">
      <w:pPr>
        <w:suppressAutoHyphens w:val="0"/>
        <w:spacing w:after="0" w:line="276" w:lineRule="auto"/>
        <w:ind w:firstLine="708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Informujemy</w:t>
      </w:r>
      <w:r w:rsidR="00A50F6F" w:rsidRPr="009347F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, że </w:t>
      </w:r>
      <w:r w:rsidR="00F704B0" w:rsidRPr="009347F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obowiązkiem klubu </w:t>
      </w:r>
      <w:r w:rsidR="00A50F6F" w:rsidRPr="009347F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jest </w:t>
      </w:r>
      <w:r w:rsidR="00F704B0" w:rsidRPr="009347F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zarejestrowanie i uprawnienie do rozgrywek w systemie Extranet  </w:t>
      </w:r>
    </w:p>
    <w:p w:rsidR="00F704B0" w:rsidRPr="009347F8" w:rsidRDefault="00F704B0" w:rsidP="00A50F6F">
      <w:pPr>
        <w:suppressAutoHyphens w:val="0"/>
        <w:spacing w:after="0" w:line="276" w:lineRule="auto"/>
        <w:ind w:firstLine="708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  <w:r w:rsidRPr="009347F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wszystkich zawodników biorących udział w rozgrywkach dziecięcych włącznie do rocznika 2016, powyższe </w:t>
      </w:r>
    </w:p>
    <w:p w:rsidR="00A50F6F" w:rsidRDefault="00F704B0" w:rsidP="00A50F6F">
      <w:pPr>
        <w:suppressAutoHyphens w:val="0"/>
        <w:spacing w:after="0" w:line="276" w:lineRule="auto"/>
        <w:ind w:firstLine="708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  <w:r w:rsidRPr="009347F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uprawnienia  należy wykonać do dnia 17 marca 2023 r</w:t>
      </w:r>
      <w:r w:rsidR="009347F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.</w:t>
      </w:r>
    </w:p>
    <w:p w:rsidR="009347F8" w:rsidRDefault="009347F8" w:rsidP="009347F8">
      <w:pPr>
        <w:suppressLineNumbers/>
        <w:tabs>
          <w:tab w:val="center" w:pos="4536"/>
          <w:tab w:val="right" w:pos="9072"/>
        </w:tabs>
        <w:spacing w:after="0" w:line="100" w:lineRule="atLeast"/>
        <w:rPr>
          <w:rFonts w:ascii="Cambria" w:eastAsia="Times New Roman" w:hAnsi="Cambria" w:cs="Times New Roman"/>
          <w:b/>
          <w:sz w:val="24"/>
          <w:szCs w:val="24"/>
        </w:rPr>
      </w:pPr>
      <w:r>
        <w:rPr>
          <w:rFonts w:ascii="Cambria" w:eastAsia="Times New Roman" w:hAnsi="Cambria" w:cs="Times New Roman"/>
          <w:b/>
          <w:sz w:val="24"/>
          <w:szCs w:val="24"/>
        </w:rPr>
        <w:tab/>
        <w:t xml:space="preserve">                            </w:t>
      </w:r>
    </w:p>
    <w:p w:rsidR="009347F8" w:rsidRPr="00880151" w:rsidRDefault="009347F8" w:rsidP="00E8798F">
      <w:pPr>
        <w:suppressLineNumbers/>
        <w:tabs>
          <w:tab w:val="center" w:pos="4536"/>
          <w:tab w:val="right" w:pos="9072"/>
        </w:tabs>
        <w:spacing w:after="0" w:line="100" w:lineRule="atLeast"/>
        <w:jc w:val="center"/>
        <w:rPr>
          <w:rFonts w:ascii="Cambria" w:eastAsia="Times New Roman" w:hAnsi="Cambria" w:cs="Times New Roman"/>
          <w:b/>
          <w:sz w:val="24"/>
          <w:szCs w:val="24"/>
        </w:rPr>
      </w:pPr>
      <w:r w:rsidRPr="00880151">
        <w:rPr>
          <w:rFonts w:ascii="Cambria" w:eastAsia="Times New Roman" w:hAnsi="Cambria" w:cs="Times New Roman"/>
          <w:b/>
          <w:sz w:val="24"/>
          <w:szCs w:val="24"/>
        </w:rPr>
        <w:t>Wnioski do Komisji Gier o zmianę terminu spotkania należy składać zgodnie z Regulaminem</w:t>
      </w:r>
    </w:p>
    <w:p w:rsidR="009347F8" w:rsidRPr="008331DF" w:rsidRDefault="009347F8" w:rsidP="00E8798F">
      <w:pPr>
        <w:suppressLineNumbers/>
        <w:tabs>
          <w:tab w:val="center" w:pos="4536"/>
          <w:tab w:val="right" w:pos="9072"/>
        </w:tabs>
        <w:spacing w:after="0" w:line="100" w:lineRule="atLeast"/>
        <w:jc w:val="center"/>
        <w:rPr>
          <w:rFonts w:ascii="Cambria" w:eastAsia="Times New Roman" w:hAnsi="Cambria" w:cs="Times New Roman"/>
          <w:sz w:val="24"/>
          <w:szCs w:val="24"/>
        </w:rPr>
      </w:pPr>
      <w:r w:rsidRPr="00880151">
        <w:rPr>
          <w:rFonts w:ascii="Cambria" w:eastAsia="Times New Roman" w:hAnsi="Cambria" w:cs="Times New Roman"/>
          <w:b/>
          <w:sz w:val="24"/>
          <w:szCs w:val="24"/>
        </w:rPr>
        <w:t>i zasadami Rozgrywek §14 ustęp 11oraz 12.</w:t>
      </w:r>
      <w:r>
        <w:rPr>
          <w:rFonts w:ascii="Cambria" w:eastAsia="Times New Roman" w:hAnsi="Cambria" w:cs="Times New Roman"/>
          <w:sz w:val="24"/>
          <w:szCs w:val="24"/>
        </w:rPr>
        <w:t xml:space="preserve"> </w:t>
      </w:r>
      <w:r w:rsidRPr="00880151">
        <w:rPr>
          <w:rFonts w:ascii="Cambria" w:eastAsia="Times New Roman" w:hAnsi="Cambria" w:cs="Times New Roman"/>
          <w:b/>
          <w:sz w:val="24"/>
          <w:szCs w:val="24"/>
        </w:rPr>
        <w:t xml:space="preserve">Zgłoszenia zmian w danym tygodniu </w:t>
      </w:r>
      <w:r w:rsidRPr="00880151">
        <w:rPr>
          <w:rFonts w:ascii="Cambria" w:eastAsia="Times New Roman" w:hAnsi="Cambria" w:cs="Times New Roman"/>
          <w:b/>
          <w:sz w:val="24"/>
          <w:szCs w:val="24"/>
          <w:u w:val="single"/>
        </w:rPr>
        <w:t>do czwartku godz. 14.00.</w:t>
      </w:r>
    </w:p>
    <w:p w:rsidR="009347F8" w:rsidRPr="000D23CE" w:rsidRDefault="009347F8" w:rsidP="00E8798F">
      <w:pPr>
        <w:suppressLineNumbers/>
        <w:tabs>
          <w:tab w:val="center" w:pos="4536"/>
          <w:tab w:val="right" w:pos="9072"/>
        </w:tabs>
        <w:spacing w:after="0" w:line="100" w:lineRule="atLeast"/>
        <w:jc w:val="center"/>
        <w:rPr>
          <w:rFonts w:ascii="Cambria" w:eastAsia="Times New Roman" w:hAnsi="Cambria" w:cs="Times New Roman"/>
          <w:b/>
          <w:sz w:val="24"/>
          <w:szCs w:val="24"/>
        </w:rPr>
      </w:pPr>
      <w:r w:rsidRPr="00880151">
        <w:rPr>
          <w:rFonts w:ascii="Cambria" w:eastAsia="Times New Roman" w:hAnsi="Cambria" w:cs="Times New Roman"/>
          <w:b/>
          <w:sz w:val="24"/>
          <w:szCs w:val="24"/>
        </w:rPr>
        <w:t>Po tym terminie wniosek będzie przyjmowany do Komunikatu w tygodniu następnym.</w:t>
      </w:r>
    </w:p>
    <w:p w:rsidR="009347F8" w:rsidRPr="00A95133" w:rsidRDefault="009347F8" w:rsidP="00E8798F">
      <w:pPr>
        <w:pStyle w:val="Bezodstpw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95133">
        <w:rPr>
          <w:rFonts w:ascii="Times New Roman" w:hAnsi="Times New Roman" w:cs="Times New Roman"/>
          <w:b/>
          <w:color w:val="FF0000"/>
          <w:sz w:val="24"/>
          <w:szCs w:val="24"/>
        </w:rPr>
        <w:t>Przypominamy o przesyłaniu  dowodów wpłaty  z tytułu żółtych kartek oraz innych kar finansowych (kopia/skan)</w:t>
      </w:r>
    </w:p>
    <w:p w:rsidR="009347F8" w:rsidRPr="00A95133" w:rsidRDefault="009347F8" w:rsidP="00E8798F">
      <w:pPr>
        <w:pStyle w:val="Bezodstpw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9513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drogą elektroniczną na adres e-mali PPN Chrzanów : </w:t>
      </w:r>
      <w:hyperlink r:id="rId9" w:history="1">
        <w:r w:rsidRPr="00A95133">
          <w:rPr>
            <w:rStyle w:val="Hipercze"/>
            <w:rFonts w:ascii="Times New Roman" w:hAnsi="Times New Roman" w:cs="Times New Roman"/>
            <w:b/>
            <w:color w:val="4472C4" w:themeColor="accent1"/>
            <w:sz w:val="24"/>
            <w:szCs w:val="24"/>
          </w:rPr>
          <w:t>ppnchrzanow@wp.pl</w:t>
        </w:r>
      </w:hyperlink>
      <w:r w:rsidRPr="00A9513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przed rozpoczęciem zawodów.</w:t>
      </w:r>
    </w:p>
    <w:p w:rsidR="009347F8" w:rsidRPr="00A95133" w:rsidRDefault="009347F8" w:rsidP="00E8798F">
      <w:pPr>
        <w:pStyle w:val="Bezodstpw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95133">
        <w:rPr>
          <w:rFonts w:ascii="Times New Roman" w:hAnsi="Times New Roman" w:cs="Times New Roman"/>
          <w:b/>
          <w:color w:val="FF0000"/>
          <w:sz w:val="24"/>
          <w:szCs w:val="24"/>
        </w:rPr>
        <w:t>W przypadku braku dowodu wpłaty Komisja Gier zweryfikuje zawody jako walkower na niekorzyść danego klubu</w:t>
      </w:r>
    </w:p>
    <w:p w:rsidR="009347F8" w:rsidRPr="000D23CE" w:rsidRDefault="009347F8" w:rsidP="00E8798F">
      <w:pPr>
        <w:pStyle w:val="Bezodstpw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A95133">
        <w:rPr>
          <w:rFonts w:ascii="Times New Roman" w:hAnsi="Times New Roman" w:cs="Times New Roman"/>
          <w:b/>
          <w:color w:val="FF0000"/>
          <w:sz w:val="24"/>
          <w:szCs w:val="24"/>
        </w:rPr>
        <w:t>( Regulamin Rozgrywek Piłkarskich o mistrzostwo IV ligi i niższych klas MZPN na sezon 2022/23)</w:t>
      </w:r>
    </w:p>
    <w:p w:rsidR="009347F8" w:rsidRPr="009347F8" w:rsidRDefault="009347F8" w:rsidP="00A50F6F">
      <w:pPr>
        <w:suppressAutoHyphens w:val="0"/>
        <w:spacing w:after="0" w:line="276" w:lineRule="auto"/>
        <w:ind w:firstLine="708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:rsidR="008E45F3" w:rsidRDefault="008331DF" w:rsidP="006356E3">
      <w:pPr>
        <w:ind w:left="4248" w:firstLine="708"/>
      </w:pPr>
      <w:r>
        <w:t>Przewodniczący Komisji Gier</w:t>
      </w:r>
    </w:p>
    <w:p w:rsidR="008331DF" w:rsidRPr="00EB4274" w:rsidRDefault="006356E3" w:rsidP="006356E3">
      <w:pPr>
        <w:ind w:left="4248"/>
        <w:rPr>
          <w:rStyle w:val="gwp92eb27acsize"/>
        </w:rPr>
      </w:pPr>
      <w:r>
        <w:t xml:space="preserve">    </w:t>
      </w:r>
      <w:r w:rsidR="008331DF">
        <w:t xml:space="preserve">Zbigniew Jastrzębski </w:t>
      </w:r>
      <w:r w:rsidR="00DB18ED">
        <w:t xml:space="preserve"> </w:t>
      </w:r>
      <w:r w:rsidR="008331DF">
        <w:t>Tel. 507 437 737</w:t>
      </w:r>
    </w:p>
    <w:sectPr w:rsidR="008331DF" w:rsidRPr="00EB4274" w:rsidSect="007B3767">
      <w:headerReference w:type="default" r:id="rId10"/>
      <w:footerReference w:type="default" r:id="rId11"/>
      <w:pgSz w:w="16838" w:h="11906" w:orient="landscape" w:code="9"/>
      <w:pgMar w:top="1418" w:right="1418" w:bottom="1418" w:left="1418" w:header="709" w:footer="70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A94" w:rsidRDefault="008C3A94">
      <w:pPr>
        <w:spacing w:after="0" w:line="240" w:lineRule="auto"/>
      </w:pPr>
      <w:r>
        <w:separator/>
      </w:r>
    </w:p>
  </w:endnote>
  <w:endnote w:type="continuationSeparator" w:id="0">
    <w:p w:rsidR="008C3A94" w:rsidRDefault="008C3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5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4FD" w:rsidRDefault="00931729" w:rsidP="00931729">
    <w:pPr>
      <w:pStyle w:val="Stopka"/>
      <w:jc w:val="both"/>
    </w:pPr>
    <w:r w:rsidRPr="00931729">
      <w:rPr>
        <w:rFonts w:ascii="Cambria" w:eastAsia="Times New Roman" w:hAnsi="Cambria" w:cs="Times New Roman"/>
        <w:b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A94" w:rsidRDefault="008C3A94">
      <w:pPr>
        <w:spacing w:after="0" w:line="240" w:lineRule="auto"/>
      </w:pPr>
      <w:r>
        <w:separator/>
      </w:r>
    </w:p>
  </w:footnote>
  <w:footnote w:type="continuationSeparator" w:id="0">
    <w:p w:rsidR="008C3A94" w:rsidRDefault="008C3A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4FD" w:rsidRDefault="00CE34FD" w:rsidP="00057564">
    <w:pPr>
      <w:pStyle w:val="Bezodstpw"/>
    </w:pPr>
    <w:r>
      <w:rPr>
        <w:rFonts w:ascii="Cambria" w:hAnsi="Cambria"/>
        <w:sz w:val="16"/>
        <w:szCs w:val="16"/>
      </w:rPr>
      <w:t xml:space="preserve">Strona </w:t>
    </w:r>
    <w:r>
      <w:fldChar w:fldCharType="begin"/>
    </w:r>
    <w:r>
      <w:instrText xml:space="preserve"> PAGE </w:instrText>
    </w:r>
    <w:r>
      <w:fldChar w:fldCharType="separate"/>
    </w:r>
    <w:r w:rsidR="008C3A94">
      <w:rPr>
        <w:noProof/>
      </w:rPr>
      <w:t>1</w:t>
    </w:r>
    <w:r>
      <w:fldChar w:fldCharType="end"/>
    </w:r>
    <w:r>
      <w:rPr>
        <w:rFonts w:ascii="Cambria" w:hAnsi="Cambria"/>
        <w:sz w:val="16"/>
        <w:szCs w:val="16"/>
      </w:rPr>
      <w:t xml:space="preserve"> z </w:t>
    </w:r>
    <w:fldSimple w:instr=" NUMPAGES ">
      <w:r w:rsidR="008C3A94">
        <w:rPr>
          <w:noProof/>
        </w:rPr>
        <w:t>1</w:t>
      </w:r>
    </w:fldSimple>
    <w:r w:rsidR="007D4255">
      <w:tab/>
    </w:r>
    <w:r w:rsidR="007D4255">
      <w:tab/>
    </w:r>
    <w:r w:rsidR="007D4255">
      <w:tab/>
    </w:r>
    <w:r w:rsidR="007D4255">
      <w:tab/>
    </w:r>
    <w:r w:rsidR="00057564">
      <w:tab/>
    </w:r>
    <w:r w:rsidR="00057564">
      <w:tab/>
    </w:r>
    <w:r w:rsidR="00057564">
      <w:tab/>
    </w:r>
    <w:r w:rsidR="00057564">
      <w:tab/>
    </w:r>
    <w:r w:rsidR="00057564">
      <w:tab/>
      <w:t xml:space="preserve">                                      </w:t>
    </w:r>
    <w:r w:rsidR="007D4255">
      <w:t>Chrz</w:t>
    </w:r>
    <w:r w:rsidR="00057564">
      <w:t xml:space="preserve">anów </w:t>
    </w:r>
    <w:r w:rsidR="00173390">
      <w:t>10</w:t>
    </w:r>
    <w:r w:rsidR="00E37E4A">
      <w:t>.</w:t>
    </w:r>
    <w:r w:rsidR="00F704B0">
      <w:t>0</w:t>
    </w:r>
    <w:r w:rsidR="00752F92">
      <w:t>3</w:t>
    </w:r>
    <w:r w:rsidR="00166F1C">
      <w:t>.2023</w:t>
    </w:r>
    <w:r w:rsidR="00BF2B51">
      <w:t>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alt="Opis: https://przelom.pl/software/tiles/www/delivery/lg.php?bannerid=415&amp;campaignid=325&amp;zoneid=2&amp;loc=1&amp;referer=https%3A%2F%2Fprzelom.pl%2Fsport%2F31785-puchar-polski-poznalismy-pary-i-drabinke.html&amp;cb=7aea2b55c0" style="width:.75pt;height:.75pt;visibility:visible" o:bullet="t">
        <v:imagedata r:id="rId1" o:title="lg"/>
      </v:shape>
    </w:pict>
  </w:numPicBullet>
  <w:abstractNum w:abstractNumId="0">
    <w:nsid w:val="00000001"/>
    <w:multiLevelType w:val="multilevel"/>
    <w:tmpl w:val="00000001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2F1326DC"/>
    <w:multiLevelType w:val="hybridMultilevel"/>
    <w:tmpl w:val="79121DAA"/>
    <w:lvl w:ilvl="0" w:tplc="2B0A9A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5987ECE"/>
    <w:multiLevelType w:val="hybridMultilevel"/>
    <w:tmpl w:val="F44CD3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62602D"/>
    <w:multiLevelType w:val="hybridMultilevel"/>
    <w:tmpl w:val="79121DAA"/>
    <w:lvl w:ilvl="0" w:tplc="2B0A9A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FA53094"/>
    <w:multiLevelType w:val="hybridMultilevel"/>
    <w:tmpl w:val="993E5908"/>
    <w:lvl w:ilvl="0" w:tplc="CF405CD4">
      <w:start w:val="1"/>
      <w:numFmt w:val="decimal"/>
      <w:lvlText w:val="%1."/>
      <w:lvlJc w:val="left"/>
      <w:pPr>
        <w:ind w:left="1065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23C"/>
    <w:rsid w:val="00000DD7"/>
    <w:rsid w:val="000014BF"/>
    <w:rsid w:val="000019BB"/>
    <w:rsid w:val="00001DCB"/>
    <w:rsid w:val="00003670"/>
    <w:rsid w:val="0000420E"/>
    <w:rsid w:val="00004418"/>
    <w:rsid w:val="00005C2F"/>
    <w:rsid w:val="00005E2F"/>
    <w:rsid w:val="00007935"/>
    <w:rsid w:val="000108D6"/>
    <w:rsid w:val="00010B81"/>
    <w:rsid w:val="00012354"/>
    <w:rsid w:val="00013FE1"/>
    <w:rsid w:val="0001440C"/>
    <w:rsid w:val="000165FF"/>
    <w:rsid w:val="00017CB6"/>
    <w:rsid w:val="00021FA5"/>
    <w:rsid w:val="00023150"/>
    <w:rsid w:val="00023633"/>
    <w:rsid w:val="0002602D"/>
    <w:rsid w:val="0002630D"/>
    <w:rsid w:val="00026C00"/>
    <w:rsid w:val="00026E5D"/>
    <w:rsid w:val="00027F6C"/>
    <w:rsid w:val="000316B4"/>
    <w:rsid w:val="00045C42"/>
    <w:rsid w:val="00046F02"/>
    <w:rsid w:val="00051E6A"/>
    <w:rsid w:val="00055441"/>
    <w:rsid w:val="00057564"/>
    <w:rsid w:val="00060865"/>
    <w:rsid w:val="000608BB"/>
    <w:rsid w:val="000625BF"/>
    <w:rsid w:val="0006354E"/>
    <w:rsid w:val="00063EAF"/>
    <w:rsid w:val="00071AB6"/>
    <w:rsid w:val="0007347E"/>
    <w:rsid w:val="00073E2C"/>
    <w:rsid w:val="0007461C"/>
    <w:rsid w:val="000750D0"/>
    <w:rsid w:val="00075B68"/>
    <w:rsid w:val="000767C2"/>
    <w:rsid w:val="00077597"/>
    <w:rsid w:val="00081929"/>
    <w:rsid w:val="0008204D"/>
    <w:rsid w:val="00082BA3"/>
    <w:rsid w:val="00083E68"/>
    <w:rsid w:val="0008430F"/>
    <w:rsid w:val="00084A74"/>
    <w:rsid w:val="00084C75"/>
    <w:rsid w:val="00085E4E"/>
    <w:rsid w:val="000907F1"/>
    <w:rsid w:val="00091E89"/>
    <w:rsid w:val="00095714"/>
    <w:rsid w:val="00095F69"/>
    <w:rsid w:val="00096289"/>
    <w:rsid w:val="0009663D"/>
    <w:rsid w:val="00096D53"/>
    <w:rsid w:val="00096EE9"/>
    <w:rsid w:val="000976F4"/>
    <w:rsid w:val="000A0C30"/>
    <w:rsid w:val="000A171F"/>
    <w:rsid w:val="000A18FC"/>
    <w:rsid w:val="000A6B97"/>
    <w:rsid w:val="000B0B84"/>
    <w:rsid w:val="000B2F11"/>
    <w:rsid w:val="000B30E9"/>
    <w:rsid w:val="000B3FBC"/>
    <w:rsid w:val="000B462B"/>
    <w:rsid w:val="000B7494"/>
    <w:rsid w:val="000C0FE9"/>
    <w:rsid w:val="000C1040"/>
    <w:rsid w:val="000C20FC"/>
    <w:rsid w:val="000C249E"/>
    <w:rsid w:val="000C2820"/>
    <w:rsid w:val="000C2F6B"/>
    <w:rsid w:val="000C5C51"/>
    <w:rsid w:val="000C67CC"/>
    <w:rsid w:val="000C7C2F"/>
    <w:rsid w:val="000D1BE3"/>
    <w:rsid w:val="000D200F"/>
    <w:rsid w:val="000D23CE"/>
    <w:rsid w:val="000D2A08"/>
    <w:rsid w:val="000D5245"/>
    <w:rsid w:val="000D6D86"/>
    <w:rsid w:val="000E0256"/>
    <w:rsid w:val="000E0B9A"/>
    <w:rsid w:val="000E0ED7"/>
    <w:rsid w:val="000E1529"/>
    <w:rsid w:val="000E36F3"/>
    <w:rsid w:val="000E376A"/>
    <w:rsid w:val="000E40D6"/>
    <w:rsid w:val="000E471C"/>
    <w:rsid w:val="000E61F3"/>
    <w:rsid w:val="000E791A"/>
    <w:rsid w:val="000F0653"/>
    <w:rsid w:val="000F0C5B"/>
    <w:rsid w:val="000F2626"/>
    <w:rsid w:val="000F3A54"/>
    <w:rsid w:val="000F5220"/>
    <w:rsid w:val="000F71A9"/>
    <w:rsid w:val="00101418"/>
    <w:rsid w:val="00103B39"/>
    <w:rsid w:val="00106098"/>
    <w:rsid w:val="00106298"/>
    <w:rsid w:val="001062F3"/>
    <w:rsid w:val="00106AA8"/>
    <w:rsid w:val="00106FF8"/>
    <w:rsid w:val="0010725A"/>
    <w:rsid w:val="00111324"/>
    <w:rsid w:val="0011265D"/>
    <w:rsid w:val="00114A32"/>
    <w:rsid w:val="00114E44"/>
    <w:rsid w:val="00116197"/>
    <w:rsid w:val="00117502"/>
    <w:rsid w:val="00117E9C"/>
    <w:rsid w:val="0012277F"/>
    <w:rsid w:val="00123ED5"/>
    <w:rsid w:val="001259DE"/>
    <w:rsid w:val="00125A47"/>
    <w:rsid w:val="00125CF0"/>
    <w:rsid w:val="00126D03"/>
    <w:rsid w:val="00127C00"/>
    <w:rsid w:val="00130994"/>
    <w:rsid w:val="00130DAF"/>
    <w:rsid w:val="001318D5"/>
    <w:rsid w:val="00131EF0"/>
    <w:rsid w:val="00132642"/>
    <w:rsid w:val="0013280B"/>
    <w:rsid w:val="00133344"/>
    <w:rsid w:val="00134744"/>
    <w:rsid w:val="00134AAA"/>
    <w:rsid w:val="00134DE7"/>
    <w:rsid w:val="00136D41"/>
    <w:rsid w:val="00136D69"/>
    <w:rsid w:val="00136EE6"/>
    <w:rsid w:val="0014093F"/>
    <w:rsid w:val="001422DE"/>
    <w:rsid w:val="0014279A"/>
    <w:rsid w:val="001431B7"/>
    <w:rsid w:val="00143B67"/>
    <w:rsid w:val="00144030"/>
    <w:rsid w:val="00145D35"/>
    <w:rsid w:val="00146321"/>
    <w:rsid w:val="00150AF3"/>
    <w:rsid w:val="00153C1F"/>
    <w:rsid w:val="00161A20"/>
    <w:rsid w:val="00161C6C"/>
    <w:rsid w:val="00161EF2"/>
    <w:rsid w:val="00163B07"/>
    <w:rsid w:val="00163D5F"/>
    <w:rsid w:val="00163FD3"/>
    <w:rsid w:val="001646AA"/>
    <w:rsid w:val="00164812"/>
    <w:rsid w:val="00164CCA"/>
    <w:rsid w:val="00165BAB"/>
    <w:rsid w:val="00165DD7"/>
    <w:rsid w:val="00166F1C"/>
    <w:rsid w:val="00167BA3"/>
    <w:rsid w:val="001702CA"/>
    <w:rsid w:val="00170844"/>
    <w:rsid w:val="00171545"/>
    <w:rsid w:val="00171979"/>
    <w:rsid w:val="0017249E"/>
    <w:rsid w:val="0017318D"/>
    <w:rsid w:val="00173390"/>
    <w:rsid w:val="00175881"/>
    <w:rsid w:val="00175CDA"/>
    <w:rsid w:val="00177DBA"/>
    <w:rsid w:val="001820CE"/>
    <w:rsid w:val="001823D5"/>
    <w:rsid w:val="00183B1B"/>
    <w:rsid w:val="001879FC"/>
    <w:rsid w:val="00190502"/>
    <w:rsid w:val="001908A3"/>
    <w:rsid w:val="0019096B"/>
    <w:rsid w:val="00192558"/>
    <w:rsid w:val="00192FD6"/>
    <w:rsid w:val="001964B4"/>
    <w:rsid w:val="001A0250"/>
    <w:rsid w:val="001A14D4"/>
    <w:rsid w:val="001A1994"/>
    <w:rsid w:val="001A219B"/>
    <w:rsid w:val="001A6660"/>
    <w:rsid w:val="001B2659"/>
    <w:rsid w:val="001B35FF"/>
    <w:rsid w:val="001B382F"/>
    <w:rsid w:val="001B3A48"/>
    <w:rsid w:val="001B7104"/>
    <w:rsid w:val="001B7AFB"/>
    <w:rsid w:val="001B7DCD"/>
    <w:rsid w:val="001C2BF4"/>
    <w:rsid w:val="001C6989"/>
    <w:rsid w:val="001D0BA3"/>
    <w:rsid w:val="001D1507"/>
    <w:rsid w:val="001D310B"/>
    <w:rsid w:val="001D3615"/>
    <w:rsid w:val="001D4C61"/>
    <w:rsid w:val="001D6CBF"/>
    <w:rsid w:val="001E029C"/>
    <w:rsid w:val="001E3579"/>
    <w:rsid w:val="001F3853"/>
    <w:rsid w:val="001F43D0"/>
    <w:rsid w:val="001F4F12"/>
    <w:rsid w:val="001F5A76"/>
    <w:rsid w:val="001F6FE8"/>
    <w:rsid w:val="001F7442"/>
    <w:rsid w:val="001F74E2"/>
    <w:rsid w:val="001F78DE"/>
    <w:rsid w:val="00200B52"/>
    <w:rsid w:val="002028A3"/>
    <w:rsid w:val="0020505D"/>
    <w:rsid w:val="00205492"/>
    <w:rsid w:val="00206805"/>
    <w:rsid w:val="00206AA1"/>
    <w:rsid w:val="00206AC2"/>
    <w:rsid w:val="00207321"/>
    <w:rsid w:val="00207703"/>
    <w:rsid w:val="002103A6"/>
    <w:rsid w:val="00210588"/>
    <w:rsid w:val="00211608"/>
    <w:rsid w:val="00211E5B"/>
    <w:rsid w:val="00212046"/>
    <w:rsid w:val="00212304"/>
    <w:rsid w:val="00212AAE"/>
    <w:rsid w:val="00213B06"/>
    <w:rsid w:val="00214302"/>
    <w:rsid w:val="00215323"/>
    <w:rsid w:val="0021573B"/>
    <w:rsid w:val="002168FB"/>
    <w:rsid w:val="00217C43"/>
    <w:rsid w:val="00222288"/>
    <w:rsid w:val="0022792C"/>
    <w:rsid w:val="00230EE7"/>
    <w:rsid w:val="0023276D"/>
    <w:rsid w:val="002334FA"/>
    <w:rsid w:val="00233C4E"/>
    <w:rsid w:val="00234074"/>
    <w:rsid w:val="002348B3"/>
    <w:rsid w:val="00234F27"/>
    <w:rsid w:val="0023571A"/>
    <w:rsid w:val="0023585F"/>
    <w:rsid w:val="00235ACD"/>
    <w:rsid w:val="00236B7E"/>
    <w:rsid w:val="002379CB"/>
    <w:rsid w:val="00240398"/>
    <w:rsid w:val="0024453E"/>
    <w:rsid w:val="00244BCB"/>
    <w:rsid w:val="002479AC"/>
    <w:rsid w:val="002509BB"/>
    <w:rsid w:val="00252D9B"/>
    <w:rsid w:val="0025362F"/>
    <w:rsid w:val="002538FA"/>
    <w:rsid w:val="002548EB"/>
    <w:rsid w:val="00254F23"/>
    <w:rsid w:val="0025557A"/>
    <w:rsid w:val="0025559C"/>
    <w:rsid w:val="002629BD"/>
    <w:rsid w:val="00267BCB"/>
    <w:rsid w:val="00271F24"/>
    <w:rsid w:val="00272050"/>
    <w:rsid w:val="00276E93"/>
    <w:rsid w:val="002773BD"/>
    <w:rsid w:val="00282722"/>
    <w:rsid w:val="00283648"/>
    <w:rsid w:val="00283CF2"/>
    <w:rsid w:val="00284743"/>
    <w:rsid w:val="00286108"/>
    <w:rsid w:val="00290EB0"/>
    <w:rsid w:val="00291612"/>
    <w:rsid w:val="00292A82"/>
    <w:rsid w:val="0029449A"/>
    <w:rsid w:val="00294C16"/>
    <w:rsid w:val="002964E6"/>
    <w:rsid w:val="002971C0"/>
    <w:rsid w:val="00297525"/>
    <w:rsid w:val="00297ABD"/>
    <w:rsid w:val="002A001B"/>
    <w:rsid w:val="002A0F5A"/>
    <w:rsid w:val="002A4769"/>
    <w:rsid w:val="002A5B54"/>
    <w:rsid w:val="002A6112"/>
    <w:rsid w:val="002A6141"/>
    <w:rsid w:val="002B2062"/>
    <w:rsid w:val="002B287F"/>
    <w:rsid w:val="002B2B91"/>
    <w:rsid w:val="002B38AD"/>
    <w:rsid w:val="002B4F9C"/>
    <w:rsid w:val="002B514D"/>
    <w:rsid w:val="002B6957"/>
    <w:rsid w:val="002B7865"/>
    <w:rsid w:val="002C55FE"/>
    <w:rsid w:val="002C7F6B"/>
    <w:rsid w:val="002D0B55"/>
    <w:rsid w:val="002D114F"/>
    <w:rsid w:val="002D1303"/>
    <w:rsid w:val="002D15AC"/>
    <w:rsid w:val="002D4928"/>
    <w:rsid w:val="002D53FD"/>
    <w:rsid w:val="002E1647"/>
    <w:rsid w:val="002E1DA2"/>
    <w:rsid w:val="002E33F5"/>
    <w:rsid w:val="002E523C"/>
    <w:rsid w:val="002F06C6"/>
    <w:rsid w:val="002F1ED2"/>
    <w:rsid w:val="002F307E"/>
    <w:rsid w:val="002F313C"/>
    <w:rsid w:val="002F6278"/>
    <w:rsid w:val="002F688A"/>
    <w:rsid w:val="002F6B4D"/>
    <w:rsid w:val="002F6DD2"/>
    <w:rsid w:val="003008EC"/>
    <w:rsid w:val="00300D33"/>
    <w:rsid w:val="003012D3"/>
    <w:rsid w:val="00302981"/>
    <w:rsid w:val="003055D4"/>
    <w:rsid w:val="00305636"/>
    <w:rsid w:val="00306F90"/>
    <w:rsid w:val="003073EF"/>
    <w:rsid w:val="00310116"/>
    <w:rsid w:val="0031425E"/>
    <w:rsid w:val="0031436C"/>
    <w:rsid w:val="00315EE4"/>
    <w:rsid w:val="00315F42"/>
    <w:rsid w:val="003171D0"/>
    <w:rsid w:val="0032056F"/>
    <w:rsid w:val="0032120A"/>
    <w:rsid w:val="00322853"/>
    <w:rsid w:val="00323ABC"/>
    <w:rsid w:val="00325283"/>
    <w:rsid w:val="00325C66"/>
    <w:rsid w:val="00326130"/>
    <w:rsid w:val="00326378"/>
    <w:rsid w:val="003275E3"/>
    <w:rsid w:val="0032789B"/>
    <w:rsid w:val="00327FEC"/>
    <w:rsid w:val="003325E1"/>
    <w:rsid w:val="00332C7B"/>
    <w:rsid w:val="0033371D"/>
    <w:rsid w:val="00333931"/>
    <w:rsid w:val="00335EC4"/>
    <w:rsid w:val="00337C0A"/>
    <w:rsid w:val="00340298"/>
    <w:rsid w:val="00340A66"/>
    <w:rsid w:val="00340D97"/>
    <w:rsid w:val="00341375"/>
    <w:rsid w:val="0034165E"/>
    <w:rsid w:val="00342D12"/>
    <w:rsid w:val="003430A9"/>
    <w:rsid w:val="003465AE"/>
    <w:rsid w:val="00347BD8"/>
    <w:rsid w:val="003516B0"/>
    <w:rsid w:val="00352DC8"/>
    <w:rsid w:val="00352ECC"/>
    <w:rsid w:val="0035340F"/>
    <w:rsid w:val="00354FC6"/>
    <w:rsid w:val="00355022"/>
    <w:rsid w:val="003600A3"/>
    <w:rsid w:val="0036030A"/>
    <w:rsid w:val="00360F4E"/>
    <w:rsid w:val="003618A6"/>
    <w:rsid w:val="00362723"/>
    <w:rsid w:val="00362F97"/>
    <w:rsid w:val="0036313F"/>
    <w:rsid w:val="003636CA"/>
    <w:rsid w:val="0036382B"/>
    <w:rsid w:val="00363F5C"/>
    <w:rsid w:val="00366B98"/>
    <w:rsid w:val="00370070"/>
    <w:rsid w:val="003703FC"/>
    <w:rsid w:val="00373003"/>
    <w:rsid w:val="003754C9"/>
    <w:rsid w:val="00375AC6"/>
    <w:rsid w:val="00376312"/>
    <w:rsid w:val="003800A4"/>
    <w:rsid w:val="00380336"/>
    <w:rsid w:val="00380354"/>
    <w:rsid w:val="003805C7"/>
    <w:rsid w:val="00380967"/>
    <w:rsid w:val="00380AE1"/>
    <w:rsid w:val="003837E5"/>
    <w:rsid w:val="00385F92"/>
    <w:rsid w:val="0038679A"/>
    <w:rsid w:val="003868C2"/>
    <w:rsid w:val="003872EE"/>
    <w:rsid w:val="0039095F"/>
    <w:rsid w:val="00391C70"/>
    <w:rsid w:val="00393655"/>
    <w:rsid w:val="003942BF"/>
    <w:rsid w:val="00396069"/>
    <w:rsid w:val="003A0FF0"/>
    <w:rsid w:val="003A1923"/>
    <w:rsid w:val="003A1AE1"/>
    <w:rsid w:val="003A30E8"/>
    <w:rsid w:val="003A3353"/>
    <w:rsid w:val="003A5142"/>
    <w:rsid w:val="003A74B3"/>
    <w:rsid w:val="003A77F2"/>
    <w:rsid w:val="003B1815"/>
    <w:rsid w:val="003B5854"/>
    <w:rsid w:val="003B6C8C"/>
    <w:rsid w:val="003C0EDF"/>
    <w:rsid w:val="003C1A9D"/>
    <w:rsid w:val="003C1AC8"/>
    <w:rsid w:val="003C2395"/>
    <w:rsid w:val="003C23B2"/>
    <w:rsid w:val="003C2B24"/>
    <w:rsid w:val="003C2D63"/>
    <w:rsid w:val="003C2DD6"/>
    <w:rsid w:val="003C687F"/>
    <w:rsid w:val="003C6AD7"/>
    <w:rsid w:val="003D02D0"/>
    <w:rsid w:val="003D2900"/>
    <w:rsid w:val="003D2D33"/>
    <w:rsid w:val="003D415C"/>
    <w:rsid w:val="003D52E7"/>
    <w:rsid w:val="003D5691"/>
    <w:rsid w:val="003D7308"/>
    <w:rsid w:val="003E198B"/>
    <w:rsid w:val="003E2E00"/>
    <w:rsid w:val="003E373A"/>
    <w:rsid w:val="003E4340"/>
    <w:rsid w:val="003E6121"/>
    <w:rsid w:val="003F139F"/>
    <w:rsid w:val="003F239C"/>
    <w:rsid w:val="003F30A2"/>
    <w:rsid w:val="003F488B"/>
    <w:rsid w:val="003F52D2"/>
    <w:rsid w:val="003F5862"/>
    <w:rsid w:val="003F5961"/>
    <w:rsid w:val="0040095B"/>
    <w:rsid w:val="004009A5"/>
    <w:rsid w:val="00402A60"/>
    <w:rsid w:val="004048DC"/>
    <w:rsid w:val="004054B0"/>
    <w:rsid w:val="00405B34"/>
    <w:rsid w:val="00407A0F"/>
    <w:rsid w:val="00407D86"/>
    <w:rsid w:val="0041095F"/>
    <w:rsid w:val="00411418"/>
    <w:rsid w:val="004120D3"/>
    <w:rsid w:val="004122A5"/>
    <w:rsid w:val="004135BB"/>
    <w:rsid w:val="004143CA"/>
    <w:rsid w:val="004153BD"/>
    <w:rsid w:val="004170BB"/>
    <w:rsid w:val="00417C68"/>
    <w:rsid w:val="004204E2"/>
    <w:rsid w:val="00420A98"/>
    <w:rsid w:val="00424053"/>
    <w:rsid w:val="00424DE0"/>
    <w:rsid w:val="00425B9F"/>
    <w:rsid w:val="00430F69"/>
    <w:rsid w:val="00431217"/>
    <w:rsid w:val="004312E9"/>
    <w:rsid w:val="00431DBE"/>
    <w:rsid w:val="004336F0"/>
    <w:rsid w:val="00435495"/>
    <w:rsid w:val="00436D0E"/>
    <w:rsid w:val="004371CE"/>
    <w:rsid w:val="00441258"/>
    <w:rsid w:val="0044307A"/>
    <w:rsid w:val="0044317F"/>
    <w:rsid w:val="00443E6D"/>
    <w:rsid w:val="00444FB6"/>
    <w:rsid w:val="0044550E"/>
    <w:rsid w:val="00447770"/>
    <w:rsid w:val="00451346"/>
    <w:rsid w:val="00453A30"/>
    <w:rsid w:val="00454B34"/>
    <w:rsid w:val="0045515F"/>
    <w:rsid w:val="00456100"/>
    <w:rsid w:val="004564A0"/>
    <w:rsid w:val="004565BC"/>
    <w:rsid w:val="004571F5"/>
    <w:rsid w:val="004573F9"/>
    <w:rsid w:val="00460476"/>
    <w:rsid w:val="004620EB"/>
    <w:rsid w:val="004652FD"/>
    <w:rsid w:val="00466201"/>
    <w:rsid w:val="004671FA"/>
    <w:rsid w:val="004674AF"/>
    <w:rsid w:val="00471657"/>
    <w:rsid w:val="004717C1"/>
    <w:rsid w:val="00473DF0"/>
    <w:rsid w:val="00474D1F"/>
    <w:rsid w:val="004768CB"/>
    <w:rsid w:val="00480287"/>
    <w:rsid w:val="004835D4"/>
    <w:rsid w:val="00483C69"/>
    <w:rsid w:val="00484B02"/>
    <w:rsid w:val="00484CC4"/>
    <w:rsid w:val="0048513E"/>
    <w:rsid w:val="00486349"/>
    <w:rsid w:val="004863B9"/>
    <w:rsid w:val="004869AB"/>
    <w:rsid w:val="00486C2F"/>
    <w:rsid w:val="0049088E"/>
    <w:rsid w:val="00493578"/>
    <w:rsid w:val="0049398C"/>
    <w:rsid w:val="00493E63"/>
    <w:rsid w:val="00494E2A"/>
    <w:rsid w:val="00495980"/>
    <w:rsid w:val="00495E77"/>
    <w:rsid w:val="004A378D"/>
    <w:rsid w:val="004A4CC5"/>
    <w:rsid w:val="004A4DE9"/>
    <w:rsid w:val="004A5579"/>
    <w:rsid w:val="004A6ECD"/>
    <w:rsid w:val="004A6F12"/>
    <w:rsid w:val="004A7B24"/>
    <w:rsid w:val="004B06C2"/>
    <w:rsid w:val="004B3196"/>
    <w:rsid w:val="004B5F42"/>
    <w:rsid w:val="004B66DE"/>
    <w:rsid w:val="004B7DCD"/>
    <w:rsid w:val="004C0398"/>
    <w:rsid w:val="004C0831"/>
    <w:rsid w:val="004C1332"/>
    <w:rsid w:val="004C30A6"/>
    <w:rsid w:val="004C34E4"/>
    <w:rsid w:val="004C555C"/>
    <w:rsid w:val="004C6157"/>
    <w:rsid w:val="004C68DC"/>
    <w:rsid w:val="004C740B"/>
    <w:rsid w:val="004D009B"/>
    <w:rsid w:val="004D117C"/>
    <w:rsid w:val="004D5123"/>
    <w:rsid w:val="004D633C"/>
    <w:rsid w:val="004D7B3B"/>
    <w:rsid w:val="004E1338"/>
    <w:rsid w:val="004E1AA3"/>
    <w:rsid w:val="004E2F8A"/>
    <w:rsid w:val="004E69DE"/>
    <w:rsid w:val="004E7D5F"/>
    <w:rsid w:val="004E7FA3"/>
    <w:rsid w:val="004F173F"/>
    <w:rsid w:val="004F2514"/>
    <w:rsid w:val="004F3AAA"/>
    <w:rsid w:val="004F4B6F"/>
    <w:rsid w:val="004F7566"/>
    <w:rsid w:val="00501A86"/>
    <w:rsid w:val="0050238D"/>
    <w:rsid w:val="0050319D"/>
    <w:rsid w:val="00505644"/>
    <w:rsid w:val="00505925"/>
    <w:rsid w:val="00507590"/>
    <w:rsid w:val="0050761F"/>
    <w:rsid w:val="00507E97"/>
    <w:rsid w:val="00510C7F"/>
    <w:rsid w:val="00510C97"/>
    <w:rsid w:val="00512191"/>
    <w:rsid w:val="005125F3"/>
    <w:rsid w:val="00512F68"/>
    <w:rsid w:val="005143DE"/>
    <w:rsid w:val="0051529A"/>
    <w:rsid w:val="00515602"/>
    <w:rsid w:val="00515775"/>
    <w:rsid w:val="00515799"/>
    <w:rsid w:val="005167FA"/>
    <w:rsid w:val="00520CB3"/>
    <w:rsid w:val="005215C4"/>
    <w:rsid w:val="00521E53"/>
    <w:rsid w:val="00521E59"/>
    <w:rsid w:val="00522490"/>
    <w:rsid w:val="00522B3C"/>
    <w:rsid w:val="0052330A"/>
    <w:rsid w:val="00523A1E"/>
    <w:rsid w:val="0052412E"/>
    <w:rsid w:val="0052413D"/>
    <w:rsid w:val="00524145"/>
    <w:rsid w:val="005331F0"/>
    <w:rsid w:val="00533311"/>
    <w:rsid w:val="00533469"/>
    <w:rsid w:val="0053468F"/>
    <w:rsid w:val="00534C4D"/>
    <w:rsid w:val="00534E11"/>
    <w:rsid w:val="00534F00"/>
    <w:rsid w:val="00540714"/>
    <w:rsid w:val="00540D1C"/>
    <w:rsid w:val="00541EA4"/>
    <w:rsid w:val="005424B1"/>
    <w:rsid w:val="005425B5"/>
    <w:rsid w:val="00542B66"/>
    <w:rsid w:val="005430B5"/>
    <w:rsid w:val="005435CB"/>
    <w:rsid w:val="00544333"/>
    <w:rsid w:val="005461A5"/>
    <w:rsid w:val="00546B0E"/>
    <w:rsid w:val="00547DBF"/>
    <w:rsid w:val="00552904"/>
    <w:rsid w:val="00554217"/>
    <w:rsid w:val="005548BE"/>
    <w:rsid w:val="00557373"/>
    <w:rsid w:val="00560795"/>
    <w:rsid w:val="00560F4E"/>
    <w:rsid w:val="005651BA"/>
    <w:rsid w:val="00570BB9"/>
    <w:rsid w:val="00570FD6"/>
    <w:rsid w:val="00571E62"/>
    <w:rsid w:val="00572DA6"/>
    <w:rsid w:val="005739FC"/>
    <w:rsid w:val="00573EA0"/>
    <w:rsid w:val="0057760C"/>
    <w:rsid w:val="00577A5F"/>
    <w:rsid w:val="0058133A"/>
    <w:rsid w:val="005813DA"/>
    <w:rsid w:val="00581605"/>
    <w:rsid w:val="0058175D"/>
    <w:rsid w:val="0058245D"/>
    <w:rsid w:val="005832A7"/>
    <w:rsid w:val="00583C5E"/>
    <w:rsid w:val="005840FA"/>
    <w:rsid w:val="00584632"/>
    <w:rsid w:val="005863A1"/>
    <w:rsid w:val="00590E90"/>
    <w:rsid w:val="00591165"/>
    <w:rsid w:val="005912C0"/>
    <w:rsid w:val="00591439"/>
    <w:rsid w:val="0059269B"/>
    <w:rsid w:val="00592FD0"/>
    <w:rsid w:val="00593A63"/>
    <w:rsid w:val="00594105"/>
    <w:rsid w:val="005A05D6"/>
    <w:rsid w:val="005A475F"/>
    <w:rsid w:val="005A4ECA"/>
    <w:rsid w:val="005A796B"/>
    <w:rsid w:val="005B07B0"/>
    <w:rsid w:val="005B0A0A"/>
    <w:rsid w:val="005B23BA"/>
    <w:rsid w:val="005B37E2"/>
    <w:rsid w:val="005B5329"/>
    <w:rsid w:val="005B5A69"/>
    <w:rsid w:val="005B6188"/>
    <w:rsid w:val="005B6987"/>
    <w:rsid w:val="005B75CE"/>
    <w:rsid w:val="005B7CEF"/>
    <w:rsid w:val="005C0263"/>
    <w:rsid w:val="005C0897"/>
    <w:rsid w:val="005C2D7A"/>
    <w:rsid w:val="005C388B"/>
    <w:rsid w:val="005C43BE"/>
    <w:rsid w:val="005C4480"/>
    <w:rsid w:val="005C44AC"/>
    <w:rsid w:val="005C4712"/>
    <w:rsid w:val="005C4B46"/>
    <w:rsid w:val="005C4BAE"/>
    <w:rsid w:val="005C508C"/>
    <w:rsid w:val="005C5DFD"/>
    <w:rsid w:val="005C6062"/>
    <w:rsid w:val="005C7494"/>
    <w:rsid w:val="005D0718"/>
    <w:rsid w:val="005D0C89"/>
    <w:rsid w:val="005D122F"/>
    <w:rsid w:val="005D1ACD"/>
    <w:rsid w:val="005D72B7"/>
    <w:rsid w:val="005D75A6"/>
    <w:rsid w:val="005E16B0"/>
    <w:rsid w:val="005E28A2"/>
    <w:rsid w:val="005E4253"/>
    <w:rsid w:val="005F2F52"/>
    <w:rsid w:val="005F3CD9"/>
    <w:rsid w:val="005F40DA"/>
    <w:rsid w:val="005F6AA7"/>
    <w:rsid w:val="005F757B"/>
    <w:rsid w:val="005F789A"/>
    <w:rsid w:val="0060189A"/>
    <w:rsid w:val="00602CE4"/>
    <w:rsid w:val="006031CE"/>
    <w:rsid w:val="00607444"/>
    <w:rsid w:val="006115B9"/>
    <w:rsid w:val="00612642"/>
    <w:rsid w:val="00613072"/>
    <w:rsid w:val="00614548"/>
    <w:rsid w:val="00615500"/>
    <w:rsid w:val="00615EF7"/>
    <w:rsid w:val="006209C9"/>
    <w:rsid w:val="00621EB0"/>
    <w:rsid w:val="0062201B"/>
    <w:rsid w:val="006220C5"/>
    <w:rsid w:val="00627448"/>
    <w:rsid w:val="006303BD"/>
    <w:rsid w:val="00630D0C"/>
    <w:rsid w:val="00631EA6"/>
    <w:rsid w:val="006321CF"/>
    <w:rsid w:val="006356E3"/>
    <w:rsid w:val="00635727"/>
    <w:rsid w:val="00636B82"/>
    <w:rsid w:val="00637DE2"/>
    <w:rsid w:val="00637FB3"/>
    <w:rsid w:val="00640C6D"/>
    <w:rsid w:val="006455A4"/>
    <w:rsid w:val="00646E50"/>
    <w:rsid w:val="00647986"/>
    <w:rsid w:val="00656DF7"/>
    <w:rsid w:val="0065769A"/>
    <w:rsid w:val="00657BED"/>
    <w:rsid w:val="00657EEC"/>
    <w:rsid w:val="006604E9"/>
    <w:rsid w:val="00661556"/>
    <w:rsid w:val="006624CC"/>
    <w:rsid w:val="00663BA3"/>
    <w:rsid w:val="0066428C"/>
    <w:rsid w:val="006644F0"/>
    <w:rsid w:val="00665101"/>
    <w:rsid w:val="0066566A"/>
    <w:rsid w:val="00665CBD"/>
    <w:rsid w:val="006666A7"/>
    <w:rsid w:val="00667119"/>
    <w:rsid w:val="006702ED"/>
    <w:rsid w:val="006706A6"/>
    <w:rsid w:val="00671129"/>
    <w:rsid w:val="006711FF"/>
    <w:rsid w:val="00671C14"/>
    <w:rsid w:val="0067311E"/>
    <w:rsid w:val="00676163"/>
    <w:rsid w:val="00676EFD"/>
    <w:rsid w:val="006828A0"/>
    <w:rsid w:val="006835FA"/>
    <w:rsid w:val="0068403A"/>
    <w:rsid w:val="006848E3"/>
    <w:rsid w:val="00684CE7"/>
    <w:rsid w:val="0068621F"/>
    <w:rsid w:val="0068654C"/>
    <w:rsid w:val="00686A97"/>
    <w:rsid w:val="006904E7"/>
    <w:rsid w:val="006906EE"/>
    <w:rsid w:val="00690C86"/>
    <w:rsid w:val="0069351A"/>
    <w:rsid w:val="00694C7A"/>
    <w:rsid w:val="0069570B"/>
    <w:rsid w:val="00696239"/>
    <w:rsid w:val="00696257"/>
    <w:rsid w:val="00696A80"/>
    <w:rsid w:val="00697BD9"/>
    <w:rsid w:val="006A0553"/>
    <w:rsid w:val="006A0C41"/>
    <w:rsid w:val="006A1058"/>
    <w:rsid w:val="006A20A2"/>
    <w:rsid w:val="006A2CEA"/>
    <w:rsid w:val="006A3377"/>
    <w:rsid w:val="006A5723"/>
    <w:rsid w:val="006A724B"/>
    <w:rsid w:val="006B0D44"/>
    <w:rsid w:val="006B5D1C"/>
    <w:rsid w:val="006B7A76"/>
    <w:rsid w:val="006C1A4E"/>
    <w:rsid w:val="006C479F"/>
    <w:rsid w:val="006C57BA"/>
    <w:rsid w:val="006C5B79"/>
    <w:rsid w:val="006C7691"/>
    <w:rsid w:val="006D0295"/>
    <w:rsid w:val="006D06A2"/>
    <w:rsid w:val="006D07C2"/>
    <w:rsid w:val="006D13B3"/>
    <w:rsid w:val="006D181A"/>
    <w:rsid w:val="006D2D76"/>
    <w:rsid w:val="006D3704"/>
    <w:rsid w:val="006D3D96"/>
    <w:rsid w:val="006D70DF"/>
    <w:rsid w:val="006D7A16"/>
    <w:rsid w:val="006E0CF8"/>
    <w:rsid w:val="006E22EC"/>
    <w:rsid w:val="006E232E"/>
    <w:rsid w:val="006E271E"/>
    <w:rsid w:val="006E3872"/>
    <w:rsid w:val="006E538F"/>
    <w:rsid w:val="006E57EA"/>
    <w:rsid w:val="006F05AC"/>
    <w:rsid w:val="006F134F"/>
    <w:rsid w:val="006F2450"/>
    <w:rsid w:val="006F26A1"/>
    <w:rsid w:val="006F2735"/>
    <w:rsid w:val="006F2CAF"/>
    <w:rsid w:val="006F6A6B"/>
    <w:rsid w:val="006F757B"/>
    <w:rsid w:val="00700167"/>
    <w:rsid w:val="00701305"/>
    <w:rsid w:val="00701725"/>
    <w:rsid w:val="007054B4"/>
    <w:rsid w:val="007060DE"/>
    <w:rsid w:val="00706631"/>
    <w:rsid w:val="00710379"/>
    <w:rsid w:val="00712110"/>
    <w:rsid w:val="00713D2D"/>
    <w:rsid w:val="00713DD5"/>
    <w:rsid w:val="007158DF"/>
    <w:rsid w:val="00715968"/>
    <w:rsid w:val="00716515"/>
    <w:rsid w:val="00717AC9"/>
    <w:rsid w:val="00720640"/>
    <w:rsid w:val="007208F6"/>
    <w:rsid w:val="00720E3C"/>
    <w:rsid w:val="00722B73"/>
    <w:rsid w:val="007230B9"/>
    <w:rsid w:val="00723244"/>
    <w:rsid w:val="0072599B"/>
    <w:rsid w:val="00726B7E"/>
    <w:rsid w:val="007275A4"/>
    <w:rsid w:val="00730A71"/>
    <w:rsid w:val="00732625"/>
    <w:rsid w:val="00732D26"/>
    <w:rsid w:val="00733435"/>
    <w:rsid w:val="00735D4E"/>
    <w:rsid w:val="00736411"/>
    <w:rsid w:val="00736760"/>
    <w:rsid w:val="00737F72"/>
    <w:rsid w:val="007406F3"/>
    <w:rsid w:val="0074084D"/>
    <w:rsid w:val="0074427C"/>
    <w:rsid w:val="007442CB"/>
    <w:rsid w:val="00744971"/>
    <w:rsid w:val="00745B4B"/>
    <w:rsid w:val="007472F2"/>
    <w:rsid w:val="007501B9"/>
    <w:rsid w:val="00750577"/>
    <w:rsid w:val="00750DE4"/>
    <w:rsid w:val="00752317"/>
    <w:rsid w:val="00752F92"/>
    <w:rsid w:val="00753440"/>
    <w:rsid w:val="00753573"/>
    <w:rsid w:val="007549E0"/>
    <w:rsid w:val="0075747C"/>
    <w:rsid w:val="00757618"/>
    <w:rsid w:val="00761AE0"/>
    <w:rsid w:val="00763A29"/>
    <w:rsid w:val="00764D0F"/>
    <w:rsid w:val="0076532D"/>
    <w:rsid w:val="0076559C"/>
    <w:rsid w:val="00766F7F"/>
    <w:rsid w:val="00770592"/>
    <w:rsid w:val="00770E41"/>
    <w:rsid w:val="00772DE0"/>
    <w:rsid w:val="00772F1A"/>
    <w:rsid w:val="007755F6"/>
    <w:rsid w:val="00775615"/>
    <w:rsid w:val="00775DAC"/>
    <w:rsid w:val="0077661B"/>
    <w:rsid w:val="007769DD"/>
    <w:rsid w:val="0077787E"/>
    <w:rsid w:val="00780064"/>
    <w:rsid w:val="0078013A"/>
    <w:rsid w:val="00780501"/>
    <w:rsid w:val="00780564"/>
    <w:rsid w:val="00780D06"/>
    <w:rsid w:val="007818BF"/>
    <w:rsid w:val="00781FF8"/>
    <w:rsid w:val="00782B00"/>
    <w:rsid w:val="00783ABD"/>
    <w:rsid w:val="00784D23"/>
    <w:rsid w:val="00786338"/>
    <w:rsid w:val="0078690E"/>
    <w:rsid w:val="007904E5"/>
    <w:rsid w:val="007917E5"/>
    <w:rsid w:val="00792F6E"/>
    <w:rsid w:val="00793EC8"/>
    <w:rsid w:val="00794323"/>
    <w:rsid w:val="00794665"/>
    <w:rsid w:val="00795042"/>
    <w:rsid w:val="0079514E"/>
    <w:rsid w:val="007A1AC2"/>
    <w:rsid w:val="007A3809"/>
    <w:rsid w:val="007A4373"/>
    <w:rsid w:val="007A530C"/>
    <w:rsid w:val="007B1209"/>
    <w:rsid w:val="007B1D8D"/>
    <w:rsid w:val="007B2790"/>
    <w:rsid w:val="007B2923"/>
    <w:rsid w:val="007B2C77"/>
    <w:rsid w:val="007B3767"/>
    <w:rsid w:val="007B37CE"/>
    <w:rsid w:val="007B5F7D"/>
    <w:rsid w:val="007B5FD7"/>
    <w:rsid w:val="007B712D"/>
    <w:rsid w:val="007B7A2F"/>
    <w:rsid w:val="007C0E11"/>
    <w:rsid w:val="007C1570"/>
    <w:rsid w:val="007C32C8"/>
    <w:rsid w:val="007C488C"/>
    <w:rsid w:val="007C5C11"/>
    <w:rsid w:val="007C600C"/>
    <w:rsid w:val="007D0309"/>
    <w:rsid w:val="007D072F"/>
    <w:rsid w:val="007D3DD0"/>
    <w:rsid w:val="007D4255"/>
    <w:rsid w:val="007D49F4"/>
    <w:rsid w:val="007D4A25"/>
    <w:rsid w:val="007D5F2E"/>
    <w:rsid w:val="007D7A05"/>
    <w:rsid w:val="007D7D79"/>
    <w:rsid w:val="007E22D7"/>
    <w:rsid w:val="007E27BF"/>
    <w:rsid w:val="007E284C"/>
    <w:rsid w:val="007E3A4B"/>
    <w:rsid w:val="007E7594"/>
    <w:rsid w:val="007F1F27"/>
    <w:rsid w:val="007F2A14"/>
    <w:rsid w:val="007F558B"/>
    <w:rsid w:val="007F5FEB"/>
    <w:rsid w:val="007F618C"/>
    <w:rsid w:val="008008D0"/>
    <w:rsid w:val="008016CC"/>
    <w:rsid w:val="00801B84"/>
    <w:rsid w:val="008020F0"/>
    <w:rsid w:val="00802869"/>
    <w:rsid w:val="008035E1"/>
    <w:rsid w:val="00804948"/>
    <w:rsid w:val="0080634B"/>
    <w:rsid w:val="0080725A"/>
    <w:rsid w:val="00807758"/>
    <w:rsid w:val="00807BDD"/>
    <w:rsid w:val="00811721"/>
    <w:rsid w:val="0081369F"/>
    <w:rsid w:val="00813980"/>
    <w:rsid w:val="008145D2"/>
    <w:rsid w:val="00814B1E"/>
    <w:rsid w:val="00814D27"/>
    <w:rsid w:val="00815A8F"/>
    <w:rsid w:val="008204B8"/>
    <w:rsid w:val="00823174"/>
    <w:rsid w:val="008234B9"/>
    <w:rsid w:val="008251D5"/>
    <w:rsid w:val="00827E3A"/>
    <w:rsid w:val="00832D2D"/>
    <w:rsid w:val="008331DF"/>
    <w:rsid w:val="00834569"/>
    <w:rsid w:val="0083519F"/>
    <w:rsid w:val="008367E2"/>
    <w:rsid w:val="00836F3F"/>
    <w:rsid w:val="0083729B"/>
    <w:rsid w:val="008522BB"/>
    <w:rsid w:val="008545D8"/>
    <w:rsid w:val="00854AAC"/>
    <w:rsid w:val="00855561"/>
    <w:rsid w:val="00857173"/>
    <w:rsid w:val="00857A31"/>
    <w:rsid w:val="00860656"/>
    <w:rsid w:val="00860CD6"/>
    <w:rsid w:val="00861760"/>
    <w:rsid w:val="008648FF"/>
    <w:rsid w:val="00865F60"/>
    <w:rsid w:val="008713E1"/>
    <w:rsid w:val="008714F3"/>
    <w:rsid w:val="0087339B"/>
    <w:rsid w:val="00873F5B"/>
    <w:rsid w:val="00874BAF"/>
    <w:rsid w:val="00875C6E"/>
    <w:rsid w:val="008773C9"/>
    <w:rsid w:val="00877B32"/>
    <w:rsid w:val="00880151"/>
    <w:rsid w:val="008801CE"/>
    <w:rsid w:val="00880DD4"/>
    <w:rsid w:val="00881907"/>
    <w:rsid w:val="00882A44"/>
    <w:rsid w:val="0088348C"/>
    <w:rsid w:val="00884BB6"/>
    <w:rsid w:val="00886472"/>
    <w:rsid w:val="0088691C"/>
    <w:rsid w:val="0088736F"/>
    <w:rsid w:val="0089095A"/>
    <w:rsid w:val="00890C72"/>
    <w:rsid w:val="00890EA4"/>
    <w:rsid w:val="00891FD1"/>
    <w:rsid w:val="00892D87"/>
    <w:rsid w:val="008969B8"/>
    <w:rsid w:val="00896FD4"/>
    <w:rsid w:val="008978D2"/>
    <w:rsid w:val="008A06B8"/>
    <w:rsid w:val="008A09C5"/>
    <w:rsid w:val="008A0FA0"/>
    <w:rsid w:val="008A38F6"/>
    <w:rsid w:val="008A3B6C"/>
    <w:rsid w:val="008A488F"/>
    <w:rsid w:val="008A4D87"/>
    <w:rsid w:val="008A528C"/>
    <w:rsid w:val="008A6161"/>
    <w:rsid w:val="008A6AFA"/>
    <w:rsid w:val="008B045D"/>
    <w:rsid w:val="008B0DE6"/>
    <w:rsid w:val="008B2957"/>
    <w:rsid w:val="008B4EC4"/>
    <w:rsid w:val="008C03BB"/>
    <w:rsid w:val="008C3A94"/>
    <w:rsid w:val="008C4ACC"/>
    <w:rsid w:val="008C63CB"/>
    <w:rsid w:val="008D14E0"/>
    <w:rsid w:val="008D1BE9"/>
    <w:rsid w:val="008D2134"/>
    <w:rsid w:val="008D248F"/>
    <w:rsid w:val="008D5684"/>
    <w:rsid w:val="008D5E82"/>
    <w:rsid w:val="008D7A66"/>
    <w:rsid w:val="008E1788"/>
    <w:rsid w:val="008E39D5"/>
    <w:rsid w:val="008E45F3"/>
    <w:rsid w:val="008E6C7F"/>
    <w:rsid w:val="008E784E"/>
    <w:rsid w:val="008F14C9"/>
    <w:rsid w:val="008F1BB9"/>
    <w:rsid w:val="008F2305"/>
    <w:rsid w:val="008F38F0"/>
    <w:rsid w:val="008F6852"/>
    <w:rsid w:val="008F7680"/>
    <w:rsid w:val="009050DC"/>
    <w:rsid w:val="009052F0"/>
    <w:rsid w:val="00905B80"/>
    <w:rsid w:val="00914465"/>
    <w:rsid w:val="009144DB"/>
    <w:rsid w:val="00915A26"/>
    <w:rsid w:val="00915EE1"/>
    <w:rsid w:val="00916BE2"/>
    <w:rsid w:val="00920525"/>
    <w:rsid w:val="00922860"/>
    <w:rsid w:val="00924D86"/>
    <w:rsid w:val="0092624F"/>
    <w:rsid w:val="00931729"/>
    <w:rsid w:val="009334AE"/>
    <w:rsid w:val="009347F8"/>
    <w:rsid w:val="00937A91"/>
    <w:rsid w:val="00940C5B"/>
    <w:rsid w:val="00941072"/>
    <w:rsid w:val="0094417C"/>
    <w:rsid w:val="00944F1D"/>
    <w:rsid w:val="0094724C"/>
    <w:rsid w:val="00952AA6"/>
    <w:rsid w:val="00954856"/>
    <w:rsid w:val="00955217"/>
    <w:rsid w:val="00956B87"/>
    <w:rsid w:val="00956FEE"/>
    <w:rsid w:val="00957585"/>
    <w:rsid w:val="00957E39"/>
    <w:rsid w:val="0096155C"/>
    <w:rsid w:val="009629DC"/>
    <w:rsid w:val="00963C0C"/>
    <w:rsid w:val="00964601"/>
    <w:rsid w:val="00964CB6"/>
    <w:rsid w:val="00964E1F"/>
    <w:rsid w:val="00965D30"/>
    <w:rsid w:val="00966F4D"/>
    <w:rsid w:val="009704A5"/>
    <w:rsid w:val="00970A28"/>
    <w:rsid w:val="00971CD3"/>
    <w:rsid w:val="00974157"/>
    <w:rsid w:val="00974285"/>
    <w:rsid w:val="00974918"/>
    <w:rsid w:val="00976139"/>
    <w:rsid w:val="00977BC5"/>
    <w:rsid w:val="00980032"/>
    <w:rsid w:val="00982350"/>
    <w:rsid w:val="00982826"/>
    <w:rsid w:val="00982FE9"/>
    <w:rsid w:val="0098340A"/>
    <w:rsid w:val="00983DD8"/>
    <w:rsid w:val="009853D9"/>
    <w:rsid w:val="00986EF7"/>
    <w:rsid w:val="00987739"/>
    <w:rsid w:val="0099068D"/>
    <w:rsid w:val="00990EAD"/>
    <w:rsid w:val="00991683"/>
    <w:rsid w:val="009916A5"/>
    <w:rsid w:val="00993ADA"/>
    <w:rsid w:val="009944C4"/>
    <w:rsid w:val="00994923"/>
    <w:rsid w:val="0099683F"/>
    <w:rsid w:val="00997837"/>
    <w:rsid w:val="009A0951"/>
    <w:rsid w:val="009A095A"/>
    <w:rsid w:val="009A2070"/>
    <w:rsid w:val="009A2E89"/>
    <w:rsid w:val="009A463A"/>
    <w:rsid w:val="009A4C2D"/>
    <w:rsid w:val="009A54D3"/>
    <w:rsid w:val="009A6DCE"/>
    <w:rsid w:val="009B0841"/>
    <w:rsid w:val="009B0F5D"/>
    <w:rsid w:val="009B198F"/>
    <w:rsid w:val="009B24CF"/>
    <w:rsid w:val="009B2E2A"/>
    <w:rsid w:val="009B5182"/>
    <w:rsid w:val="009C272C"/>
    <w:rsid w:val="009C2F7F"/>
    <w:rsid w:val="009C35A5"/>
    <w:rsid w:val="009C591E"/>
    <w:rsid w:val="009C6398"/>
    <w:rsid w:val="009D0EF6"/>
    <w:rsid w:val="009D3E16"/>
    <w:rsid w:val="009D3E6A"/>
    <w:rsid w:val="009D79BA"/>
    <w:rsid w:val="009E016B"/>
    <w:rsid w:val="009E080E"/>
    <w:rsid w:val="009E12E5"/>
    <w:rsid w:val="009E154D"/>
    <w:rsid w:val="009E1D6F"/>
    <w:rsid w:val="009E1F56"/>
    <w:rsid w:val="009E2763"/>
    <w:rsid w:val="009F0269"/>
    <w:rsid w:val="009F0542"/>
    <w:rsid w:val="009F07B3"/>
    <w:rsid w:val="009F1163"/>
    <w:rsid w:val="009F1826"/>
    <w:rsid w:val="009F42FB"/>
    <w:rsid w:val="009F4389"/>
    <w:rsid w:val="009F4DA0"/>
    <w:rsid w:val="009F5213"/>
    <w:rsid w:val="009F69AB"/>
    <w:rsid w:val="009F6A14"/>
    <w:rsid w:val="009F6F6F"/>
    <w:rsid w:val="009F7928"/>
    <w:rsid w:val="00A01674"/>
    <w:rsid w:val="00A01B24"/>
    <w:rsid w:val="00A01C45"/>
    <w:rsid w:val="00A03182"/>
    <w:rsid w:val="00A0545B"/>
    <w:rsid w:val="00A05B00"/>
    <w:rsid w:val="00A06A43"/>
    <w:rsid w:val="00A107E0"/>
    <w:rsid w:val="00A10E0E"/>
    <w:rsid w:val="00A110EE"/>
    <w:rsid w:val="00A12999"/>
    <w:rsid w:val="00A15679"/>
    <w:rsid w:val="00A1727E"/>
    <w:rsid w:val="00A20B22"/>
    <w:rsid w:val="00A22739"/>
    <w:rsid w:val="00A25067"/>
    <w:rsid w:val="00A2600C"/>
    <w:rsid w:val="00A304EC"/>
    <w:rsid w:val="00A30864"/>
    <w:rsid w:val="00A31F26"/>
    <w:rsid w:val="00A322E1"/>
    <w:rsid w:val="00A327A8"/>
    <w:rsid w:val="00A33A43"/>
    <w:rsid w:val="00A372E5"/>
    <w:rsid w:val="00A3733A"/>
    <w:rsid w:val="00A4268C"/>
    <w:rsid w:val="00A432C2"/>
    <w:rsid w:val="00A46600"/>
    <w:rsid w:val="00A47B90"/>
    <w:rsid w:val="00A5046A"/>
    <w:rsid w:val="00A50A7D"/>
    <w:rsid w:val="00A50F6F"/>
    <w:rsid w:val="00A51F73"/>
    <w:rsid w:val="00A53142"/>
    <w:rsid w:val="00A54458"/>
    <w:rsid w:val="00A54576"/>
    <w:rsid w:val="00A5479B"/>
    <w:rsid w:val="00A602FB"/>
    <w:rsid w:val="00A6082A"/>
    <w:rsid w:val="00A62491"/>
    <w:rsid w:val="00A624F4"/>
    <w:rsid w:val="00A65AF0"/>
    <w:rsid w:val="00A66603"/>
    <w:rsid w:val="00A678BF"/>
    <w:rsid w:val="00A70FAA"/>
    <w:rsid w:val="00A71668"/>
    <w:rsid w:val="00A724AF"/>
    <w:rsid w:val="00A75780"/>
    <w:rsid w:val="00A80D62"/>
    <w:rsid w:val="00A819A8"/>
    <w:rsid w:val="00A86413"/>
    <w:rsid w:val="00A87CDB"/>
    <w:rsid w:val="00A90D04"/>
    <w:rsid w:val="00A95133"/>
    <w:rsid w:val="00A95A0D"/>
    <w:rsid w:val="00A9618C"/>
    <w:rsid w:val="00AA0718"/>
    <w:rsid w:val="00AA2B48"/>
    <w:rsid w:val="00AA3A9C"/>
    <w:rsid w:val="00AA43F3"/>
    <w:rsid w:val="00AA53AD"/>
    <w:rsid w:val="00AB0DD2"/>
    <w:rsid w:val="00AB0EC7"/>
    <w:rsid w:val="00AB4174"/>
    <w:rsid w:val="00AB4988"/>
    <w:rsid w:val="00AB4FB4"/>
    <w:rsid w:val="00AB557E"/>
    <w:rsid w:val="00AB5623"/>
    <w:rsid w:val="00AB5B13"/>
    <w:rsid w:val="00AB63A0"/>
    <w:rsid w:val="00AC0D4C"/>
    <w:rsid w:val="00AC121A"/>
    <w:rsid w:val="00AC1402"/>
    <w:rsid w:val="00AC23A3"/>
    <w:rsid w:val="00AC455B"/>
    <w:rsid w:val="00AC4CAA"/>
    <w:rsid w:val="00AC6856"/>
    <w:rsid w:val="00AC7755"/>
    <w:rsid w:val="00AD0588"/>
    <w:rsid w:val="00AD06D9"/>
    <w:rsid w:val="00AD3466"/>
    <w:rsid w:val="00AD6BD7"/>
    <w:rsid w:val="00AE0698"/>
    <w:rsid w:val="00AE09B6"/>
    <w:rsid w:val="00AE301C"/>
    <w:rsid w:val="00AE371F"/>
    <w:rsid w:val="00AE5051"/>
    <w:rsid w:val="00AE5BC7"/>
    <w:rsid w:val="00AE6EFC"/>
    <w:rsid w:val="00AE76CE"/>
    <w:rsid w:val="00AE7D25"/>
    <w:rsid w:val="00AF2BF8"/>
    <w:rsid w:val="00AF4B81"/>
    <w:rsid w:val="00AF532A"/>
    <w:rsid w:val="00AF7B78"/>
    <w:rsid w:val="00AF7EAF"/>
    <w:rsid w:val="00B00C93"/>
    <w:rsid w:val="00B012BD"/>
    <w:rsid w:val="00B016C1"/>
    <w:rsid w:val="00B02207"/>
    <w:rsid w:val="00B02A8A"/>
    <w:rsid w:val="00B039EE"/>
    <w:rsid w:val="00B0653F"/>
    <w:rsid w:val="00B06E30"/>
    <w:rsid w:val="00B12535"/>
    <w:rsid w:val="00B138F9"/>
    <w:rsid w:val="00B14F91"/>
    <w:rsid w:val="00B15F78"/>
    <w:rsid w:val="00B169DE"/>
    <w:rsid w:val="00B172C0"/>
    <w:rsid w:val="00B17E57"/>
    <w:rsid w:val="00B22457"/>
    <w:rsid w:val="00B2303E"/>
    <w:rsid w:val="00B23A52"/>
    <w:rsid w:val="00B241EF"/>
    <w:rsid w:val="00B24417"/>
    <w:rsid w:val="00B24669"/>
    <w:rsid w:val="00B251F3"/>
    <w:rsid w:val="00B262E9"/>
    <w:rsid w:val="00B263D3"/>
    <w:rsid w:val="00B278A7"/>
    <w:rsid w:val="00B30E03"/>
    <w:rsid w:val="00B330D4"/>
    <w:rsid w:val="00B332EF"/>
    <w:rsid w:val="00B34152"/>
    <w:rsid w:val="00B4098F"/>
    <w:rsid w:val="00B43F93"/>
    <w:rsid w:val="00B44201"/>
    <w:rsid w:val="00B449BE"/>
    <w:rsid w:val="00B465AD"/>
    <w:rsid w:val="00B518EB"/>
    <w:rsid w:val="00B52BB0"/>
    <w:rsid w:val="00B5383C"/>
    <w:rsid w:val="00B539CB"/>
    <w:rsid w:val="00B53DE5"/>
    <w:rsid w:val="00B53F31"/>
    <w:rsid w:val="00B55B34"/>
    <w:rsid w:val="00B5731C"/>
    <w:rsid w:val="00B61BA4"/>
    <w:rsid w:val="00B64537"/>
    <w:rsid w:val="00B65F15"/>
    <w:rsid w:val="00B66FBC"/>
    <w:rsid w:val="00B66FC3"/>
    <w:rsid w:val="00B70236"/>
    <w:rsid w:val="00B702F5"/>
    <w:rsid w:val="00B71FEE"/>
    <w:rsid w:val="00B73561"/>
    <w:rsid w:val="00B74ADD"/>
    <w:rsid w:val="00B75E51"/>
    <w:rsid w:val="00B768C2"/>
    <w:rsid w:val="00B76980"/>
    <w:rsid w:val="00B76FAE"/>
    <w:rsid w:val="00B7720B"/>
    <w:rsid w:val="00B80E3C"/>
    <w:rsid w:val="00B82AF4"/>
    <w:rsid w:val="00B860A2"/>
    <w:rsid w:val="00B866B9"/>
    <w:rsid w:val="00B92543"/>
    <w:rsid w:val="00B93D75"/>
    <w:rsid w:val="00B93D8E"/>
    <w:rsid w:val="00B94CB9"/>
    <w:rsid w:val="00B97ADC"/>
    <w:rsid w:val="00BA012F"/>
    <w:rsid w:val="00BA45DB"/>
    <w:rsid w:val="00BA4CD3"/>
    <w:rsid w:val="00BA59F1"/>
    <w:rsid w:val="00BA6DA3"/>
    <w:rsid w:val="00BB0179"/>
    <w:rsid w:val="00BB2960"/>
    <w:rsid w:val="00BB3DD6"/>
    <w:rsid w:val="00BB3E91"/>
    <w:rsid w:val="00BB5B8B"/>
    <w:rsid w:val="00BB6F11"/>
    <w:rsid w:val="00BB79AC"/>
    <w:rsid w:val="00BC275F"/>
    <w:rsid w:val="00BC2DC1"/>
    <w:rsid w:val="00BC3405"/>
    <w:rsid w:val="00BC534C"/>
    <w:rsid w:val="00BC6EDC"/>
    <w:rsid w:val="00BD36F1"/>
    <w:rsid w:val="00BD3B83"/>
    <w:rsid w:val="00BD5CC5"/>
    <w:rsid w:val="00BD5FAB"/>
    <w:rsid w:val="00BD6132"/>
    <w:rsid w:val="00BD635E"/>
    <w:rsid w:val="00BD771D"/>
    <w:rsid w:val="00BE079E"/>
    <w:rsid w:val="00BE128F"/>
    <w:rsid w:val="00BE147A"/>
    <w:rsid w:val="00BE3323"/>
    <w:rsid w:val="00BE3ACE"/>
    <w:rsid w:val="00BE418D"/>
    <w:rsid w:val="00BE5CDA"/>
    <w:rsid w:val="00BE656D"/>
    <w:rsid w:val="00BF034F"/>
    <w:rsid w:val="00BF0424"/>
    <w:rsid w:val="00BF0A87"/>
    <w:rsid w:val="00BF170F"/>
    <w:rsid w:val="00BF2489"/>
    <w:rsid w:val="00BF2A1F"/>
    <w:rsid w:val="00BF2B51"/>
    <w:rsid w:val="00BF6595"/>
    <w:rsid w:val="00C03800"/>
    <w:rsid w:val="00C03F36"/>
    <w:rsid w:val="00C056F7"/>
    <w:rsid w:val="00C112D4"/>
    <w:rsid w:val="00C11678"/>
    <w:rsid w:val="00C14B9B"/>
    <w:rsid w:val="00C168AA"/>
    <w:rsid w:val="00C17A8D"/>
    <w:rsid w:val="00C211F3"/>
    <w:rsid w:val="00C213DC"/>
    <w:rsid w:val="00C22A63"/>
    <w:rsid w:val="00C2387F"/>
    <w:rsid w:val="00C24E9A"/>
    <w:rsid w:val="00C2510C"/>
    <w:rsid w:val="00C259E0"/>
    <w:rsid w:val="00C26FF6"/>
    <w:rsid w:val="00C27772"/>
    <w:rsid w:val="00C321A5"/>
    <w:rsid w:val="00C3220F"/>
    <w:rsid w:val="00C33941"/>
    <w:rsid w:val="00C359C6"/>
    <w:rsid w:val="00C379B0"/>
    <w:rsid w:val="00C40FA9"/>
    <w:rsid w:val="00C42EC5"/>
    <w:rsid w:val="00C45490"/>
    <w:rsid w:val="00C47315"/>
    <w:rsid w:val="00C4748B"/>
    <w:rsid w:val="00C475F1"/>
    <w:rsid w:val="00C5338D"/>
    <w:rsid w:val="00C53DA6"/>
    <w:rsid w:val="00C53E1C"/>
    <w:rsid w:val="00C558E5"/>
    <w:rsid w:val="00C55A35"/>
    <w:rsid w:val="00C57AB2"/>
    <w:rsid w:val="00C613A9"/>
    <w:rsid w:val="00C62B75"/>
    <w:rsid w:val="00C6320A"/>
    <w:rsid w:val="00C6399B"/>
    <w:rsid w:val="00C63A0A"/>
    <w:rsid w:val="00C63AB5"/>
    <w:rsid w:val="00C6445E"/>
    <w:rsid w:val="00C65655"/>
    <w:rsid w:val="00C66E97"/>
    <w:rsid w:val="00C67A80"/>
    <w:rsid w:val="00C70BE6"/>
    <w:rsid w:val="00C73C89"/>
    <w:rsid w:val="00C73EF2"/>
    <w:rsid w:val="00C74AC4"/>
    <w:rsid w:val="00C759C2"/>
    <w:rsid w:val="00C777DB"/>
    <w:rsid w:val="00C80136"/>
    <w:rsid w:val="00C80A6C"/>
    <w:rsid w:val="00C82FD3"/>
    <w:rsid w:val="00C84C28"/>
    <w:rsid w:val="00C851E6"/>
    <w:rsid w:val="00C86119"/>
    <w:rsid w:val="00C86AB1"/>
    <w:rsid w:val="00C86E74"/>
    <w:rsid w:val="00C86F45"/>
    <w:rsid w:val="00C90574"/>
    <w:rsid w:val="00C90AB6"/>
    <w:rsid w:val="00C92610"/>
    <w:rsid w:val="00C9273F"/>
    <w:rsid w:val="00C92951"/>
    <w:rsid w:val="00C9300B"/>
    <w:rsid w:val="00C9317E"/>
    <w:rsid w:val="00C950A1"/>
    <w:rsid w:val="00C95479"/>
    <w:rsid w:val="00C978F9"/>
    <w:rsid w:val="00CA343D"/>
    <w:rsid w:val="00CA44FD"/>
    <w:rsid w:val="00CA7062"/>
    <w:rsid w:val="00CA7348"/>
    <w:rsid w:val="00CB0D0A"/>
    <w:rsid w:val="00CB232B"/>
    <w:rsid w:val="00CB2E69"/>
    <w:rsid w:val="00CB69D6"/>
    <w:rsid w:val="00CB7563"/>
    <w:rsid w:val="00CC108B"/>
    <w:rsid w:val="00CC140F"/>
    <w:rsid w:val="00CC1B19"/>
    <w:rsid w:val="00CC4A37"/>
    <w:rsid w:val="00CC5DF5"/>
    <w:rsid w:val="00CC648E"/>
    <w:rsid w:val="00CC66FB"/>
    <w:rsid w:val="00CC7F4C"/>
    <w:rsid w:val="00CD0DAE"/>
    <w:rsid w:val="00CD10B8"/>
    <w:rsid w:val="00CD13E6"/>
    <w:rsid w:val="00CD1562"/>
    <w:rsid w:val="00CD19BC"/>
    <w:rsid w:val="00CD2FB4"/>
    <w:rsid w:val="00CD4545"/>
    <w:rsid w:val="00CE2065"/>
    <w:rsid w:val="00CE251E"/>
    <w:rsid w:val="00CE2560"/>
    <w:rsid w:val="00CE264F"/>
    <w:rsid w:val="00CE2667"/>
    <w:rsid w:val="00CE34FD"/>
    <w:rsid w:val="00CE3F92"/>
    <w:rsid w:val="00CE4CE6"/>
    <w:rsid w:val="00CE574E"/>
    <w:rsid w:val="00CE7126"/>
    <w:rsid w:val="00CF381C"/>
    <w:rsid w:val="00CF706D"/>
    <w:rsid w:val="00D0071B"/>
    <w:rsid w:val="00D02072"/>
    <w:rsid w:val="00D0216D"/>
    <w:rsid w:val="00D0251B"/>
    <w:rsid w:val="00D025F8"/>
    <w:rsid w:val="00D037AD"/>
    <w:rsid w:val="00D10785"/>
    <w:rsid w:val="00D12B08"/>
    <w:rsid w:val="00D13529"/>
    <w:rsid w:val="00D1565B"/>
    <w:rsid w:val="00D15BEE"/>
    <w:rsid w:val="00D1677B"/>
    <w:rsid w:val="00D17569"/>
    <w:rsid w:val="00D17BB1"/>
    <w:rsid w:val="00D2229A"/>
    <w:rsid w:val="00D22A6A"/>
    <w:rsid w:val="00D22F23"/>
    <w:rsid w:val="00D25905"/>
    <w:rsid w:val="00D25E60"/>
    <w:rsid w:val="00D32BCC"/>
    <w:rsid w:val="00D33601"/>
    <w:rsid w:val="00D33912"/>
    <w:rsid w:val="00D33C2F"/>
    <w:rsid w:val="00D34036"/>
    <w:rsid w:val="00D37F32"/>
    <w:rsid w:val="00D4031A"/>
    <w:rsid w:val="00D408F3"/>
    <w:rsid w:val="00D4148F"/>
    <w:rsid w:val="00D43488"/>
    <w:rsid w:val="00D447D2"/>
    <w:rsid w:val="00D44D9B"/>
    <w:rsid w:val="00D4576D"/>
    <w:rsid w:val="00D469B4"/>
    <w:rsid w:val="00D507C9"/>
    <w:rsid w:val="00D5203E"/>
    <w:rsid w:val="00D54855"/>
    <w:rsid w:val="00D552FF"/>
    <w:rsid w:val="00D5535D"/>
    <w:rsid w:val="00D556E4"/>
    <w:rsid w:val="00D5614E"/>
    <w:rsid w:val="00D56D45"/>
    <w:rsid w:val="00D57FA8"/>
    <w:rsid w:val="00D61C25"/>
    <w:rsid w:val="00D6244F"/>
    <w:rsid w:val="00D630D4"/>
    <w:rsid w:val="00D63738"/>
    <w:rsid w:val="00D63760"/>
    <w:rsid w:val="00D6386F"/>
    <w:rsid w:val="00D6555B"/>
    <w:rsid w:val="00D65B8B"/>
    <w:rsid w:val="00D660D0"/>
    <w:rsid w:val="00D676BA"/>
    <w:rsid w:val="00D72D00"/>
    <w:rsid w:val="00D74D97"/>
    <w:rsid w:val="00D75633"/>
    <w:rsid w:val="00D75EB6"/>
    <w:rsid w:val="00D75FFD"/>
    <w:rsid w:val="00D763FA"/>
    <w:rsid w:val="00D80447"/>
    <w:rsid w:val="00D81B15"/>
    <w:rsid w:val="00D83E5B"/>
    <w:rsid w:val="00D8484D"/>
    <w:rsid w:val="00D85277"/>
    <w:rsid w:val="00D8533C"/>
    <w:rsid w:val="00D85D3B"/>
    <w:rsid w:val="00D94BBF"/>
    <w:rsid w:val="00D953B3"/>
    <w:rsid w:val="00D97F66"/>
    <w:rsid w:val="00DA0412"/>
    <w:rsid w:val="00DA0C66"/>
    <w:rsid w:val="00DA2787"/>
    <w:rsid w:val="00DA384B"/>
    <w:rsid w:val="00DA42B9"/>
    <w:rsid w:val="00DA4D04"/>
    <w:rsid w:val="00DB18ED"/>
    <w:rsid w:val="00DB4770"/>
    <w:rsid w:val="00DB4B29"/>
    <w:rsid w:val="00DB4EDB"/>
    <w:rsid w:val="00DB6EA3"/>
    <w:rsid w:val="00DC021C"/>
    <w:rsid w:val="00DC0380"/>
    <w:rsid w:val="00DC0B97"/>
    <w:rsid w:val="00DC10E2"/>
    <w:rsid w:val="00DC2DEC"/>
    <w:rsid w:val="00DC318B"/>
    <w:rsid w:val="00DC4EF8"/>
    <w:rsid w:val="00DC4FFA"/>
    <w:rsid w:val="00DC5780"/>
    <w:rsid w:val="00DC5815"/>
    <w:rsid w:val="00DC683C"/>
    <w:rsid w:val="00DC6943"/>
    <w:rsid w:val="00DC6A58"/>
    <w:rsid w:val="00DD3D68"/>
    <w:rsid w:val="00DD5091"/>
    <w:rsid w:val="00DD5365"/>
    <w:rsid w:val="00DD53EC"/>
    <w:rsid w:val="00DD61B1"/>
    <w:rsid w:val="00DD6674"/>
    <w:rsid w:val="00DE325B"/>
    <w:rsid w:val="00DE6853"/>
    <w:rsid w:val="00DF0D9B"/>
    <w:rsid w:val="00DF1781"/>
    <w:rsid w:val="00DF33FB"/>
    <w:rsid w:val="00DF4835"/>
    <w:rsid w:val="00DF51C3"/>
    <w:rsid w:val="00DF6B69"/>
    <w:rsid w:val="00DF7016"/>
    <w:rsid w:val="00DF7675"/>
    <w:rsid w:val="00E02AFC"/>
    <w:rsid w:val="00E03170"/>
    <w:rsid w:val="00E038EB"/>
    <w:rsid w:val="00E03EA7"/>
    <w:rsid w:val="00E040D6"/>
    <w:rsid w:val="00E05A8B"/>
    <w:rsid w:val="00E07E5F"/>
    <w:rsid w:val="00E11BD5"/>
    <w:rsid w:val="00E130B5"/>
    <w:rsid w:val="00E14D48"/>
    <w:rsid w:val="00E1618D"/>
    <w:rsid w:val="00E21E46"/>
    <w:rsid w:val="00E23328"/>
    <w:rsid w:val="00E23DB8"/>
    <w:rsid w:val="00E25355"/>
    <w:rsid w:val="00E255EF"/>
    <w:rsid w:val="00E25B27"/>
    <w:rsid w:val="00E25B77"/>
    <w:rsid w:val="00E27636"/>
    <w:rsid w:val="00E27765"/>
    <w:rsid w:val="00E3116A"/>
    <w:rsid w:val="00E31D75"/>
    <w:rsid w:val="00E32166"/>
    <w:rsid w:val="00E32B18"/>
    <w:rsid w:val="00E33090"/>
    <w:rsid w:val="00E33162"/>
    <w:rsid w:val="00E33B9D"/>
    <w:rsid w:val="00E35770"/>
    <w:rsid w:val="00E37E4A"/>
    <w:rsid w:val="00E40C0A"/>
    <w:rsid w:val="00E410AE"/>
    <w:rsid w:val="00E413DF"/>
    <w:rsid w:val="00E42577"/>
    <w:rsid w:val="00E43F19"/>
    <w:rsid w:val="00E45E17"/>
    <w:rsid w:val="00E46064"/>
    <w:rsid w:val="00E46432"/>
    <w:rsid w:val="00E539C7"/>
    <w:rsid w:val="00E5420B"/>
    <w:rsid w:val="00E54C2F"/>
    <w:rsid w:val="00E5693A"/>
    <w:rsid w:val="00E56EE6"/>
    <w:rsid w:val="00E63DB5"/>
    <w:rsid w:val="00E64E53"/>
    <w:rsid w:val="00E65BE7"/>
    <w:rsid w:val="00E65D57"/>
    <w:rsid w:val="00E6635D"/>
    <w:rsid w:val="00E675C3"/>
    <w:rsid w:val="00E70179"/>
    <w:rsid w:val="00E705AE"/>
    <w:rsid w:val="00E72635"/>
    <w:rsid w:val="00E73C35"/>
    <w:rsid w:val="00E73CAB"/>
    <w:rsid w:val="00E75311"/>
    <w:rsid w:val="00E75866"/>
    <w:rsid w:val="00E76B46"/>
    <w:rsid w:val="00E80C70"/>
    <w:rsid w:val="00E817E2"/>
    <w:rsid w:val="00E81E0E"/>
    <w:rsid w:val="00E83ABB"/>
    <w:rsid w:val="00E83EA7"/>
    <w:rsid w:val="00E86FA1"/>
    <w:rsid w:val="00E8798F"/>
    <w:rsid w:val="00E94569"/>
    <w:rsid w:val="00E94863"/>
    <w:rsid w:val="00E95227"/>
    <w:rsid w:val="00E96A82"/>
    <w:rsid w:val="00EA0AF6"/>
    <w:rsid w:val="00EA4AE5"/>
    <w:rsid w:val="00EA539B"/>
    <w:rsid w:val="00EA62FF"/>
    <w:rsid w:val="00EA6BE4"/>
    <w:rsid w:val="00EA6F8B"/>
    <w:rsid w:val="00EA7AE0"/>
    <w:rsid w:val="00EB1C43"/>
    <w:rsid w:val="00EB2047"/>
    <w:rsid w:val="00EB2185"/>
    <w:rsid w:val="00EB2702"/>
    <w:rsid w:val="00EB4274"/>
    <w:rsid w:val="00EB46D6"/>
    <w:rsid w:val="00EB65EF"/>
    <w:rsid w:val="00EC18FE"/>
    <w:rsid w:val="00EC1927"/>
    <w:rsid w:val="00EC2A89"/>
    <w:rsid w:val="00EC377E"/>
    <w:rsid w:val="00EC4EAC"/>
    <w:rsid w:val="00EC6049"/>
    <w:rsid w:val="00EC6466"/>
    <w:rsid w:val="00EC7048"/>
    <w:rsid w:val="00EC75E4"/>
    <w:rsid w:val="00EC76B5"/>
    <w:rsid w:val="00ED3A94"/>
    <w:rsid w:val="00ED3A99"/>
    <w:rsid w:val="00ED42FC"/>
    <w:rsid w:val="00ED63F3"/>
    <w:rsid w:val="00EE10BA"/>
    <w:rsid w:val="00EE1792"/>
    <w:rsid w:val="00EE1927"/>
    <w:rsid w:val="00EE1AEA"/>
    <w:rsid w:val="00EE26CD"/>
    <w:rsid w:val="00EE40EB"/>
    <w:rsid w:val="00EE43C9"/>
    <w:rsid w:val="00EE4F0A"/>
    <w:rsid w:val="00EE4F7D"/>
    <w:rsid w:val="00EE71C0"/>
    <w:rsid w:val="00EE7C25"/>
    <w:rsid w:val="00EE7C6B"/>
    <w:rsid w:val="00EF0CBA"/>
    <w:rsid w:val="00EF1159"/>
    <w:rsid w:val="00EF13B7"/>
    <w:rsid w:val="00EF1CC6"/>
    <w:rsid w:val="00EF1DFF"/>
    <w:rsid w:val="00EF3429"/>
    <w:rsid w:val="00EF3B16"/>
    <w:rsid w:val="00EF6EBA"/>
    <w:rsid w:val="00EF71B8"/>
    <w:rsid w:val="00F00078"/>
    <w:rsid w:val="00F007E7"/>
    <w:rsid w:val="00F0521D"/>
    <w:rsid w:val="00F06537"/>
    <w:rsid w:val="00F0679C"/>
    <w:rsid w:val="00F0709B"/>
    <w:rsid w:val="00F1388F"/>
    <w:rsid w:val="00F15923"/>
    <w:rsid w:val="00F15CCB"/>
    <w:rsid w:val="00F15DE5"/>
    <w:rsid w:val="00F164C9"/>
    <w:rsid w:val="00F20B3D"/>
    <w:rsid w:val="00F219E8"/>
    <w:rsid w:val="00F24D9C"/>
    <w:rsid w:val="00F2664E"/>
    <w:rsid w:val="00F31A88"/>
    <w:rsid w:val="00F3308E"/>
    <w:rsid w:val="00F33253"/>
    <w:rsid w:val="00F35022"/>
    <w:rsid w:val="00F35368"/>
    <w:rsid w:val="00F358E7"/>
    <w:rsid w:val="00F36BCB"/>
    <w:rsid w:val="00F42238"/>
    <w:rsid w:val="00F42FE2"/>
    <w:rsid w:val="00F43B20"/>
    <w:rsid w:val="00F454FF"/>
    <w:rsid w:val="00F46118"/>
    <w:rsid w:val="00F46602"/>
    <w:rsid w:val="00F47955"/>
    <w:rsid w:val="00F507C3"/>
    <w:rsid w:val="00F509CE"/>
    <w:rsid w:val="00F50A5C"/>
    <w:rsid w:val="00F526FD"/>
    <w:rsid w:val="00F52706"/>
    <w:rsid w:val="00F534B9"/>
    <w:rsid w:val="00F53B6E"/>
    <w:rsid w:val="00F541C1"/>
    <w:rsid w:val="00F556B4"/>
    <w:rsid w:val="00F5799F"/>
    <w:rsid w:val="00F61151"/>
    <w:rsid w:val="00F704B0"/>
    <w:rsid w:val="00F705ED"/>
    <w:rsid w:val="00F7165E"/>
    <w:rsid w:val="00F7493D"/>
    <w:rsid w:val="00F74B1D"/>
    <w:rsid w:val="00F7610E"/>
    <w:rsid w:val="00F762CB"/>
    <w:rsid w:val="00F7699E"/>
    <w:rsid w:val="00F7745F"/>
    <w:rsid w:val="00F77780"/>
    <w:rsid w:val="00F77BF2"/>
    <w:rsid w:val="00F811EE"/>
    <w:rsid w:val="00F81892"/>
    <w:rsid w:val="00F8288D"/>
    <w:rsid w:val="00F82979"/>
    <w:rsid w:val="00F83609"/>
    <w:rsid w:val="00F83D2F"/>
    <w:rsid w:val="00F842E6"/>
    <w:rsid w:val="00F84FEE"/>
    <w:rsid w:val="00F85A27"/>
    <w:rsid w:val="00F85F15"/>
    <w:rsid w:val="00F868C8"/>
    <w:rsid w:val="00F9162C"/>
    <w:rsid w:val="00F92A78"/>
    <w:rsid w:val="00F94316"/>
    <w:rsid w:val="00F963B0"/>
    <w:rsid w:val="00F966F2"/>
    <w:rsid w:val="00F967C5"/>
    <w:rsid w:val="00F97E6F"/>
    <w:rsid w:val="00FA1BC5"/>
    <w:rsid w:val="00FA2A67"/>
    <w:rsid w:val="00FA576C"/>
    <w:rsid w:val="00FA5CE7"/>
    <w:rsid w:val="00FA5F8C"/>
    <w:rsid w:val="00FB134C"/>
    <w:rsid w:val="00FB2BDF"/>
    <w:rsid w:val="00FB2EEE"/>
    <w:rsid w:val="00FB37FA"/>
    <w:rsid w:val="00FB4A5A"/>
    <w:rsid w:val="00FB70B8"/>
    <w:rsid w:val="00FB7B16"/>
    <w:rsid w:val="00FC0208"/>
    <w:rsid w:val="00FC295F"/>
    <w:rsid w:val="00FC3A89"/>
    <w:rsid w:val="00FC4143"/>
    <w:rsid w:val="00FC5B65"/>
    <w:rsid w:val="00FC6B06"/>
    <w:rsid w:val="00FD0FC9"/>
    <w:rsid w:val="00FD13D9"/>
    <w:rsid w:val="00FD15F4"/>
    <w:rsid w:val="00FD2D2A"/>
    <w:rsid w:val="00FD2DAE"/>
    <w:rsid w:val="00FD309E"/>
    <w:rsid w:val="00FD4999"/>
    <w:rsid w:val="00FD4BD5"/>
    <w:rsid w:val="00FD6575"/>
    <w:rsid w:val="00FD721F"/>
    <w:rsid w:val="00FE0A10"/>
    <w:rsid w:val="00FE0FA7"/>
    <w:rsid w:val="00FE15C1"/>
    <w:rsid w:val="00FE1CA4"/>
    <w:rsid w:val="00FE1E57"/>
    <w:rsid w:val="00FE2A26"/>
    <w:rsid w:val="00FE41D4"/>
    <w:rsid w:val="00FE41FA"/>
    <w:rsid w:val="00FE4288"/>
    <w:rsid w:val="00FE5598"/>
    <w:rsid w:val="00FE6A95"/>
    <w:rsid w:val="00FE75E7"/>
    <w:rsid w:val="00FE7C5C"/>
    <w:rsid w:val="00FE7C8A"/>
    <w:rsid w:val="00FF10C6"/>
    <w:rsid w:val="00FF15ED"/>
    <w:rsid w:val="00FF1624"/>
    <w:rsid w:val="00FF49D1"/>
    <w:rsid w:val="00FF5ADF"/>
    <w:rsid w:val="00FF6EDC"/>
    <w:rsid w:val="00FF70CF"/>
    <w:rsid w:val="00FF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3FFDA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2A1F"/>
    <w:pPr>
      <w:suppressAutoHyphens/>
      <w:spacing w:after="160" w:line="259" w:lineRule="auto"/>
    </w:pPr>
    <w:rPr>
      <w:rFonts w:ascii="Calibri" w:eastAsia="SimSun" w:hAnsi="Calibri" w:cs="font45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C4712"/>
    <w:pPr>
      <w:keepNext/>
      <w:suppressAutoHyphens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  <w:uiPriority w:val="99"/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ourier New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ormalnyWeb1">
    <w:name w:val="Normalny (Web)1"/>
    <w:basedOn w:val="Normalny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uiPriority w:val="99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Default">
    <w:name w:val="Default"/>
    <w:pPr>
      <w:suppressAutoHyphens/>
      <w:spacing w:line="100" w:lineRule="atLeast"/>
    </w:pPr>
    <w:rPr>
      <w:rFonts w:ascii="Arial" w:eastAsia="Arial Unicode MS" w:hAnsi="Arial" w:cs="Arial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3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9300B"/>
    <w:rPr>
      <w:rFonts w:ascii="Tahoma" w:eastAsia="SimSu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39"/>
    <w:rsid w:val="00C9300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C35A5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34E1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534E11"/>
    <w:rPr>
      <w:b/>
      <w:bCs/>
    </w:rPr>
  </w:style>
  <w:style w:type="paragraph" w:styleId="Bezodstpw">
    <w:name w:val="No Spacing"/>
    <w:uiPriority w:val="1"/>
    <w:qFormat/>
    <w:rsid w:val="008008D0"/>
    <w:pPr>
      <w:suppressAutoHyphens/>
    </w:pPr>
    <w:rPr>
      <w:rFonts w:ascii="Calibri" w:eastAsia="SimSun" w:hAnsi="Calibri" w:cs="font45"/>
      <w:sz w:val="22"/>
      <w:szCs w:val="22"/>
      <w:lang w:eastAsia="ar-SA"/>
    </w:rPr>
  </w:style>
  <w:style w:type="character" w:styleId="Hipercze">
    <w:name w:val="Hyperlink"/>
    <w:uiPriority w:val="99"/>
    <w:unhideWhenUsed/>
    <w:rsid w:val="00FB7B1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86AB1"/>
    <w:pPr>
      <w:suppressAutoHyphens w:val="0"/>
      <w:spacing w:after="200" w:line="276" w:lineRule="auto"/>
      <w:ind w:left="720"/>
      <w:contextualSpacing/>
    </w:pPr>
    <w:rPr>
      <w:rFonts w:eastAsia="Calibri" w:cs="Times New Roman"/>
      <w:lang w:eastAsia="en-US"/>
    </w:rPr>
  </w:style>
  <w:style w:type="paragraph" w:customStyle="1" w:styleId="gwp091f82famsonormal">
    <w:name w:val="gwp091f82fa_msonormal"/>
    <w:basedOn w:val="Normalny"/>
    <w:rsid w:val="00EC2A8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6D37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370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D3704"/>
    <w:rPr>
      <w:rFonts w:ascii="Calibri" w:eastAsia="SimSun" w:hAnsi="Calibri" w:cs="font45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370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D3704"/>
    <w:rPr>
      <w:rFonts w:ascii="Calibri" w:eastAsia="SimSun" w:hAnsi="Calibri" w:cs="font45"/>
      <w:b/>
      <w:bCs/>
      <w:lang w:eastAsia="ar-SA"/>
    </w:rPr>
  </w:style>
  <w:style w:type="character" w:customStyle="1" w:styleId="gwp1a32bd90size">
    <w:name w:val="gwp1a32bd90_size"/>
    <w:rsid w:val="003636CA"/>
  </w:style>
  <w:style w:type="character" w:styleId="Uwydatnienie">
    <w:name w:val="Emphasis"/>
    <w:uiPriority w:val="20"/>
    <w:qFormat/>
    <w:rsid w:val="00DD5365"/>
    <w:rPr>
      <w:i/>
      <w:iCs/>
    </w:rPr>
  </w:style>
  <w:style w:type="paragraph" w:styleId="Tytu">
    <w:name w:val="Title"/>
    <w:basedOn w:val="Normalny"/>
    <w:next w:val="Normalny"/>
    <w:link w:val="TytuZnak"/>
    <w:uiPriority w:val="10"/>
    <w:qFormat/>
    <w:rsid w:val="00240398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240398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TekstpodstawowyZnak">
    <w:name w:val="Tekst podstawowy Znak"/>
    <w:link w:val="Tekstpodstawowy"/>
    <w:rsid w:val="00832D2D"/>
    <w:rPr>
      <w:rFonts w:ascii="Calibri" w:eastAsia="SimSun" w:hAnsi="Calibri" w:cs="font45"/>
      <w:sz w:val="22"/>
      <w:szCs w:val="22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7AE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A7AE0"/>
    <w:rPr>
      <w:rFonts w:ascii="Calibri" w:eastAsia="SimSun" w:hAnsi="Calibri" w:cs="font45"/>
      <w:lang w:eastAsia="ar-SA"/>
    </w:rPr>
  </w:style>
  <w:style w:type="character" w:styleId="Odwoanieprzypisukocowego">
    <w:name w:val="endnote reference"/>
    <w:uiPriority w:val="99"/>
    <w:semiHidden/>
    <w:unhideWhenUsed/>
    <w:rsid w:val="00EA7AE0"/>
    <w:rPr>
      <w:vertAlign w:val="superscript"/>
    </w:rPr>
  </w:style>
  <w:style w:type="character" w:customStyle="1" w:styleId="Nagwek1Znak">
    <w:name w:val="Nagłówek 1 Znak"/>
    <w:link w:val="Nagwek1"/>
    <w:rsid w:val="005C4712"/>
    <w:rPr>
      <w:sz w:val="24"/>
    </w:rPr>
  </w:style>
  <w:style w:type="character" w:customStyle="1" w:styleId="gwp92eb27accolour">
    <w:name w:val="gwp92eb27ac_colour"/>
    <w:basedOn w:val="Domylnaczcionkaakapitu"/>
    <w:rsid w:val="0017249E"/>
  </w:style>
  <w:style w:type="character" w:customStyle="1" w:styleId="gwp92eb27acsize">
    <w:name w:val="gwp92eb27ac_size"/>
    <w:basedOn w:val="Domylnaczcionkaakapitu"/>
    <w:rsid w:val="0017249E"/>
  </w:style>
  <w:style w:type="paragraph" w:customStyle="1" w:styleId="gwp92eb27acgwp2d6ab962msolistparagraph">
    <w:name w:val="gwp92eb27ac_gwp2d6ab962_msolistparagraph"/>
    <w:basedOn w:val="Normalny"/>
    <w:rsid w:val="0017249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92eb27acgwp2d6ab962msohyperlink">
    <w:name w:val="gwp92eb27ac_gwp2d6ab962_msohyperlink"/>
    <w:basedOn w:val="Domylnaczcionkaakapitu"/>
    <w:rsid w:val="0017249E"/>
  </w:style>
  <w:style w:type="paragraph" w:customStyle="1" w:styleId="gwp92eb27acgwp2d6ab962msonormal">
    <w:name w:val="gwp92eb27ac_gwp2d6ab962_msonormal"/>
    <w:basedOn w:val="Normalny"/>
    <w:rsid w:val="0017249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6a90e4c7colour">
    <w:name w:val="gwp6a90e4c7_colour"/>
    <w:basedOn w:val="Domylnaczcionkaakapitu"/>
    <w:rsid w:val="00EF1D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2A1F"/>
    <w:pPr>
      <w:suppressAutoHyphens/>
      <w:spacing w:after="160" w:line="259" w:lineRule="auto"/>
    </w:pPr>
    <w:rPr>
      <w:rFonts w:ascii="Calibri" w:eastAsia="SimSun" w:hAnsi="Calibri" w:cs="font45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C4712"/>
    <w:pPr>
      <w:keepNext/>
      <w:suppressAutoHyphens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  <w:uiPriority w:val="99"/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ourier New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ormalnyWeb1">
    <w:name w:val="Normalny (Web)1"/>
    <w:basedOn w:val="Normalny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uiPriority w:val="99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Default">
    <w:name w:val="Default"/>
    <w:pPr>
      <w:suppressAutoHyphens/>
      <w:spacing w:line="100" w:lineRule="atLeast"/>
    </w:pPr>
    <w:rPr>
      <w:rFonts w:ascii="Arial" w:eastAsia="Arial Unicode MS" w:hAnsi="Arial" w:cs="Arial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3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9300B"/>
    <w:rPr>
      <w:rFonts w:ascii="Tahoma" w:eastAsia="SimSu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39"/>
    <w:rsid w:val="00C9300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C35A5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34E1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534E11"/>
    <w:rPr>
      <w:b/>
      <w:bCs/>
    </w:rPr>
  </w:style>
  <w:style w:type="paragraph" w:styleId="Bezodstpw">
    <w:name w:val="No Spacing"/>
    <w:uiPriority w:val="1"/>
    <w:qFormat/>
    <w:rsid w:val="008008D0"/>
    <w:pPr>
      <w:suppressAutoHyphens/>
    </w:pPr>
    <w:rPr>
      <w:rFonts w:ascii="Calibri" w:eastAsia="SimSun" w:hAnsi="Calibri" w:cs="font45"/>
      <w:sz w:val="22"/>
      <w:szCs w:val="22"/>
      <w:lang w:eastAsia="ar-SA"/>
    </w:rPr>
  </w:style>
  <w:style w:type="character" w:styleId="Hipercze">
    <w:name w:val="Hyperlink"/>
    <w:uiPriority w:val="99"/>
    <w:unhideWhenUsed/>
    <w:rsid w:val="00FB7B1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86AB1"/>
    <w:pPr>
      <w:suppressAutoHyphens w:val="0"/>
      <w:spacing w:after="200" w:line="276" w:lineRule="auto"/>
      <w:ind w:left="720"/>
      <w:contextualSpacing/>
    </w:pPr>
    <w:rPr>
      <w:rFonts w:eastAsia="Calibri" w:cs="Times New Roman"/>
      <w:lang w:eastAsia="en-US"/>
    </w:rPr>
  </w:style>
  <w:style w:type="paragraph" w:customStyle="1" w:styleId="gwp091f82famsonormal">
    <w:name w:val="gwp091f82fa_msonormal"/>
    <w:basedOn w:val="Normalny"/>
    <w:rsid w:val="00EC2A8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6D37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370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D3704"/>
    <w:rPr>
      <w:rFonts w:ascii="Calibri" w:eastAsia="SimSun" w:hAnsi="Calibri" w:cs="font45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370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D3704"/>
    <w:rPr>
      <w:rFonts w:ascii="Calibri" w:eastAsia="SimSun" w:hAnsi="Calibri" w:cs="font45"/>
      <w:b/>
      <w:bCs/>
      <w:lang w:eastAsia="ar-SA"/>
    </w:rPr>
  </w:style>
  <w:style w:type="character" w:customStyle="1" w:styleId="gwp1a32bd90size">
    <w:name w:val="gwp1a32bd90_size"/>
    <w:rsid w:val="003636CA"/>
  </w:style>
  <w:style w:type="character" w:styleId="Uwydatnienie">
    <w:name w:val="Emphasis"/>
    <w:uiPriority w:val="20"/>
    <w:qFormat/>
    <w:rsid w:val="00DD5365"/>
    <w:rPr>
      <w:i/>
      <w:iCs/>
    </w:rPr>
  </w:style>
  <w:style w:type="paragraph" w:styleId="Tytu">
    <w:name w:val="Title"/>
    <w:basedOn w:val="Normalny"/>
    <w:next w:val="Normalny"/>
    <w:link w:val="TytuZnak"/>
    <w:uiPriority w:val="10"/>
    <w:qFormat/>
    <w:rsid w:val="00240398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240398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TekstpodstawowyZnak">
    <w:name w:val="Tekst podstawowy Znak"/>
    <w:link w:val="Tekstpodstawowy"/>
    <w:rsid w:val="00832D2D"/>
    <w:rPr>
      <w:rFonts w:ascii="Calibri" w:eastAsia="SimSun" w:hAnsi="Calibri" w:cs="font45"/>
      <w:sz w:val="22"/>
      <w:szCs w:val="22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7AE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A7AE0"/>
    <w:rPr>
      <w:rFonts w:ascii="Calibri" w:eastAsia="SimSun" w:hAnsi="Calibri" w:cs="font45"/>
      <w:lang w:eastAsia="ar-SA"/>
    </w:rPr>
  </w:style>
  <w:style w:type="character" w:styleId="Odwoanieprzypisukocowego">
    <w:name w:val="endnote reference"/>
    <w:uiPriority w:val="99"/>
    <w:semiHidden/>
    <w:unhideWhenUsed/>
    <w:rsid w:val="00EA7AE0"/>
    <w:rPr>
      <w:vertAlign w:val="superscript"/>
    </w:rPr>
  </w:style>
  <w:style w:type="character" w:customStyle="1" w:styleId="Nagwek1Znak">
    <w:name w:val="Nagłówek 1 Znak"/>
    <w:link w:val="Nagwek1"/>
    <w:rsid w:val="005C4712"/>
    <w:rPr>
      <w:sz w:val="24"/>
    </w:rPr>
  </w:style>
  <w:style w:type="character" w:customStyle="1" w:styleId="gwp92eb27accolour">
    <w:name w:val="gwp92eb27ac_colour"/>
    <w:basedOn w:val="Domylnaczcionkaakapitu"/>
    <w:rsid w:val="0017249E"/>
  </w:style>
  <w:style w:type="character" w:customStyle="1" w:styleId="gwp92eb27acsize">
    <w:name w:val="gwp92eb27ac_size"/>
    <w:basedOn w:val="Domylnaczcionkaakapitu"/>
    <w:rsid w:val="0017249E"/>
  </w:style>
  <w:style w:type="paragraph" w:customStyle="1" w:styleId="gwp92eb27acgwp2d6ab962msolistparagraph">
    <w:name w:val="gwp92eb27ac_gwp2d6ab962_msolistparagraph"/>
    <w:basedOn w:val="Normalny"/>
    <w:rsid w:val="0017249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92eb27acgwp2d6ab962msohyperlink">
    <w:name w:val="gwp92eb27ac_gwp2d6ab962_msohyperlink"/>
    <w:basedOn w:val="Domylnaczcionkaakapitu"/>
    <w:rsid w:val="0017249E"/>
  </w:style>
  <w:style w:type="paragraph" w:customStyle="1" w:styleId="gwp92eb27acgwp2d6ab962msonormal">
    <w:name w:val="gwp92eb27ac_gwp2d6ab962_msonormal"/>
    <w:basedOn w:val="Normalny"/>
    <w:rsid w:val="0017249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6a90e4c7colour">
    <w:name w:val="gwp6a90e4c7_colour"/>
    <w:basedOn w:val="Domylnaczcionkaakapitu"/>
    <w:rsid w:val="00EF1D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2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4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9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5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6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7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17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3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52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1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97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80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8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42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83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00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65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9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2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45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1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1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96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0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0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2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6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67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7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4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63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7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8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75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32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0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8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39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9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55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2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8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26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0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8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9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3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14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18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49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1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65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1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1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58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8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84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5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24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47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6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1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1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67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3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84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16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40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92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1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7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67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5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8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04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0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5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0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1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58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8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8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8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1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46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8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40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64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8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7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19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2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10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7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1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01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83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93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26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82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9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0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5161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6" w:color="999999"/>
            <w:bottom w:val="none" w:sz="0" w:space="0" w:color="auto"/>
            <w:right w:val="none" w:sz="0" w:space="0" w:color="auto"/>
          </w:divBdr>
          <w:divsChild>
            <w:div w:id="127621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73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73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1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405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8689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53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8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2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0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1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0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8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66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38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26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7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70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60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20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04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82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397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88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999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712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980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313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394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083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6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4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3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84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24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1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1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9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21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1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4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47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4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9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4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5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4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42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63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77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52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2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2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6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228742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6" w:color="999999"/>
                <w:bottom w:val="none" w:sz="0" w:space="0" w:color="auto"/>
                <w:right w:val="none" w:sz="0" w:space="0" w:color="auto"/>
              </w:divBdr>
              <w:divsChild>
                <w:div w:id="10547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09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431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115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806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2508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3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8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34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pnchrzanow@wp.p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A2CBD-7AA6-463F-9317-942E7A869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295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Ryt</dc:creator>
  <cp:lastModifiedBy>User</cp:lastModifiedBy>
  <cp:revision>8</cp:revision>
  <cp:lastPrinted>2022-11-04T10:36:00Z</cp:lastPrinted>
  <dcterms:created xsi:type="dcterms:W3CDTF">2023-03-03T12:02:00Z</dcterms:created>
  <dcterms:modified xsi:type="dcterms:W3CDTF">2023-03-10T12:17:00Z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