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5D75A6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DB2740">
        <w:rPr>
          <w:rFonts w:eastAsia="Times New Roman" w:cs="Calibri"/>
          <w:b/>
          <w:bCs/>
          <w:color w:val="000000"/>
          <w:sz w:val="20"/>
          <w:szCs w:val="20"/>
        </w:rPr>
        <w:t>5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A50F6F" w:rsidRPr="00796488" w:rsidRDefault="00C53E1C" w:rsidP="00796488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DB2740">
        <w:rPr>
          <w:rFonts w:eastAsia="Times New Roman" w:cs="Calibri"/>
          <w:b/>
          <w:bCs/>
          <w:sz w:val="20"/>
          <w:szCs w:val="20"/>
        </w:rPr>
        <w:t>30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752F92">
        <w:rPr>
          <w:rFonts w:eastAsia="Times New Roman" w:cs="Calibri"/>
          <w:b/>
          <w:bCs/>
          <w:sz w:val="20"/>
          <w:szCs w:val="20"/>
        </w:rPr>
        <w:t>3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2F366D" w:rsidRDefault="002F366D" w:rsidP="00752F92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08E6" w:rsidRDefault="00D408E6" w:rsidP="00D408E6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Informujemy, że kurs ds. bezpieczeństwa na obiektach sportowych odbędzie się</w:t>
      </w:r>
    </w:p>
    <w:p w:rsidR="00D408E6" w:rsidRDefault="00D408E6" w:rsidP="00D408E6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dnia </w:t>
      </w:r>
      <w:r w:rsidRPr="00D40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12 kwietnia 2023r.o godz. 17.00 </w:t>
      </w:r>
    </w:p>
    <w:p w:rsidR="00D408E6" w:rsidRDefault="00D408E6" w:rsidP="00D408E6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w siedzibie PPN Chrzanów.</w:t>
      </w:r>
    </w:p>
    <w:p w:rsidR="00D408E6" w:rsidRDefault="00D408E6" w:rsidP="00752F92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08E6" w:rsidRDefault="00D408E6" w:rsidP="00752F92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C2E" w:rsidRDefault="00A16DB5" w:rsidP="00A16DB5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terminu</w:t>
      </w:r>
      <w:r w:rsidR="00446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525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</w:t>
      </w:r>
      <w:r w:rsidR="00446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261"/>
      </w:tblGrid>
      <w:tr w:rsidR="00CD4C2E" w:rsidTr="008C7D2C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CD4C2E" w:rsidRPr="009A2FAC" w:rsidRDefault="00CD4C2E" w:rsidP="008C7D2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4C2E" w:rsidRPr="009A2FAC" w:rsidRDefault="00CD4C2E" w:rsidP="008C7D2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4C2E" w:rsidRPr="009A2FAC" w:rsidRDefault="00CD4C2E" w:rsidP="008C7D2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C2E" w:rsidRPr="009A2FAC" w:rsidRDefault="00CD4C2E" w:rsidP="008C7D2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CD4C2E" w:rsidRPr="009A2FAC" w:rsidRDefault="00CD4C2E" w:rsidP="008C7D2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C2E" w:rsidRPr="009A2FAC" w:rsidRDefault="00CD4C2E" w:rsidP="008C7D2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4C2E" w:rsidRPr="009A2FAC" w:rsidRDefault="00CD4C2E" w:rsidP="008C7D2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44674E" w:rsidTr="008C7D2C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44674E" w:rsidRDefault="0044674E" w:rsidP="0044674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674E" w:rsidRDefault="00DB2740" w:rsidP="0044674E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Wolanka Wola Filipowska</w:t>
            </w:r>
          </w:p>
        </w:tc>
        <w:tc>
          <w:tcPr>
            <w:tcW w:w="3260" w:type="dxa"/>
            <w:shd w:val="clear" w:color="auto" w:fill="auto"/>
          </w:tcPr>
          <w:p w:rsidR="0044674E" w:rsidRDefault="00DB2740" w:rsidP="0044674E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Tęcza Tenczynek</w:t>
            </w:r>
          </w:p>
        </w:tc>
        <w:tc>
          <w:tcPr>
            <w:tcW w:w="1559" w:type="dxa"/>
            <w:shd w:val="clear" w:color="auto" w:fill="auto"/>
          </w:tcPr>
          <w:p w:rsidR="0044674E" w:rsidRDefault="00DB2740" w:rsidP="0044674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44674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1134" w:type="dxa"/>
            <w:shd w:val="clear" w:color="auto" w:fill="auto"/>
          </w:tcPr>
          <w:p w:rsidR="0044674E" w:rsidRDefault="00126491" w:rsidP="00DB27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DB274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3261" w:type="dxa"/>
            <w:shd w:val="clear" w:color="auto" w:fill="auto"/>
          </w:tcPr>
          <w:p w:rsidR="0044674E" w:rsidRDefault="00DB2740" w:rsidP="00DB2740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="007E35F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godz. 17</w:t>
            </w:r>
            <w:r w:rsidR="0044674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.00</w:t>
            </w:r>
            <w:r w:rsidR="0012649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324DE" w:rsidTr="008C7D2C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B324DE" w:rsidRDefault="00B324DE" w:rsidP="0044674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324DE" w:rsidRDefault="00B324DE" w:rsidP="0044674E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3260" w:type="dxa"/>
            <w:shd w:val="clear" w:color="auto" w:fill="auto"/>
          </w:tcPr>
          <w:p w:rsidR="00B324DE" w:rsidRDefault="00B324DE" w:rsidP="0044674E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Wolanka Wola Filipowska </w:t>
            </w:r>
          </w:p>
        </w:tc>
        <w:tc>
          <w:tcPr>
            <w:tcW w:w="1559" w:type="dxa"/>
            <w:shd w:val="clear" w:color="auto" w:fill="auto"/>
          </w:tcPr>
          <w:p w:rsidR="00B324DE" w:rsidRDefault="00B324DE" w:rsidP="0044674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1134" w:type="dxa"/>
            <w:shd w:val="clear" w:color="auto" w:fill="auto"/>
          </w:tcPr>
          <w:p w:rsidR="00B324DE" w:rsidRDefault="00B324DE" w:rsidP="00DB27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3261" w:type="dxa"/>
            <w:shd w:val="clear" w:color="auto" w:fill="auto"/>
          </w:tcPr>
          <w:p w:rsidR="00B324DE" w:rsidRDefault="00B324DE" w:rsidP="00DB2740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21.05.2023 godz. 17.00</w:t>
            </w:r>
          </w:p>
        </w:tc>
      </w:tr>
      <w:tr w:rsidR="00B324DE" w:rsidTr="008C7D2C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B324DE" w:rsidRDefault="00B324DE" w:rsidP="0044674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324DE" w:rsidRDefault="00B324DE" w:rsidP="0044674E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3260" w:type="dxa"/>
            <w:shd w:val="clear" w:color="auto" w:fill="auto"/>
          </w:tcPr>
          <w:p w:rsidR="00B324DE" w:rsidRDefault="00B324DE" w:rsidP="0044674E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Wisła Jankowice</w:t>
            </w:r>
          </w:p>
        </w:tc>
        <w:tc>
          <w:tcPr>
            <w:tcW w:w="1559" w:type="dxa"/>
            <w:shd w:val="clear" w:color="auto" w:fill="auto"/>
          </w:tcPr>
          <w:p w:rsidR="00B324DE" w:rsidRDefault="00B324DE" w:rsidP="0044674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1134" w:type="dxa"/>
            <w:shd w:val="clear" w:color="auto" w:fill="auto"/>
          </w:tcPr>
          <w:p w:rsidR="00B324DE" w:rsidRDefault="00B324DE" w:rsidP="00DB27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3261" w:type="dxa"/>
            <w:shd w:val="clear" w:color="auto" w:fill="auto"/>
          </w:tcPr>
          <w:p w:rsidR="00B324DE" w:rsidRDefault="00B324DE" w:rsidP="00DB2740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7.05.2023 godz. 17.00</w:t>
            </w:r>
          </w:p>
        </w:tc>
      </w:tr>
    </w:tbl>
    <w:p w:rsidR="00CD4C2E" w:rsidRDefault="00CD4C2E" w:rsidP="006356E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4C2E" w:rsidRDefault="00CD4C2E" w:rsidP="006356E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4C2E" w:rsidRDefault="00CD4C2E" w:rsidP="006356E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4C2E" w:rsidRDefault="00CD4C2E" w:rsidP="006356E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4C2E" w:rsidRDefault="00DB2740" w:rsidP="006356E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terminu Junior Młodszy</w:t>
      </w: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261"/>
      </w:tblGrid>
      <w:tr w:rsidR="00DB2740" w:rsidTr="00C80EF4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DB2740" w:rsidRPr="009A2FAC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2740" w:rsidRPr="009A2FAC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2740" w:rsidRPr="009A2FAC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740" w:rsidRPr="009A2FAC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DB2740" w:rsidRPr="009A2FAC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40" w:rsidRPr="009A2FAC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2740" w:rsidRPr="009A2FAC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DB2740" w:rsidTr="00C80EF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DB2740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B2740" w:rsidRDefault="00DB2740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Żarki</w:t>
            </w:r>
          </w:p>
        </w:tc>
        <w:tc>
          <w:tcPr>
            <w:tcW w:w="3260" w:type="dxa"/>
            <w:shd w:val="clear" w:color="auto" w:fill="auto"/>
          </w:tcPr>
          <w:p w:rsidR="00DB2740" w:rsidRDefault="00DB2740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559" w:type="dxa"/>
            <w:shd w:val="clear" w:color="auto" w:fill="auto"/>
          </w:tcPr>
          <w:p w:rsidR="00DB2740" w:rsidRDefault="009A2DF5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="00DB274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1134" w:type="dxa"/>
            <w:shd w:val="clear" w:color="auto" w:fill="auto"/>
          </w:tcPr>
          <w:p w:rsidR="00DB2740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DB2740" w:rsidRDefault="009A2DF5" w:rsidP="00DB2740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16.04.2023 godz. 12</w:t>
            </w:r>
            <w:r w:rsidR="00DB274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.00 </w:t>
            </w:r>
          </w:p>
        </w:tc>
      </w:tr>
      <w:tr w:rsidR="00DB2740" w:rsidTr="00C80EF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DB2740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2740" w:rsidRDefault="00DB2740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3260" w:type="dxa"/>
            <w:shd w:val="clear" w:color="auto" w:fill="auto"/>
          </w:tcPr>
          <w:p w:rsidR="00DB2740" w:rsidRDefault="00DB2740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Polonia Luszowice</w:t>
            </w:r>
          </w:p>
        </w:tc>
        <w:tc>
          <w:tcPr>
            <w:tcW w:w="1559" w:type="dxa"/>
            <w:shd w:val="clear" w:color="auto" w:fill="auto"/>
          </w:tcPr>
          <w:p w:rsidR="00DB2740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27.04.2023</w:t>
            </w:r>
          </w:p>
        </w:tc>
        <w:tc>
          <w:tcPr>
            <w:tcW w:w="1134" w:type="dxa"/>
            <w:shd w:val="clear" w:color="auto" w:fill="auto"/>
          </w:tcPr>
          <w:p w:rsidR="00DB2740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3261" w:type="dxa"/>
            <w:shd w:val="clear" w:color="auto" w:fill="auto"/>
          </w:tcPr>
          <w:p w:rsidR="00DB2740" w:rsidRDefault="00DB2740" w:rsidP="00DB2740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26.04.2023 godz. 17.00</w:t>
            </w:r>
          </w:p>
        </w:tc>
      </w:tr>
      <w:tr w:rsidR="00DB2740" w:rsidTr="00C80EF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DB2740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B2740" w:rsidRDefault="00DB2740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Nadwiślanka Okleśna</w:t>
            </w:r>
          </w:p>
        </w:tc>
        <w:tc>
          <w:tcPr>
            <w:tcW w:w="3260" w:type="dxa"/>
            <w:shd w:val="clear" w:color="auto" w:fill="auto"/>
          </w:tcPr>
          <w:p w:rsidR="00DB2740" w:rsidRDefault="00DB2740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559" w:type="dxa"/>
            <w:shd w:val="clear" w:color="auto" w:fill="auto"/>
          </w:tcPr>
          <w:p w:rsidR="00DB2740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1134" w:type="dxa"/>
            <w:shd w:val="clear" w:color="auto" w:fill="auto"/>
          </w:tcPr>
          <w:p w:rsidR="00DB2740" w:rsidRDefault="00DB2740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DB2740" w:rsidRDefault="00DB2740" w:rsidP="00DB2740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7.05.2023 godz. 12.00</w:t>
            </w:r>
          </w:p>
        </w:tc>
      </w:tr>
      <w:tr w:rsidR="009A2DF5" w:rsidTr="00C80EF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9A2DF5" w:rsidRDefault="009A2DF5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A2DF5" w:rsidRDefault="009A2DF5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Żarki</w:t>
            </w:r>
          </w:p>
        </w:tc>
        <w:tc>
          <w:tcPr>
            <w:tcW w:w="3260" w:type="dxa"/>
            <w:shd w:val="clear" w:color="auto" w:fill="auto"/>
          </w:tcPr>
          <w:p w:rsidR="009A2DF5" w:rsidRDefault="009A2DF5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Tempo Płaza</w:t>
            </w:r>
          </w:p>
        </w:tc>
        <w:tc>
          <w:tcPr>
            <w:tcW w:w="1559" w:type="dxa"/>
            <w:shd w:val="clear" w:color="auto" w:fill="auto"/>
          </w:tcPr>
          <w:p w:rsidR="009A2DF5" w:rsidRDefault="009A2DF5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10.06.2023</w:t>
            </w:r>
          </w:p>
        </w:tc>
        <w:tc>
          <w:tcPr>
            <w:tcW w:w="1134" w:type="dxa"/>
            <w:shd w:val="clear" w:color="auto" w:fill="auto"/>
          </w:tcPr>
          <w:p w:rsidR="009A2DF5" w:rsidRDefault="009A2DF5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9A2DF5" w:rsidRDefault="009A2DF5" w:rsidP="00DB2740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11.06.2023 godz. 12.00</w:t>
            </w:r>
          </w:p>
        </w:tc>
      </w:tr>
    </w:tbl>
    <w:p w:rsidR="00DB2740" w:rsidRDefault="00DB2740" w:rsidP="006356E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674E" w:rsidRDefault="0044674E" w:rsidP="006356E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674E" w:rsidRDefault="00525B68" w:rsidP="006356E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Zmiana terminu meczu </w:t>
      </w:r>
      <w:r w:rsidR="00DB2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Trampkarz</w:t>
      </w: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261"/>
      </w:tblGrid>
      <w:tr w:rsidR="00525B68" w:rsidTr="008C2801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525B68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525B68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25B68" w:rsidRDefault="00DB2740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Zagórzanka Zagórze</w:t>
            </w:r>
          </w:p>
        </w:tc>
        <w:tc>
          <w:tcPr>
            <w:tcW w:w="3260" w:type="dxa"/>
            <w:shd w:val="clear" w:color="auto" w:fill="auto"/>
          </w:tcPr>
          <w:p w:rsidR="00525B68" w:rsidRDefault="00DB2740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1559" w:type="dxa"/>
            <w:shd w:val="clear" w:color="auto" w:fill="auto"/>
          </w:tcPr>
          <w:p w:rsidR="00525B68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1134" w:type="dxa"/>
            <w:shd w:val="clear" w:color="auto" w:fill="auto"/>
          </w:tcPr>
          <w:p w:rsidR="00525B68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525B68" w:rsidRDefault="00DB2740" w:rsidP="00DB2740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5.04.2023 godz. 17</w:t>
            </w:r>
            <w:r w:rsidR="00525B6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525B6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DB2740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DB2740" w:rsidRDefault="00BA72A1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2740" w:rsidRDefault="00BA72A1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3260" w:type="dxa"/>
            <w:shd w:val="clear" w:color="auto" w:fill="auto"/>
          </w:tcPr>
          <w:p w:rsidR="00DB2740" w:rsidRDefault="00BA72A1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Nadwiślanin Gromiec</w:t>
            </w:r>
          </w:p>
        </w:tc>
        <w:tc>
          <w:tcPr>
            <w:tcW w:w="1559" w:type="dxa"/>
            <w:shd w:val="clear" w:color="auto" w:fill="auto"/>
          </w:tcPr>
          <w:p w:rsidR="00DB2740" w:rsidRDefault="009A2DF5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353D5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BA72A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1134" w:type="dxa"/>
            <w:shd w:val="clear" w:color="auto" w:fill="auto"/>
          </w:tcPr>
          <w:p w:rsidR="00DB2740" w:rsidRDefault="009A2DF5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353D5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BA72A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3261" w:type="dxa"/>
            <w:shd w:val="clear" w:color="auto" w:fill="auto"/>
          </w:tcPr>
          <w:p w:rsidR="00DB2740" w:rsidRDefault="009A2DF5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353D5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 godz. 1</w:t>
            </w:r>
            <w:r w:rsidR="00353D5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BA72A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.00</w:t>
            </w:r>
          </w:p>
        </w:tc>
      </w:tr>
      <w:tr w:rsidR="00642851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642851" w:rsidRDefault="00642851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42851" w:rsidRDefault="00642851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3260" w:type="dxa"/>
            <w:shd w:val="clear" w:color="auto" w:fill="auto"/>
          </w:tcPr>
          <w:p w:rsidR="00642851" w:rsidRDefault="00642851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Zagórzanka Zagórze </w:t>
            </w:r>
          </w:p>
        </w:tc>
        <w:tc>
          <w:tcPr>
            <w:tcW w:w="1559" w:type="dxa"/>
            <w:shd w:val="clear" w:color="auto" w:fill="auto"/>
          </w:tcPr>
          <w:p w:rsidR="00642851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30.04.2023</w:t>
            </w:r>
          </w:p>
        </w:tc>
        <w:tc>
          <w:tcPr>
            <w:tcW w:w="1134" w:type="dxa"/>
            <w:shd w:val="clear" w:color="auto" w:fill="auto"/>
          </w:tcPr>
          <w:p w:rsidR="00642851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642851" w:rsidRDefault="00796488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30.04.2023 godz. 11.00</w:t>
            </w:r>
          </w:p>
        </w:tc>
      </w:tr>
      <w:tr w:rsidR="00BA72A1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BA72A1" w:rsidRDefault="00642851" w:rsidP="00BA72A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A72A1" w:rsidRDefault="00BA72A1" w:rsidP="00BA72A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Tempo Płaza</w:t>
            </w:r>
          </w:p>
        </w:tc>
        <w:tc>
          <w:tcPr>
            <w:tcW w:w="3260" w:type="dxa"/>
            <w:shd w:val="clear" w:color="auto" w:fill="auto"/>
          </w:tcPr>
          <w:p w:rsidR="00BA72A1" w:rsidRDefault="00BA72A1" w:rsidP="00BA72A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MKS Trzebinia </w:t>
            </w:r>
          </w:p>
        </w:tc>
        <w:tc>
          <w:tcPr>
            <w:tcW w:w="1559" w:type="dxa"/>
            <w:shd w:val="clear" w:color="auto" w:fill="auto"/>
          </w:tcPr>
          <w:p w:rsidR="00BA72A1" w:rsidRDefault="00BA72A1" w:rsidP="00BA72A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1134" w:type="dxa"/>
            <w:shd w:val="clear" w:color="auto" w:fill="auto"/>
          </w:tcPr>
          <w:p w:rsidR="00BA72A1" w:rsidRDefault="00BA72A1" w:rsidP="00BA72A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BA72A1" w:rsidRDefault="00BA72A1" w:rsidP="00BA72A1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21.05.2023 godz. 10.00</w:t>
            </w:r>
          </w:p>
        </w:tc>
      </w:tr>
      <w:tr w:rsidR="00BA72A1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BA72A1" w:rsidRDefault="00642851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A72A1" w:rsidRDefault="00BA72A1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3260" w:type="dxa"/>
            <w:shd w:val="clear" w:color="auto" w:fill="auto"/>
          </w:tcPr>
          <w:p w:rsidR="00BA72A1" w:rsidRDefault="00BA72A1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Wolanka Wola Filipowska</w:t>
            </w:r>
          </w:p>
        </w:tc>
        <w:tc>
          <w:tcPr>
            <w:tcW w:w="1559" w:type="dxa"/>
            <w:shd w:val="clear" w:color="auto" w:fill="auto"/>
          </w:tcPr>
          <w:p w:rsidR="00BA72A1" w:rsidRDefault="00BA72A1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27.05.2023</w:t>
            </w:r>
          </w:p>
        </w:tc>
        <w:tc>
          <w:tcPr>
            <w:tcW w:w="1134" w:type="dxa"/>
            <w:shd w:val="clear" w:color="auto" w:fill="auto"/>
          </w:tcPr>
          <w:p w:rsidR="00BA72A1" w:rsidRDefault="00BA72A1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BA72A1" w:rsidRDefault="00BA72A1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28.05.2023 godz. 11.00</w:t>
            </w:r>
          </w:p>
        </w:tc>
      </w:tr>
      <w:tr w:rsidR="009A2DF5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9A2DF5" w:rsidRDefault="00642851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A2DF5" w:rsidRDefault="009A2DF5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3260" w:type="dxa"/>
            <w:shd w:val="clear" w:color="auto" w:fill="auto"/>
          </w:tcPr>
          <w:p w:rsidR="009A2DF5" w:rsidRDefault="009A2DF5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Triumf Alwernia</w:t>
            </w:r>
          </w:p>
        </w:tc>
        <w:tc>
          <w:tcPr>
            <w:tcW w:w="1559" w:type="dxa"/>
            <w:shd w:val="clear" w:color="auto" w:fill="auto"/>
          </w:tcPr>
          <w:p w:rsidR="009A2DF5" w:rsidRDefault="009A2DF5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1134" w:type="dxa"/>
            <w:shd w:val="clear" w:color="auto" w:fill="auto"/>
          </w:tcPr>
          <w:p w:rsidR="009A2DF5" w:rsidRDefault="009A2DF5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9A2DF5" w:rsidRDefault="009A2DF5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7.04.2023 godz. 17.30 boisko Alwernia</w:t>
            </w:r>
          </w:p>
        </w:tc>
      </w:tr>
      <w:tr w:rsidR="00796488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Polonia Luszowice</w:t>
            </w:r>
          </w:p>
        </w:tc>
        <w:tc>
          <w:tcPr>
            <w:tcW w:w="3260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559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1.05.2023</w:t>
            </w:r>
          </w:p>
        </w:tc>
        <w:tc>
          <w:tcPr>
            <w:tcW w:w="1134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3261" w:type="dxa"/>
            <w:shd w:val="clear" w:color="auto" w:fill="auto"/>
          </w:tcPr>
          <w:p w:rsidR="00796488" w:rsidRDefault="00796488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1.05.2023 boisko ze sztuczną nawierzchnią Jaworzno ul. Krakowska 8</w:t>
            </w:r>
          </w:p>
        </w:tc>
      </w:tr>
      <w:tr w:rsidR="00796488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3260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AP Trzebinia</w:t>
            </w:r>
          </w:p>
        </w:tc>
        <w:tc>
          <w:tcPr>
            <w:tcW w:w="1559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17.06.2023</w:t>
            </w:r>
          </w:p>
        </w:tc>
        <w:tc>
          <w:tcPr>
            <w:tcW w:w="1134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796488" w:rsidRDefault="00796488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14.06.2023 godz. 19.30 boisko sztuczna nawierzchnia Trzebinia ul Ochronkowa</w:t>
            </w:r>
          </w:p>
        </w:tc>
      </w:tr>
      <w:tr w:rsidR="00796488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3260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559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1134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796488" w:rsidRDefault="00796488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25.05.2023 godz. 17.00 boisko Jaworzno ul. Ciężkowicka 68</w:t>
            </w:r>
          </w:p>
        </w:tc>
      </w:tr>
      <w:tr w:rsidR="00796488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3260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Wolanka Wola Filipowska</w:t>
            </w:r>
          </w:p>
        </w:tc>
        <w:tc>
          <w:tcPr>
            <w:tcW w:w="1559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1134" w:type="dxa"/>
            <w:shd w:val="clear" w:color="auto" w:fill="auto"/>
          </w:tcPr>
          <w:p w:rsidR="00796488" w:rsidRDefault="0079648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796488" w:rsidRDefault="00353D57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5.05.</w:t>
            </w:r>
            <w:r w:rsidR="0079648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2023 godz. 17.30 stadion Wolanki  </w:t>
            </w:r>
          </w:p>
        </w:tc>
      </w:tr>
      <w:tr w:rsidR="00D408E6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D408E6" w:rsidRDefault="00D408E6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D408E6" w:rsidRDefault="00353D57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Nadwiślanin Gromiec</w:t>
            </w:r>
          </w:p>
        </w:tc>
        <w:tc>
          <w:tcPr>
            <w:tcW w:w="3260" w:type="dxa"/>
            <w:shd w:val="clear" w:color="auto" w:fill="auto"/>
          </w:tcPr>
          <w:p w:rsidR="00D408E6" w:rsidRDefault="00353D57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Polonia Luszowice</w:t>
            </w:r>
          </w:p>
        </w:tc>
        <w:tc>
          <w:tcPr>
            <w:tcW w:w="1559" w:type="dxa"/>
            <w:shd w:val="clear" w:color="auto" w:fill="auto"/>
          </w:tcPr>
          <w:p w:rsidR="00D408E6" w:rsidRDefault="00353D57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1134" w:type="dxa"/>
            <w:shd w:val="clear" w:color="auto" w:fill="auto"/>
          </w:tcPr>
          <w:p w:rsidR="00D408E6" w:rsidRDefault="00353D57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D408E6" w:rsidRDefault="00353D57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26.04.2023 godz. 18.00</w:t>
            </w:r>
          </w:p>
        </w:tc>
      </w:tr>
      <w:tr w:rsidR="00353D57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353D57" w:rsidRDefault="00353D57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53D57" w:rsidRDefault="00353D57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Nadwiślanin Gromiec</w:t>
            </w:r>
          </w:p>
        </w:tc>
        <w:tc>
          <w:tcPr>
            <w:tcW w:w="3260" w:type="dxa"/>
            <w:shd w:val="clear" w:color="auto" w:fill="auto"/>
          </w:tcPr>
          <w:p w:rsidR="00353D57" w:rsidRDefault="00353D57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AP MKS Trzebinia</w:t>
            </w:r>
          </w:p>
        </w:tc>
        <w:tc>
          <w:tcPr>
            <w:tcW w:w="1559" w:type="dxa"/>
            <w:shd w:val="clear" w:color="auto" w:fill="auto"/>
          </w:tcPr>
          <w:p w:rsidR="00353D57" w:rsidRDefault="00353D57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1134" w:type="dxa"/>
            <w:shd w:val="clear" w:color="auto" w:fill="auto"/>
          </w:tcPr>
          <w:p w:rsidR="00353D57" w:rsidRDefault="00353D57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353D57" w:rsidRDefault="00353D57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10.05.2023 godz. 18.00</w:t>
            </w:r>
          </w:p>
        </w:tc>
      </w:tr>
    </w:tbl>
    <w:p w:rsidR="00525B68" w:rsidRDefault="00525B68" w:rsidP="006356E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5B68" w:rsidRDefault="00525B68" w:rsidP="006356E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5B68" w:rsidRDefault="00525B68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366D" w:rsidRDefault="002F366D" w:rsidP="006B218D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40B4" w:rsidRDefault="00A140B4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40B4" w:rsidRDefault="00A140B4" w:rsidP="00A140B4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40B4" w:rsidRDefault="00A140B4" w:rsidP="00A140B4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terminu meczu Młodzik grupa 1</w:t>
      </w: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261"/>
      </w:tblGrid>
      <w:tr w:rsidR="00A140B4" w:rsidTr="00C80EF4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A140B4" w:rsidRPr="009A2FAC" w:rsidRDefault="00A140B4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0B4" w:rsidRPr="009A2FAC" w:rsidRDefault="00A140B4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40B4" w:rsidRPr="009A2FAC" w:rsidRDefault="00A140B4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0B4" w:rsidRPr="009A2FAC" w:rsidRDefault="00A140B4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A140B4" w:rsidRPr="009A2FAC" w:rsidRDefault="00A140B4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0B4" w:rsidRPr="009A2FAC" w:rsidRDefault="00A140B4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140B4" w:rsidRPr="009A2FAC" w:rsidRDefault="00A140B4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A140B4" w:rsidTr="00C80EF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A140B4" w:rsidRDefault="00A140B4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140B4" w:rsidRDefault="00A140B4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Triumf Alwernia</w:t>
            </w:r>
          </w:p>
        </w:tc>
        <w:tc>
          <w:tcPr>
            <w:tcW w:w="3260" w:type="dxa"/>
            <w:shd w:val="clear" w:color="auto" w:fill="auto"/>
          </w:tcPr>
          <w:p w:rsidR="00A140B4" w:rsidRDefault="00A140B4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Fablok Chrzanów </w:t>
            </w:r>
          </w:p>
        </w:tc>
        <w:tc>
          <w:tcPr>
            <w:tcW w:w="1559" w:type="dxa"/>
            <w:shd w:val="clear" w:color="auto" w:fill="auto"/>
          </w:tcPr>
          <w:p w:rsidR="00A140B4" w:rsidRDefault="00A140B4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1134" w:type="dxa"/>
            <w:shd w:val="clear" w:color="auto" w:fill="auto"/>
          </w:tcPr>
          <w:p w:rsidR="00A140B4" w:rsidRDefault="00A140B4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A140B4" w:rsidRDefault="00A140B4" w:rsidP="00C80EF4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2.04.2023 godz. 10.00 </w:t>
            </w:r>
          </w:p>
        </w:tc>
      </w:tr>
      <w:tr w:rsidR="00BA72A1" w:rsidTr="00C80EF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BA72A1" w:rsidRDefault="00BA72A1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A72A1" w:rsidRDefault="00BA72A1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3260" w:type="dxa"/>
            <w:shd w:val="clear" w:color="auto" w:fill="auto"/>
          </w:tcPr>
          <w:p w:rsidR="00BA72A1" w:rsidRDefault="00BA72A1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Żarki</w:t>
            </w:r>
          </w:p>
        </w:tc>
        <w:tc>
          <w:tcPr>
            <w:tcW w:w="1559" w:type="dxa"/>
            <w:shd w:val="clear" w:color="auto" w:fill="auto"/>
          </w:tcPr>
          <w:p w:rsidR="00BA72A1" w:rsidRDefault="00BA72A1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1134" w:type="dxa"/>
            <w:shd w:val="clear" w:color="auto" w:fill="auto"/>
          </w:tcPr>
          <w:p w:rsidR="00BA72A1" w:rsidRDefault="00BA72A1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BA72A1" w:rsidRDefault="00BA72A1" w:rsidP="00C80EF4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21.05.2023 godz. 11.00</w:t>
            </w:r>
          </w:p>
        </w:tc>
      </w:tr>
      <w:tr w:rsidR="00BA72A1" w:rsidTr="00C80EF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BA72A1" w:rsidRDefault="00BA72A1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A72A1" w:rsidRDefault="00BA72A1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3260" w:type="dxa"/>
            <w:shd w:val="clear" w:color="auto" w:fill="auto"/>
          </w:tcPr>
          <w:p w:rsidR="00BA72A1" w:rsidRDefault="00BA72A1" w:rsidP="00C80E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Trzebinia</w:t>
            </w:r>
          </w:p>
        </w:tc>
        <w:tc>
          <w:tcPr>
            <w:tcW w:w="1559" w:type="dxa"/>
            <w:shd w:val="clear" w:color="auto" w:fill="auto"/>
          </w:tcPr>
          <w:p w:rsidR="00BA72A1" w:rsidRDefault="00BA72A1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10.06.2023</w:t>
            </w:r>
          </w:p>
        </w:tc>
        <w:tc>
          <w:tcPr>
            <w:tcW w:w="1134" w:type="dxa"/>
            <w:shd w:val="clear" w:color="auto" w:fill="auto"/>
          </w:tcPr>
          <w:p w:rsidR="00BA72A1" w:rsidRDefault="00BA72A1" w:rsidP="00C80E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BA72A1" w:rsidRDefault="00BA72A1" w:rsidP="00C80EF4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11.06.2023 godz. 11.00</w:t>
            </w:r>
          </w:p>
        </w:tc>
      </w:tr>
    </w:tbl>
    <w:p w:rsidR="00A140B4" w:rsidRDefault="00A140B4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40B4" w:rsidRDefault="00A140B4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40B4" w:rsidRDefault="00A140B4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40B4" w:rsidRDefault="00A140B4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40B4" w:rsidRDefault="00A140B4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5B68" w:rsidRDefault="00525B68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terminu meczu Młodzik grupa 2</w:t>
      </w: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261"/>
      </w:tblGrid>
      <w:tr w:rsidR="00525B68" w:rsidTr="008C2801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5B68" w:rsidRPr="009A2FAC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525B68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525B68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25B68" w:rsidRDefault="00DB2740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Górnik Siersza`</w:t>
            </w:r>
          </w:p>
        </w:tc>
        <w:tc>
          <w:tcPr>
            <w:tcW w:w="3260" w:type="dxa"/>
            <w:shd w:val="clear" w:color="auto" w:fill="auto"/>
          </w:tcPr>
          <w:p w:rsidR="00525B68" w:rsidRDefault="00DB2740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Trzebinia</w:t>
            </w:r>
          </w:p>
        </w:tc>
        <w:tc>
          <w:tcPr>
            <w:tcW w:w="1559" w:type="dxa"/>
            <w:shd w:val="clear" w:color="auto" w:fill="auto"/>
          </w:tcPr>
          <w:p w:rsidR="00525B68" w:rsidRDefault="00525B68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1134" w:type="dxa"/>
            <w:shd w:val="clear" w:color="auto" w:fill="auto"/>
          </w:tcPr>
          <w:p w:rsidR="00525B68" w:rsidRDefault="00525B68" w:rsidP="00525B6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525B68" w:rsidRDefault="00DB2740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</w:t>
            </w:r>
            <w:r w:rsidR="00BB193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godz. 15</w:t>
            </w:r>
            <w:r w:rsidR="00525B6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 w:rsidR="006B218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525B6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2DF5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9A2DF5" w:rsidRDefault="009A2DF5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A2DF5" w:rsidRDefault="009A2DF5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Triumf Alwernia</w:t>
            </w:r>
          </w:p>
        </w:tc>
        <w:tc>
          <w:tcPr>
            <w:tcW w:w="3260" w:type="dxa"/>
            <w:shd w:val="clear" w:color="auto" w:fill="auto"/>
          </w:tcPr>
          <w:p w:rsidR="009A2DF5" w:rsidRDefault="009A2DF5" w:rsidP="009A2DF5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Nadwiślanka Okleśna</w:t>
            </w:r>
          </w:p>
        </w:tc>
        <w:tc>
          <w:tcPr>
            <w:tcW w:w="1559" w:type="dxa"/>
            <w:shd w:val="clear" w:color="auto" w:fill="auto"/>
          </w:tcPr>
          <w:p w:rsidR="009A2DF5" w:rsidRDefault="009A2DF5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1134" w:type="dxa"/>
            <w:shd w:val="clear" w:color="auto" w:fill="auto"/>
          </w:tcPr>
          <w:p w:rsidR="009A2DF5" w:rsidRDefault="009A2DF5" w:rsidP="00525B6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9A2DF5" w:rsidRDefault="009A2DF5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 godz.12.00</w:t>
            </w:r>
          </w:p>
        </w:tc>
      </w:tr>
      <w:tr w:rsidR="009A2DF5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9A2DF5" w:rsidRDefault="009A2DF5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A2DF5" w:rsidRDefault="009A2DF5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Triumf Alwernia</w:t>
            </w:r>
          </w:p>
        </w:tc>
        <w:tc>
          <w:tcPr>
            <w:tcW w:w="3260" w:type="dxa"/>
            <w:shd w:val="clear" w:color="auto" w:fill="auto"/>
          </w:tcPr>
          <w:p w:rsidR="009A2DF5" w:rsidRDefault="00642851" w:rsidP="009A2DF5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Ruch Młoszowa</w:t>
            </w:r>
          </w:p>
        </w:tc>
        <w:tc>
          <w:tcPr>
            <w:tcW w:w="1559" w:type="dxa"/>
            <w:shd w:val="clear" w:color="auto" w:fill="auto"/>
          </w:tcPr>
          <w:p w:rsidR="009A2DF5" w:rsidRDefault="00642851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1134" w:type="dxa"/>
            <w:shd w:val="clear" w:color="auto" w:fill="auto"/>
          </w:tcPr>
          <w:p w:rsidR="009A2DF5" w:rsidRDefault="00642851" w:rsidP="00525B6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9A2DF5" w:rsidRDefault="00642851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19.05.2023 godz. 17.00</w:t>
            </w:r>
          </w:p>
        </w:tc>
      </w:tr>
      <w:tr w:rsidR="009A2DF5" w:rsidTr="008C2801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9A2DF5" w:rsidRDefault="009A2DF5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A2DF5" w:rsidRDefault="00642851" w:rsidP="008C280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Triumf Alwernia</w:t>
            </w:r>
          </w:p>
        </w:tc>
        <w:tc>
          <w:tcPr>
            <w:tcW w:w="3260" w:type="dxa"/>
            <w:shd w:val="clear" w:color="auto" w:fill="auto"/>
          </w:tcPr>
          <w:p w:rsidR="009A2DF5" w:rsidRDefault="00642851" w:rsidP="009A2DF5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Arka Babice</w:t>
            </w:r>
          </w:p>
        </w:tc>
        <w:tc>
          <w:tcPr>
            <w:tcW w:w="1559" w:type="dxa"/>
            <w:shd w:val="clear" w:color="auto" w:fill="auto"/>
          </w:tcPr>
          <w:p w:rsidR="009A2DF5" w:rsidRDefault="00642851" w:rsidP="008C280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10.06.2023</w:t>
            </w:r>
          </w:p>
        </w:tc>
        <w:tc>
          <w:tcPr>
            <w:tcW w:w="1134" w:type="dxa"/>
            <w:shd w:val="clear" w:color="auto" w:fill="auto"/>
          </w:tcPr>
          <w:p w:rsidR="009A2DF5" w:rsidRDefault="00642851" w:rsidP="00525B6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9A2DF5" w:rsidRDefault="00642851" w:rsidP="006B218D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10.06.2023 godz. 12.00</w:t>
            </w:r>
          </w:p>
        </w:tc>
      </w:tr>
    </w:tbl>
    <w:p w:rsidR="00525B68" w:rsidRDefault="00525B68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5B68" w:rsidRDefault="00525B68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5B68" w:rsidRDefault="006B218D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</w:p>
    <w:p w:rsidR="00525B68" w:rsidRDefault="00525B68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218D" w:rsidRDefault="006B218D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terminu meczu Młodzik grupa 3</w:t>
      </w: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261"/>
      </w:tblGrid>
      <w:tr w:rsidR="006B218D" w:rsidTr="00816ADD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6B218D" w:rsidRPr="009A2FAC" w:rsidRDefault="006B218D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218D" w:rsidRPr="009A2FAC" w:rsidRDefault="006B218D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218D" w:rsidRPr="009A2FAC" w:rsidRDefault="006B218D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18D" w:rsidRPr="009A2FAC" w:rsidRDefault="006B218D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6B218D" w:rsidRPr="009A2FAC" w:rsidRDefault="006B218D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18D" w:rsidRPr="009A2FAC" w:rsidRDefault="006B218D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218D" w:rsidRPr="009A2FAC" w:rsidRDefault="006B218D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6B218D" w:rsidTr="00816ADD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6B218D" w:rsidRDefault="006B218D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B218D" w:rsidRDefault="00642851" w:rsidP="00816AD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Byczyna</w:t>
            </w:r>
          </w:p>
        </w:tc>
        <w:tc>
          <w:tcPr>
            <w:tcW w:w="3260" w:type="dxa"/>
            <w:shd w:val="clear" w:color="auto" w:fill="auto"/>
          </w:tcPr>
          <w:p w:rsidR="006B218D" w:rsidRDefault="00642851" w:rsidP="00816AD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Victoria 1918 Jaworzno</w:t>
            </w:r>
          </w:p>
        </w:tc>
        <w:tc>
          <w:tcPr>
            <w:tcW w:w="1559" w:type="dxa"/>
            <w:shd w:val="clear" w:color="auto" w:fill="auto"/>
          </w:tcPr>
          <w:p w:rsidR="006B218D" w:rsidRDefault="00642851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1134" w:type="dxa"/>
            <w:shd w:val="clear" w:color="auto" w:fill="auto"/>
          </w:tcPr>
          <w:p w:rsidR="006B218D" w:rsidRDefault="00642851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6B218D" w:rsidRDefault="00642851" w:rsidP="00DB2740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19.04.2023 godz. 18.00</w:t>
            </w:r>
          </w:p>
        </w:tc>
      </w:tr>
      <w:tr w:rsidR="00642851" w:rsidTr="00816ADD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642851" w:rsidRDefault="00642851" w:rsidP="0064285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42851" w:rsidRDefault="00642851" w:rsidP="0064285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Victoria 1918 Jaworzno</w:t>
            </w:r>
          </w:p>
        </w:tc>
        <w:tc>
          <w:tcPr>
            <w:tcW w:w="3260" w:type="dxa"/>
            <w:shd w:val="clear" w:color="auto" w:fill="auto"/>
          </w:tcPr>
          <w:p w:rsidR="00642851" w:rsidRDefault="00642851" w:rsidP="0064285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Promyk Bolęcin</w:t>
            </w:r>
          </w:p>
        </w:tc>
        <w:tc>
          <w:tcPr>
            <w:tcW w:w="1559" w:type="dxa"/>
            <w:shd w:val="clear" w:color="auto" w:fill="auto"/>
          </w:tcPr>
          <w:p w:rsidR="00642851" w:rsidRDefault="00642851" w:rsidP="0064285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1134" w:type="dxa"/>
            <w:shd w:val="clear" w:color="auto" w:fill="auto"/>
          </w:tcPr>
          <w:p w:rsidR="00642851" w:rsidRDefault="00642851" w:rsidP="0064285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642851" w:rsidRDefault="00642851" w:rsidP="00642851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14.04.2023 godz. 18.00</w:t>
            </w:r>
          </w:p>
        </w:tc>
      </w:tr>
      <w:tr w:rsidR="00DB2740" w:rsidTr="00816ADD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DB2740" w:rsidRDefault="00642851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B2740" w:rsidRDefault="00DB2740" w:rsidP="00816AD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Victoria 1918 Jaworzno</w:t>
            </w:r>
          </w:p>
        </w:tc>
        <w:tc>
          <w:tcPr>
            <w:tcW w:w="3260" w:type="dxa"/>
            <w:shd w:val="clear" w:color="auto" w:fill="auto"/>
          </w:tcPr>
          <w:p w:rsidR="00DB2740" w:rsidRDefault="00DB2740" w:rsidP="00816AD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Byczyna</w:t>
            </w:r>
          </w:p>
        </w:tc>
        <w:tc>
          <w:tcPr>
            <w:tcW w:w="1559" w:type="dxa"/>
            <w:shd w:val="clear" w:color="auto" w:fill="auto"/>
          </w:tcPr>
          <w:p w:rsidR="00DB2740" w:rsidRDefault="00DB2740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1134" w:type="dxa"/>
            <w:shd w:val="clear" w:color="auto" w:fill="auto"/>
          </w:tcPr>
          <w:p w:rsidR="00DB2740" w:rsidRDefault="00DB2740" w:rsidP="00816AD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DB2740" w:rsidRDefault="00DB2740" w:rsidP="00DB2740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21.05.2023 godz. 10.00</w:t>
            </w:r>
          </w:p>
        </w:tc>
      </w:tr>
    </w:tbl>
    <w:p w:rsidR="006B218D" w:rsidRDefault="006B218D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218D" w:rsidRDefault="006B218D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4834" w:rsidRDefault="00384834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4834" w:rsidRPr="00FF1EDF" w:rsidRDefault="00D408E6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Przypominamy, że </w:t>
      </w:r>
      <w:r w:rsidR="00FF1EDF" w:rsidRPr="00FF1E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zmiana terminu w rozgrywkach młodzieżowych na termin inny niż weekendowy jest możliwa tylko za zgodą drużyny przeciwnej!</w:t>
      </w:r>
    </w:p>
    <w:p w:rsidR="00FF1EDF" w:rsidRPr="00FF1EDF" w:rsidRDefault="00FF1EDF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F1EDF" w:rsidRPr="00FF1EDF" w:rsidRDefault="00FF1EDF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KG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. </w:t>
      </w:r>
      <w:r w:rsidR="00750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Terminarze b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ędą dostępne tylko przez Extranet klubowy.</w:t>
      </w:r>
    </w:p>
    <w:p w:rsidR="00DB2740" w:rsidRDefault="00DB2740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98F" w:rsidRPr="006356E3" w:rsidRDefault="00E8798F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PPN Chrzanów przyjmuje zgłoszenia na kurs</w:t>
      </w:r>
      <w:r w:rsidR="008E45F3"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zakresu </w:t>
      </w:r>
      <w:r w:rsidR="006356E3"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opieki </w:t>
      </w: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medycznej oraz  kurs do spraw bezpieczeństwa na obiektach sportowych.</w:t>
      </w:r>
      <w:r w:rsidR="006356E3"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Chętnych prosimy o przesyłanie zgłoszeń mailem na ppnchrzanow@wp.pl.</w:t>
      </w:r>
    </w:p>
    <w:p w:rsidR="00E8798F" w:rsidRPr="00750E3A" w:rsidRDefault="00FF1EDF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50E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Zostało kilka wolnych miejsc!!!</w:t>
      </w:r>
    </w:p>
    <w:p w:rsidR="00E8798F" w:rsidRDefault="00E8798F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C249E" w:rsidRPr="006356E3" w:rsidRDefault="000C249E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MZPN Podokręgu Piłki Nożnej w Chrzanowie oraz Komisja Szkolenia uprzejmie informuje, </w:t>
      </w:r>
    </w:p>
    <w:p w:rsidR="00B43F93" w:rsidRPr="006356E3" w:rsidRDefault="000C249E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iż ogłasza wstępny nabór kandydatów na </w:t>
      </w:r>
      <w:r w:rsidRPr="00635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kurs trenerski UEFA C i UEFA B </w:t>
      </w: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organizowany w Chrzanowie .</w:t>
      </w:r>
    </w:p>
    <w:p w:rsidR="000C249E" w:rsidRPr="006356E3" w:rsidRDefault="003A1AE1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trenerski planowany jest </w:t>
      </w:r>
      <w:r w:rsidRPr="00635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sierpnia 2023r.</w:t>
      </w:r>
    </w:p>
    <w:p w:rsidR="003A1AE1" w:rsidRPr="006356E3" w:rsidRDefault="003A1AE1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Więcej informacji udziela przewodniczący Komisji Szkolenia p. Antoni Gawronek tel. 608 04 55 74</w:t>
      </w:r>
    </w:p>
    <w:p w:rsidR="003A1AE1" w:rsidRDefault="003A1AE1" w:rsidP="00750E3A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366D" w:rsidRDefault="002F366D" w:rsidP="002F366D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2F366D" w:rsidRDefault="002F366D" w:rsidP="002F366D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A50F6F" w:rsidRPr="009347F8" w:rsidRDefault="00A50F6F" w:rsidP="006356E3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F704B0" w:rsidRPr="009347F8" w:rsidRDefault="00E8798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Informujemy</w:t>
      </w:r>
      <w:r w:rsidR="00A50F6F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że </w:t>
      </w:r>
      <w:r w:rsidR="00F704B0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obowiązkiem klubu </w:t>
      </w:r>
      <w:r w:rsidR="00A50F6F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jest </w:t>
      </w:r>
      <w:r w:rsidR="00F704B0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zarejestrowanie i uprawnienie do rozgrywek w systemie Extranet  </w:t>
      </w:r>
    </w:p>
    <w:p w:rsidR="00F704B0" w:rsidRPr="009347F8" w:rsidRDefault="00F704B0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wszystkich zawodników biorących udział w rozgrywkach dziecięcych włącznie do rocznika 2016, powyższe </w:t>
      </w:r>
    </w:p>
    <w:p w:rsidR="00A50F6F" w:rsidRDefault="00F704B0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</w:t>
      </w:r>
      <w:r w:rsidR="003848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ienia  należy wykonać do dnia 31</w:t>
      </w:r>
      <w:r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marca 2023 r</w:t>
      </w:r>
      <w:r w:rsid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9347F8" w:rsidRDefault="009347F8" w:rsidP="009347F8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</w:t>
      </w:r>
    </w:p>
    <w:p w:rsidR="009347F8" w:rsidRPr="00880151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Wnioski do Komisji Gier o zmianę terminu spotkania należy składać zgodnie z Regulaminem</w:t>
      </w:r>
    </w:p>
    <w:p w:rsidR="009347F8" w:rsidRPr="008331DF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i zasadami Rozgrywek §14 ustęp 11oraz 12.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80151">
        <w:rPr>
          <w:rFonts w:ascii="Cambria" w:eastAsia="Times New Roman" w:hAnsi="Cambria" w:cs="Times New Roman"/>
          <w:b/>
          <w:sz w:val="24"/>
          <w:szCs w:val="24"/>
        </w:rPr>
        <w:t xml:space="preserve">Zgłoszenia zmian w danym tygodniu </w:t>
      </w:r>
      <w:r w:rsidRPr="00880151">
        <w:rPr>
          <w:rFonts w:ascii="Cambria" w:eastAsia="Times New Roman" w:hAnsi="Cambria" w:cs="Times New Roman"/>
          <w:b/>
          <w:sz w:val="24"/>
          <w:szCs w:val="24"/>
          <w:u w:val="single"/>
        </w:rPr>
        <w:t>do czwartku godz. 14.00.</w:t>
      </w:r>
    </w:p>
    <w:p w:rsidR="009347F8" w:rsidRPr="000D23CE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Po tym terminie wniosek będzie przyjmowany do Komunikatu w tygodniu następnym.</w:t>
      </w:r>
    </w:p>
    <w:p w:rsidR="009347F8" w:rsidRPr="00A95133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>Przypominamy o przesyłaniu  dowodów wpłaty  z tytułu żółtych kartek oraz innych kar finansowych (kopia/skan)</w:t>
      </w:r>
    </w:p>
    <w:p w:rsidR="009347F8" w:rsidRPr="00A95133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drogą elektroniczną na adres e-mali PPN Chrzanów : </w:t>
      </w:r>
      <w:hyperlink r:id="rId9" w:history="1">
        <w:r w:rsidRPr="00A95133">
          <w:rPr>
            <w:rStyle w:val="Hipercze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ppnchrzanow@wp.pl</w:t>
        </w:r>
      </w:hyperlink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przed rozpoczęciem zawodów.</w:t>
      </w:r>
    </w:p>
    <w:p w:rsidR="009347F8" w:rsidRPr="00A95133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>W przypadku braku dowodu wpłaty Komisja Gier zweryfikuje zawody jako walkower na niekorzyść danego klubu</w:t>
      </w:r>
    </w:p>
    <w:p w:rsidR="009347F8" w:rsidRPr="000D23CE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>( Regulamin Rozgrywek Piłkarskich o mistrzostwo IV ligi i niższych klas MZPN na sezon 2022/23)</w:t>
      </w:r>
    </w:p>
    <w:p w:rsidR="009347F8" w:rsidRPr="009347F8" w:rsidRDefault="009347F8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8E45F3" w:rsidRDefault="008331DF" w:rsidP="006356E3">
      <w:pPr>
        <w:ind w:left="4248" w:firstLine="708"/>
      </w:pPr>
      <w:r>
        <w:t>Przewodniczący Komisji Gier</w:t>
      </w:r>
    </w:p>
    <w:p w:rsidR="00750E3A" w:rsidRDefault="006356E3" w:rsidP="006356E3">
      <w:pPr>
        <w:ind w:left="4248"/>
      </w:pPr>
      <w:r>
        <w:t xml:space="preserve">    </w:t>
      </w:r>
      <w:r w:rsidR="00750E3A">
        <w:t xml:space="preserve">                </w:t>
      </w:r>
      <w:r w:rsidR="008331DF">
        <w:t xml:space="preserve">Zbigniew Jastrzębski </w:t>
      </w:r>
      <w:r w:rsidR="00DB18ED">
        <w:t xml:space="preserve"> </w:t>
      </w:r>
    </w:p>
    <w:p w:rsidR="008331DF" w:rsidRPr="00EB4274" w:rsidRDefault="00750E3A" w:rsidP="006356E3">
      <w:pPr>
        <w:ind w:left="4248"/>
        <w:rPr>
          <w:rStyle w:val="gwp92eb27acsize"/>
        </w:rPr>
      </w:pPr>
      <w:r>
        <w:t xml:space="preserve">                       </w:t>
      </w:r>
      <w:bookmarkStart w:id="0" w:name="_GoBack"/>
      <w:bookmarkEnd w:id="0"/>
      <w:r w:rsidR="008331DF">
        <w:t>Tel. 507 437 737</w:t>
      </w:r>
    </w:p>
    <w:sectPr w:rsidR="008331DF" w:rsidRPr="00EB4274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2F" w:rsidRDefault="00F1522F">
      <w:pPr>
        <w:spacing w:after="0" w:line="240" w:lineRule="auto"/>
      </w:pPr>
      <w:r>
        <w:separator/>
      </w:r>
    </w:p>
  </w:endnote>
  <w:endnote w:type="continuationSeparator" w:id="0">
    <w:p w:rsidR="00F1522F" w:rsidRDefault="00F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2F" w:rsidRDefault="00F1522F">
      <w:pPr>
        <w:spacing w:after="0" w:line="240" w:lineRule="auto"/>
      </w:pPr>
      <w:r>
        <w:separator/>
      </w:r>
    </w:p>
  </w:footnote>
  <w:footnote w:type="continuationSeparator" w:id="0">
    <w:p w:rsidR="00F1522F" w:rsidRDefault="00F1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1522F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F1522F">
      <w:fldChar w:fldCharType="begin"/>
    </w:r>
    <w:r w:rsidR="00F1522F">
      <w:instrText xml:space="preserve"> NUMPAGES </w:instrText>
    </w:r>
    <w:r w:rsidR="00F1522F">
      <w:fldChar w:fldCharType="separate"/>
    </w:r>
    <w:r w:rsidR="00F1522F">
      <w:rPr>
        <w:noProof/>
      </w:rPr>
      <w:t>1</w:t>
    </w:r>
    <w:r w:rsidR="00F1522F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DB2740">
      <w:t>31</w:t>
    </w:r>
    <w:r w:rsidR="00E37E4A">
      <w:t>.</w:t>
    </w:r>
    <w:r w:rsidR="00F704B0">
      <w:t>0</w:t>
    </w:r>
    <w:r w:rsidR="00752F92">
      <w:t>3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46F7B"/>
    <w:rsid w:val="00051E6A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91A"/>
    <w:rsid w:val="000F0653"/>
    <w:rsid w:val="000F0C5B"/>
    <w:rsid w:val="000F2626"/>
    <w:rsid w:val="000F3A54"/>
    <w:rsid w:val="000F5220"/>
    <w:rsid w:val="000F71A9"/>
    <w:rsid w:val="00101418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A76"/>
    <w:rsid w:val="001F6FE8"/>
    <w:rsid w:val="001F7442"/>
    <w:rsid w:val="001F74E2"/>
    <w:rsid w:val="001F78DE"/>
    <w:rsid w:val="00200B52"/>
    <w:rsid w:val="002028A3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9AC"/>
    <w:rsid w:val="002509BB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16B0"/>
    <w:rsid w:val="005E28A2"/>
    <w:rsid w:val="005E4253"/>
    <w:rsid w:val="005F060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79BA"/>
    <w:rsid w:val="009E016B"/>
    <w:rsid w:val="009E080E"/>
    <w:rsid w:val="009E12E5"/>
    <w:rsid w:val="009E154D"/>
    <w:rsid w:val="009E1D6F"/>
    <w:rsid w:val="009E1F56"/>
    <w:rsid w:val="009E2763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DB5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30E03"/>
    <w:rsid w:val="00B324DE"/>
    <w:rsid w:val="00B330D4"/>
    <w:rsid w:val="00B332EF"/>
    <w:rsid w:val="00B34152"/>
    <w:rsid w:val="00B4098F"/>
    <w:rsid w:val="00B43F93"/>
    <w:rsid w:val="00B44201"/>
    <w:rsid w:val="00B449BE"/>
    <w:rsid w:val="00B465AD"/>
    <w:rsid w:val="00B518EB"/>
    <w:rsid w:val="00B52BB0"/>
    <w:rsid w:val="00B5383C"/>
    <w:rsid w:val="00B539CB"/>
    <w:rsid w:val="00B53DE5"/>
    <w:rsid w:val="00B53F31"/>
    <w:rsid w:val="00B55B34"/>
    <w:rsid w:val="00B5731C"/>
    <w:rsid w:val="00B617AF"/>
    <w:rsid w:val="00B61BA4"/>
    <w:rsid w:val="00B64537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9F1"/>
    <w:rsid w:val="00BA6DA3"/>
    <w:rsid w:val="00BA72A1"/>
    <w:rsid w:val="00BB0179"/>
    <w:rsid w:val="00BB193D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68AA"/>
    <w:rsid w:val="00C17A8D"/>
    <w:rsid w:val="00C211F3"/>
    <w:rsid w:val="00C213DC"/>
    <w:rsid w:val="00C22A63"/>
    <w:rsid w:val="00C2387F"/>
    <w:rsid w:val="00C24E9A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2CE4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5A8B"/>
    <w:rsid w:val="00E07E5F"/>
    <w:rsid w:val="00E11BD5"/>
    <w:rsid w:val="00E130B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EA7"/>
    <w:rsid w:val="00E86FA1"/>
    <w:rsid w:val="00E8798F"/>
    <w:rsid w:val="00E94569"/>
    <w:rsid w:val="00E94863"/>
    <w:rsid w:val="00E95227"/>
    <w:rsid w:val="00E96A82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739D"/>
    <w:rsid w:val="00F704B0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D0FC9"/>
    <w:rsid w:val="00FD13D9"/>
    <w:rsid w:val="00FD15F4"/>
    <w:rsid w:val="00FD2D2A"/>
    <w:rsid w:val="00FD2DAE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32AB-BD51-43FA-966A-DACA106A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11</cp:revision>
  <cp:lastPrinted>2023-03-24T12:09:00Z</cp:lastPrinted>
  <dcterms:created xsi:type="dcterms:W3CDTF">2023-03-28T12:41:00Z</dcterms:created>
  <dcterms:modified xsi:type="dcterms:W3CDTF">2023-03-31T12:47:00Z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