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Pr="00C379B0" w:rsidRDefault="00E33162" w:rsidP="00C379B0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 w:rsidR="00151520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</w:p>
    <w:p w:rsidR="009E2763" w:rsidRPr="00C379B0" w:rsidRDefault="009E2763" w:rsidP="00C379B0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 w:rsidRPr="00C379B0"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 w:rsidRPr="00C379B0">
        <w:rPr>
          <w:rFonts w:cs="Calibri"/>
          <w:b/>
          <w:bCs/>
          <w:color w:val="000000"/>
          <w:sz w:val="20"/>
          <w:szCs w:val="20"/>
        </w:rPr>
        <w:t>G</w:t>
      </w:r>
      <w:r w:rsidR="00630D0C">
        <w:rPr>
          <w:rFonts w:eastAsia="Times New Roman" w:cs="Calibri"/>
          <w:b/>
          <w:bCs/>
          <w:color w:val="000000"/>
          <w:sz w:val="20"/>
          <w:szCs w:val="20"/>
        </w:rPr>
        <w:t>.PPN.Chr/</w:t>
      </w:r>
      <w:r w:rsidR="0090389C">
        <w:rPr>
          <w:rFonts w:eastAsia="Times New Roman" w:cs="Calibri"/>
          <w:b/>
          <w:bCs/>
          <w:color w:val="000000"/>
          <w:sz w:val="20"/>
          <w:szCs w:val="20"/>
        </w:rPr>
        <w:t>2</w:t>
      </w:r>
      <w:r w:rsidR="006A1412">
        <w:rPr>
          <w:rFonts w:eastAsia="Times New Roman" w:cs="Calibri"/>
          <w:b/>
          <w:bCs/>
          <w:color w:val="000000"/>
          <w:sz w:val="20"/>
          <w:szCs w:val="20"/>
        </w:rPr>
        <w:t>4</w:t>
      </w:r>
      <w:r w:rsidR="0018283C"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20CB3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630095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/ SEZON 202</w:t>
      </w:r>
      <w:r w:rsidR="000917E9">
        <w:rPr>
          <w:rFonts w:eastAsia="Times New Roman" w:cs="Calibri"/>
          <w:b/>
          <w:bCs/>
          <w:color w:val="000000"/>
          <w:sz w:val="20"/>
          <w:szCs w:val="20"/>
        </w:rPr>
        <w:t>2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-202</w:t>
      </w:r>
      <w:r w:rsidR="000917E9">
        <w:rPr>
          <w:rFonts w:eastAsia="Times New Roman" w:cs="Calibri"/>
          <w:b/>
          <w:bCs/>
          <w:color w:val="000000"/>
          <w:sz w:val="20"/>
          <w:szCs w:val="20"/>
        </w:rPr>
        <w:t>3</w:t>
      </w:r>
    </w:p>
    <w:p w:rsidR="00D556E4" w:rsidRPr="0027069F" w:rsidRDefault="0027069F" w:rsidP="00C379B0">
      <w:pPr>
        <w:pStyle w:val="Standard"/>
        <w:jc w:val="center"/>
        <w:rPr>
          <w:b/>
          <w:u w:val="single"/>
        </w:rPr>
      </w:pPr>
      <w:r w:rsidRPr="0027069F">
        <w:rPr>
          <w:b/>
          <w:u w:val="single"/>
        </w:rPr>
        <w:t>V LIGA -  MAŁOPOLSKA ZACHODNIA</w:t>
      </w:r>
    </w:p>
    <w:p w:rsidR="00713B56" w:rsidRPr="0053468F" w:rsidRDefault="00C53E1C" w:rsidP="006605E7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6A1412">
        <w:rPr>
          <w:rFonts w:eastAsia="Times New Roman" w:cs="Calibri"/>
          <w:b/>
          <w:bCs/>
          <w:sz w:val="20"/>
          <w:szCs w:val="20"/>
        </w:rPr>
        <w:t>6</w:t>
      </w:r>
      <w:r w:rsidR="00B15F78">
        <w:rPr>
          <w:rFonts w:eastAsia="Times New Roman" w:cs="Calibri"/>
          <w:b/>
          <w:bCs/>
          <w:sz w:val="20"/>
          <w:szCs w:val="20"/>
        </w:rPr>
        <w:t>.0</w:t>
      </w:r>
      <w:r w:rsidR="006A1412">
        <w:rPr>
          <w:rFonts w:eastAsia="Times New Roman" w:cs="Calibri"/>
          <w:b/>
          <w:bCs/>
          <w:sz w:val="20"/>
          <w:szCs w:val="20"/>
        </w:rPr>
        <w:t>4</w:t>
      </w:r>
      <w:r w:rsidR="00630095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tbl>
      <w:tblPr>
        <w:tblpPr w:leftFromText="141" w:rightFromText="141" w:vertAnchor="page" w:horzAnchor="margin" w:tblpXSpec="center" w:tblpY="5716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C51CBA" w:rsidRPr="00C5730D" w:rsidTr="00DA10C2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C51CBA" w:rsidRPr="006B7812" w:rsidRDefault="00C51CBA" w:rsidP="00DA10C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C51CBA" w:rsidRPr="00C5730D" w:rsidTr="00DA10C2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C51CBA" w:rsidRPr="006B7812" w:rsidRDefault="00C51CBA" w:rsidP="00DA10C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B7812">
              <w:rPr>
                <w:b/>
                <w:sz w:val="20"/>
                <w:szCs w:val="20"/>
              </w:rPr>
              <w:t xml:space="preserve">V Liga Grupa Zachodnia </w:t>
            </w:r>
          </w:p>
          <w:p w:rsidR="00C51CBA" w:rsidRPr="00C5730D" w:rsidRDefault="00C51CBA" w:rsidP="00DA10C2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51CBA" w:rsidRPr="00C5730D" w:rsidTr="00DA10C2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C51CBA" w:rsidRPr="006B7812" w:rsidRDefault="00C51CBA" w:rsidP="00DA10C2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1CBA" w:rsidRPr="006B7812" w:rsidRDefault="00C51CBA" w:rsidP="00DA10C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C51CBA" w:rsidRPr="006B7812" w:rsidRDefault="00C51CBA" w:rsidP="00DA10C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51CBA" w:rsidRPr="006B7812" w:rsidRDefault="00C51CBA" w:rsidP="00DA10C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C51CBA" w:rsidRPr="006B7812" w:rsidRDefault="00C51CBA" w:rsidP="00DA10C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CBA" w:rsidRPr="006B7812" w:rsidRDefault="00C51CBA" w:rsidP="00DA10C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1CBA" w:rsidRPr="006B7812" w:rsidRDefault="00C51CBA" w:rsidP="00DA10C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C51CBA" w:rsidRPr="00C5730D" w:rsidTr="00DA10C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51CBA" w:rsidRPr="006B7812" w:rsidRDefault="00C51CBA" w:rsidP="00DA10C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51CBA" w:rsidRPr="006B7812" w:rsidRDefault="00733E86" w:rsidP="00DA10C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Kamil Kxxxxxxxx</w:t>
            </w:r>
          </w:p>
        </w:tc>
        <w:tc>
          <w:tcPr>
            <w:tcW w:w="3201" w:type="dxa"/>
            <w:shd w:val="clear" w:color="auto" w:fill="auto"/>
          </w:tcPr>
          <w:p w:rsidR="00C51CBA" w:rsidRPr="006B7812" w:rsidRDefault="00733E86" w:rsidP="00DA10C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Pcimianka Pcim</w:t>
            </w:r>
          </w:p>
        </w:tc>
        <w:tc>
          <w:tcPr>
            <w:tcW w:w="1619" w:type="dxa"/>
            <w:shd w:val="clear" w:color="auto" w:fill="auto"/>
          </w:tcPr>
          <w:p w:rsidR="00C51CBA" w:rsidRPr="006B7812" w:rsidRDefault="00733E86" w:rsidP="00DA10C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C51CBA"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C51CBA" w:rsidRPr="006B7812" w:rsidRDefault="00733E86" w:rsidP="00DA10C2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1.04</w:t>
            </w:r>
            <w:r w:rsidR="0027069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.2023</w:t>
            </w:r>
          </w:p>
        </w:tc>
        <w:tc>
          <w:tcPr>
            <w:tcW w:w="2835" w:type="dxa"/>
            <w:shd w:val="clear" w:color="auto" w:fill="auto"/>
          </w:tcPr>
          <w:p w:rsidR="00C51CBA" w:rsidRPr="006B7812" w:rsidRDefault="00733E86" w:rsidP="00DA10C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733E86" w:rsidRPr="00C5730D" w:rsidTr="00DA10C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33E86" w:rsidRPr="006B7812" w:rsidRDefault="00733E86" w:rsidP="00DA10C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33E86" w:rsidRPr="006B7812" w:rsidRDefault="00733E86" w:rsidP="00DA10C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Maciej Mxxxxx</w:t>
            </w:r>
          </w:p>
        </w:tc>
        <w:tc>
          <w:tcPr>
            <w:tcW w:w="3201" w:type="dxa"/>
            <w:shd w:val="clear" w:color="auto" w:fill="auto"/>
          </w:tcPr>
          <w:p w:rsidR="00733E86" w:rsidRPr="006B7812" w:rsidRDefault="00733E86" w:rsidP="00DA10C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Pcimianka Pcim</w:t>
            </w:r>
          </w:p>
        </w:tc>
        <w:tc>
          <w:tcPr>
            <w:tcW w:w="1619" w:type="dxa"/>
            <w:shd w:val="clear" w:color="auto" w:fill="auto"/>
          </w:tcPr>
          <w:p w:rsidR="00733E86" w:rsidRPr="006B7812" w:rsidRDefault="00733E86" w:rsidP="00DA10C2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</w:t>
            </w:r>
          </w:p>
        </w:tc>
        <w:tc>
          <w:tcPr>
            <w:tcW w:w="1559" w:type="dxa"/>
            <w:shd w:val="clear" w:color="auto" w:fill="auto"/>
          </w:tcPr>
          <w:p w:rsidR="00733E86" w:rsidRDefault="00733E86" w:rsidP="00DA10C2">
            <w:pPr>
              <w:jc w:val="center"/>
            </w:pPr>
            <w:r w:rsidRPr="005F093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1.04.2023</w:t>
            </w:r>
          </w:p>
        </w:tc>
        <w:tc>
          <w:tcPr>
            <w:tcW w:w="2835" w:type="dxa"/>
            <w:shd w:val="clear" w:color="auto" w:fill="auto"/>
          </w:tcPr>
          <w:p w:rsidR="00733E86" w:rsidRPr="006B7812" w:rsidRDefault="00733E86" w:rsidP="00DA10C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733E86" w:rsidRPr="00C5730D" w:rsidTr="00DA10C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33E86" w:rsidRPr="006B7812" w:rsidRDefault="00733E86" w:rsidP="00DA10C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33E86" w:rsidRDefault="00733E86" w:rsidP="00DA10C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Grzegorz Kxxxxx</w:t>
            </w:r>
          </w:p>
        </w:tc>
        <w:tc>
          <w:tcPr>
            <w:tcW w:w="3201" w:type="dxa"/>
            <w:shd w:val="clear" w:color="auto" w:fill="auto"/>
          </w:tcPr>
          <w:p w:rsidR="00733E86" w:rsidRDefault="00733E86" w:rsidP="00DA10C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 Chełmek</w:t>
            </w:r>
          </w:p>
        </w:tc>
        <w:tc>
          <w:tcPr>
            <w:tcW w:w="1619" w:type="dxa"/>
            <w:shd w:val="clear" w:color="auto" w:fill="auto"/>
          </w:tcPr>
          <w:p w:rsidR="00733E86" w:rsidRDefault="00733E86" w:rsidP="00DA10C2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 ż.k</w:t>
            </w:r>
          </w:p>
        </w:tc>
        <w:tc>
          <w:tcPr>
            <w:tcW w:w="1559" w:type="dxa"/>
            <w:shd w:val="clear" w:color="auto" w:fill="auto"/>
          </w:tcPr>
          <w:p w:rsidR="00733E86" w:rsidRDefault="00733E86" w:rsidP="00DA10C2">
            <w:pPr>
              <w:jc w:val="center"/>
            </w:pPr>
            <w:r w:rsidRPr="005F093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1.04.2023</w:t>
            </w:r>
          </w:p>
        </w:tc>
        <w:tc>
          <w:tcPr>
            <w:tcW w:w="2835" w:type="dxa"/>
            <w:shd w:val="clear" w:color="auto" w:fill="auto"/>
          </w:tcPr>
          <w:p w:rsidR="00733E86" w:rsidRPr="006B7812" w:rsidRDefault="00733E86" w:rsidP="00DA10C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120zł</w:t>
            </w:r>
          </w:p>
        </w:tc>
      </w:tr>
      <w:tr w:rsidR="00733E86" w:rsidRPr="00C5730D" w:rsidTr="00DA10C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33E86" w:rsidRPr="006B7812" w:rsidRDefault="00733E86" w:rsidP="00DA10C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733E86" w:rsidRPr="006B7812" w:rsidRDefault="00733E86" w:rsidP="00DA10C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Konrad Bxxxxx</w:t>
            </w:r>
          </w:p>
        </w:tc>
        <w:tc>
          <w:tcPr>
            <w:tcW w:w="3201" w:type="dxa"/>
            <w:shd w:val="clear" w:color="auto" w:fill="auto"/>
          </w:tcPr>
          <w:p w:rsidR="00733E86" w:rsidRPr="006B7812" w:rsidRDefault="00733E86" w:rsidP="00DA10C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Orlęta Rudawa</w:t>
            </w:r>
          </w:p>
        </w:tc>
        <w:tc>
          <w:tcPr>
            <w:tcW w:w="1619" w:type="dxa"/>
            <w:shd w:val="clear" w:color="auto" w:fill="auto"/>
          </w:tcPr>
          <w:p w:rsidR="00733E86" w:rsidRPr="006B7812" w:rsidRDefault="00733E86" w:rsidP="00DA10C2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</w:t>
            </w:r>
          </w:p>
        </w:tc>
        <w:tc>
          <w:tcPr>
            <w:tcW w:w="1559" w:type="dxa"/>
            <w:shd w:val="clear" w:color="auto" w:fill="auto"/>
          </w:tcPr>
          <w:p w:rsidR="00733E86" w:rsidRDefault="00733E86" w:rsidP="00DA10C2">
            <w:pPr>
              <w:jc w:val="center"/>
            </w:pPr>
            <w:r w:rsidRPr="005F093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1.04.2023</w:t>
            </w:r>
          </w:p>
        </w:tc>
        <w:tc>
          <w:tcPr>
            <w:tcW w:w="2835" w:type="dxa"/>
            <w:shd w:val="clear" w:color="auto" w:fill="auto"/>
          </w:tcPr>
          <w:p w:rsidR="00733E86" w:rsidRPr="006B7812" w:rsidRDefault="003E37F3" w:rsidP="00DA10C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wzywany</w:t>
            </w:r>
            <w:bookmarkStart w:id="0" w:name="_GoBack"/>
            <w:bookmarkEnd w:id="0"/>
          </w:p>
        </w:tc>
      </w:tr>
      <w:tr w:rsidR="00733E86" w:rsidRPr="00C5730D" w:rsidTr="00DA10C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33E86" w:rsidRPr="006B7812" w:rsidRDefault="00733E86" w:rsidP="00DA10C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33E86" w:rsidRPr="006B7812" w:rsidRDefault="00733E86" w:rsidP="00DA10C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Kacper Mxxxxx</w:t>
            </w:r>
          </w:p>
        </w:tc>
        <w:tc>
          <w:tcPr>
            <w:tcW w:w="3201" w:type="dxa"/>
            <w:shd w:val="clear" w:color="auto" w:fill="auto"/>
          </w:tcPr>
          <w:p w:rsidR="00733E86" w:rsidRPr="006B7812" w:rsidRDefault="00733E86" w:rsidP="00DA10C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Sokół Kocmyrzów</w:t>
            </w:r>
          </w:p>
        </w:tc>
        <w:tc>
          <w:tcPr>
            <w:tcW w:w="1619" w:type="dxa"/>
            <w:shd w:val="clear" w:color="auto" w:fill="auto"/>
          </w:tcPr>
          <w:p w:rsidR="00733E86" w:rsidRPr="006B7812" w:rsidRDefault="00733E86" w:rsidP="00DA10C2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</w:t>
            </w:r>
          </w:p>
        </w:tc>
        <w:tc>
          <w:tcPr>
            <w:tcW w:w="1559" w:type="dxa"/>
            <w:shd w:val="clear" w:color="auto" w:fill="auto"/>
          </w:tcPr>
          <w:p w:rsidR="00733E86" w:rsidRDefault="00733E86" w:rsidP="00DA10C2">
            <w:pPr>
              <w:jc w:val="center"/>
            </w:pPr>
            <w:r w:rsidRPr="005F093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1.04.2023</w:t>
            </w:r>
          </w:p>
        </w:tc>
        <w:tc>
          <w:tcPr>
            <w:tcW w:w="2835" w:type="dxa"/>
            <w:shd w:val="clear" w:color="auto" w:fill="auto"/>
          </w:tcPr>
          <w:p w:rsidR="00733E86" w:rsidRPr="006B7812" w:rsidRDefault="003E37F3" w:rsidP="00DA10C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wzywany</w:t>
            </w:r>
          </w:p>
        </w:tc>
      </w:tr>
      <w:tr w:rsidR="00733E86" w:rsidRPr="00C5730D" w:rsidTr="00DA10C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33E86" w:rsidRPr="006B7812" w:rsidRDefault="00733E86" w:rsidP="00DA10C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733E86" w:rsidRPr="006B7812" w:rsidRDefault="00733E86" w:rsidP="00DA10C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Kacper Gxxxxx</w:t>
            </w:r>
          </w:p>
        </w:tc>
        <w:tc>
          <w:tcPr>
            <w:tcW w:w="3201" w:type="dxa"/>
            <w:shd w:val="clear" w:color="auto" w:fill="auto"/>
          </w:tcPr>
          <w:p w:rsidR="00733E86" w:rsidRPr="006B7812" w:rsidRDefault="00733E86" w:rsidP="00DA10C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Spójnia Osiek Zimnodół</w:t>
            </w:r>
          </w:p>
        </w:tc>
        <w:tc>
          <w:tcPr>
            <w:tcW w:w="1619" w:type="dxa"/>
            <w:shd w:val="clear" w:color="auto" w:fill="auto"/>
          </w:tcPr>
          <w:p w:rsidR="00733E86" w:rsidRPr="006B7812" w:rsidRDefault="00733E86" w:rsidP="00DA10C2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733E86" w:rsidRDefault="00733E86" w:rsidP="00DA10C2">
            <w:pPr>
              <w:jc w:val="center"/>
            </w:pPr>
            <w:r w:rsidRPr="005F093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1.04.2023</w:t>
            </w:r>
          </w:p>
        </w:tc>
        <w:tc>
          <w:tcPr>
            <w:tcW w:w="2835" w:type="dxa"/>
            <w:shd w:val="clear" w:color="auto" w:fill="auto"/>
          </w:tcPr>
          <w:p w:rsidR="00733E86" w:rsidRPr="006B7812" w:rsidRDefault="00733E86" w:rsidP="00DA10C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733E86" w:rsidRPr="00C5730D" w:rsidTr="00DA10C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33E86" w:rsidRPr="006B7812" w:rsidRDefault="00733E86" w:rsidP="00DA10C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33E86" w:rsidRPr="006B7812" w:rsidRDefault="00733E86" w:rsidP="00DA10C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 Śxxxx</w:t>
            </w:r>
          </w:p>
        </w:tc>
        <w:tc>
          <w:tcPr>
            <w:tcW w:w="3201" w:type="dxa"/>
            <w:shd w:val="clear" w:color="auto" w:fill="auto"/>
          </w:tcPr>
          <w:p w:rsidR="00733E86" w:rsidRPr="006B7812" w:rsidRDefault="00733E86" w:rsidP="00DA10C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Spójnia Osiek Zimnodół</w:t>
            </w:r>
          </w:p>
        </w:tc>
        <w:tc>
          <w:tcPr>
            <w:tcW w:w="1619" w:type="dxa"/>
            <w:shd w:val="clear" w:color="auto" w:fill="auto"/>
          </w:tcPr>
          <w:p w:rsidR="00733E86" w:rsidRPr="006B7812" w:rsidRDefault="00733E86" w:rsidP="00DA10C2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</w:t>
            </w:r>
          </w:p>
        </w:tc>
        <w:tc>
          <w:tcPr>
            <w:tcW w:w="1559" w:type="dxa"/>
            <w:shd w:val="clear" w:color="auto" w:fill="auto"/>
          </w:tcPr>
          <w:p w:rsidR="00733E86" w:rsidRDefault="00733E86" w:rsidP="00DA10C2">
            <w:pPr>
              <w:jc w:val="center"/>
            </w:pPr>
            <w:r w:rsidRPr="005F093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1.04.2023</w:t>
            </w:r>
          </w:p>
        </w:tc>
        <w:tc>
          <w:tcPr>
            <w:tcW w:w="2835" w:type="dxa"/>
            <w:shd w:val="clear" w:color="auto" w:fill="auto"/>
          </w:tcPr>
          <w:p w:rsidR="00733E86" w:rsidRPr="006B7812" w:rsidRDefault="00733E86" w:rsidP="00DA10C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733E86" w:rsidRPr="00C5730D" w:rsidTr="00DA10C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33E86" w:rsidRPr="006B7812" w:rsidRDefault="00733E86" w:rsidP="00DA10C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733E86" w:rsidRPr="006B7812" w:rsidRDefault="00733E86" w:rsidP="00DA10C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Marcin Łxx</w:t>
            </w:r>
          </w:p>
        </w:tc>
        <w:tc>
          <w:tcPr>
            <w:tcW w:w="3201" w:type="dxa"/>
            <w:shd w:val="clear" w:color="auto" w:fill="auto"/>
          </w:tcPr>
          <w:p w:rsidR="00733E86" w:rsidRPr="006B7812" w:rsidRDefault="00733E86" w:rsidP="00DA10C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Błękitni Modlnica</w:t>
            </w:r>
          </w:p>
        </w:tc>
        <w:tc>
          <w:tcPr>
            <w:tcW w:w="1619" w:type="dxa"/>
            <w:shd w:val="clear" w:color="auto" w:fill="auto"/>
          </w:tcPr>
          <w:p w:rsidR="00733E86" w:rsidRPr="006B7812" w:rsidRDefault="00733E86" w:rsidP="00DA10C2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733E86" w:rsidRDefault="00733E86" w:rsidP="00DA10C2">
            <w:pPr>
              <w:jc w:val="center"/>
            </w:pPr>
            <w:r w:rsidRPr="005F093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1.04.2023</w:t>
            </w:r>
          </w:p>
        </w:tc>
        <w:tc>
          <w:tcPr>
            <w:tcW w:w="2835" w:type="dxa"/>
            <w:shd w:val="clear" w:color="auto" w:fill="auto"/>
          </w:tcPr>
          <w:p w:rsidR="00733E86" w:rsidRPr="006B7812" w:rsidRDefault="00733E86" w:rsidP="00DA10C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733E86" w:rsidRPr="00C5730D" w:rsidTr="00DA10C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33E86" w:rsidRPr="006B7812" w:rsidRDefault="00733E86" w:rsidP="00DA10C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733E86" w:rsidRPr="006B7812" w:rsidRDefault="00733E86" w:rsidP="00DA10C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Szymon Bxxxxx</w:t>
            </w:r>
          </w:p>
        </w:tc>
        <w:tc>
          <w:tcPr>
            <w:tcW w:w="3201" w:type="dxa"/>
            <w:shd w:val="clear" w:color="auto" w:fill="auto"/>
          </w:tcPr>
          <w:p w:rsidR="00733E86" w:rsidRPr="006B7812" w:rsidRDefault="00733E86" w:rsidP="00DA10C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Wiślanka Grabie</w:t>
            </w:r>
          </w:p>
        </w:tc>
        <w:tc>
          <w:tcPr>
            <w:tcW w:w="1619" w:type="dxa"/>
            <w:shd w:val="clear" w:color="auto" w:fill="auto"/>
          </w:tcPr>
          <w:p w:rsidR="00733E86" w:rsidRPr="006B7812" w:rsidRDefault="00733E86" w:rsidP="00DA10C2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733E86" w:rsidRDefault="00733E86" w:rsidP="00DA10C2">
            <w:pPr>
              <w:jc w:val="center"/>
            </w:pPr>
            <w:r w:rsidRPr="005F093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1.04.2023</w:t>
            </w:r>
          </w:p>
        </w:tc>
        <w:tc>
          <w:tcPr>
            <w:tcW w:w="2835" w:type="dxa"/>
            <w:shd w:val="clear" w:color="auto" w:fill="auto"/>
          </w:tcPr>
          <w:p w:rsidR="00733E86" w:rsidRPr="006B7812" w:rsidRDefault="00733E86" w:rsidP="00DA10C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733E86" w:rsidRPr="00C5730D" w:rsidTr="00DA10C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33E86" w:rsidRPr="006B7812" w:rsidRDefault="00733E86" w:rsidP="00DA10C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733E86" w:rsidRPr="006B7812" w:rsidRDefault="00733E86" w:rsidP="00DA10C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Michał Mxxxxxx</w:t>
            </w:r>
          </w:p>
        </w:tc>
        <w:tc>
          <w:tcPr>
            <w:tcW w:w="3201" w:type="dxa"/>
            <w:shd w:val="clear" w:color="auto" w:fill="auto"/>
          </w:tcPr>
          <w:p w:rsidR="00733E86" w:rsidRPr="006B7812" w:rsidRDefault="00733E86" w:rsidP="00DA10C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Niwa Nowa Wieś</w:t>
            </w:r>
          </w:p>
        </w:tc>
        <w:tc>
          <w:tcPr>
            <w:tcW w:w="1619" w:type="dxa"/>
            <w:shd w:val="clear" w:color="auto" w:fill="auto"/>
          </w:tcPr>
          <w:p w:rsidR="00733E86" w:rsidRPr="006B7812" w:rsidRDefault="00733E86" w:rsidP="00DA10C2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733E86" w:rsidRDefault="00733E86" w:rsidP="00DA10C2">
            <w:pPr>
              <w:jc w:val="center"/>
            </w:pPr>
            <w:r w:rsidRPr="005F093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1.04.2023</w:t>
            </w:r>
          </w:p>
        </w:tc>
        <w:tc>
          <w:tcPr>
            <w:tcW w:w="2835" w:type="dxa"/>
            <w:shd w:val="clear" w:color="auto" w:fill="auto"/>
          </w:tcPr>
          <w:p w:rsidR="00733E86" w:rsidRPr="006B7812" w:rsidRDefault="00733E86" w:rsidP="00DA10C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 zł</w:t>
            </w:r>
          </w:p>
        </w:tc>
      </w:tr>
    </w:tbl>
    <w:p w:rsidR="00420E91" w:rsidRDefault="00420E91" w:rsidP="00F046E3">
      <w:pPr>
        <w:pStyle w:val="Bezodstpw"/>
        <w:rPr>
          <w:b/>
          <w:sz w:val="28"/>
          <w:szCs w:val="28"/>
          <w:u w:val="single"/>
        </w:rPr>
      </w:pPr>
    </w:p>
    <w:p w:rsidR="00420E91" w:rsidRPr="00420E91" w:rsidRDefault="00420E91" w:rsidP="00CA514F">
      <w:pPr>
        <w:pStyle w:val="Bezodstpw"/>
        <w:ind w:firstLine="708"/>
        <w:rPr>
          <w:b/>
          <w:color w:val="FF0000"/>
          <w:sz w:val="28"/>
          <w:szCs w:val="28"/>
          <w:u w:val="single"/>
        </w:rPr>
      </w:pPr>
      <w:r w:rsidRPr="00420E91">
        <w:rPr>
          <w:b/>
          <w:color w:val="FF0000"/>
          <w:sz w:val="28"/>
          <w:szCs w:val="28"/>
          <w:u w:val="single"/>
        </w:rPr>
        <w:t xml:space="preserve">Komisja Gier ze względu na zły stan boisk </w:t>
      </w:r>
      <w:r w:rsidR="007B2E5E">
        <w:rPr>
          <w:b/>
          <w:color w:val="FF0000"/>
          <w:sz w:val="28"/>
          <w:szCs w:val="28"/>
          <w:u w:val="single"/>
        </w:rPr>
        <w:t xml:space="preserve">obligatoryjnie </w:t>
      </w:r>
      <w:r w:rsidRPr="00420E91">
        <w:rPr>
          <w:b/>
          <w:color w:val="FF0000"/>
          <w:sz w:val="28"/>
          <w:szCs w:val="28"/>
          <w:u w:val="single"/>
        </w:rPr>
        <w:t>przekłada niżej wymienione spotkania:</w:t>
      </w:r>
    </w:p>
    <w:p w:rsidR="00420E91" w:rsidRPr="00420E91" w:rsidRDefault="00420E91" w:rsidP="00420E91">
      <w:pPr>
        <w:pStyle w:val="Bezodstpw"/>
        <w:ind w:firstLine="708"/>
        <w:rPr>
          <w:b/>
          <w:sz w:val="28"/>
          <w:szCs w:val="28"/>
          <w:u w:val="single"/>
        </w:rPr>
      </w:pPr>
      <w:r w:rsidRPr="00420E91">
        <w:rPr>
          <w:b/>
          <w:sz w:val="28"/>
          <w:szCs w:val="28"/>
          <w:u w:val="single"/>
        </w:rPr>
        <w:t>Wiślanka Grabie-</w:t>
      </w:r>
      <w:r w:rsidR="002C12E9">
        <w:rPr>
          <w:b/>
          <w:sz w:val="28"/>
          <w:szCs w:val="28"/>
          <w:u w:val="single"/>
        </w:rPr>
        <w:t xml:space="preserve">Zjednoczeni </w:t>
      </w:r>
      <w:r w:rsidRPr="00420E91">
        <w:rPr>
          <w:b/>
          <w:sz w:val="28"/>
          <w:szCs w:val="28"/>
          <w:u w:val="single"/>
        </w:rPr>
        <w:t xml:space="preserve">Złomex Branice </w:t>
      </w:r>
      <w:r w:rsidR="002B16CB">
        <w:rPr>
          <w:b/>
          <w:sz w:val="28"/>
          <w:szCs w:val="28"/>
          <w:u w:val="single"/>
        </w:rPr>
        <w:t xml:space="preserve">z dnia 8.04.2023 </w:t>
      </w:r>
      <w:r w:rsidRPr="00420E91">
        <w:rPr>
          <w:b/>
          <w:sz w:val="28"/>
          <w:szCs w:val="28"/>
          <w:u w:val="single"/>
        </w:rPr>
        <w:t>na 19.04.2023 godz. 17.00</w:t>
      </w:r>
    </w:p>
    <w:p w:rsidR="00420E91" w:rsidRPr="00420E91" w:rsidRDefault="00420E91" w:rsidP="00CA514F">
      <w:pPr>
        <w:pStyle w:val="Bezodstpw"/>
        <w:ind w:firstLine="708"/>
        <w:rPr>
          <w:b/>
          <w:sz w:val="28"/>
          <w:szCs w:val="28"/>
          <w:u w:val="single"/>
        </w:rPr>
      </w:pPr>
      <w:r w:rsidRPr="00420E91">
        <w:rPr>
          <w:b/>
          <w:sz w:val="28"/>
          <w:szCs w:val="28"/>
          <w:u w:val="single"/>
        </w:rPr>
        <w:t xml:space="preserve">Karpaty Siepraw-Błękitni Modlnica </w:t>
      </w:r>
      <w:r w:rsidR="002B16CB">
        <w:rPr>
          <w:b/>
          <w:sz w:val="28"/>
          <w:szCs w:val="28"/>
          <w:u w:val="single"/>
        </w:rPr>
        <w:t xml:space="preserve">a dnia </w:t>
      </w:r>
      <w:r w:rsidR="002B16CB">
        <w:rPr>
          <w:b/>
          <w:sz w:val="28"/>
          <w:szCs w:val="28"/>
          <w:u w:val="single"/>
        </w:rPr>
        <w:t xml:space="preserve">8.04.2023 </w:t>
      </w:r>
      <w:r w:rsidRPr="00420E91">
        <w:rPr>
          <w:b/>
          <w:sz w:val="28"/>
          <w:szCs w:val="28"/>
          <w:u w:val="single"/>
        </w:rPr>
        <w:t>na 3.05.2023 godz. 17.00</w:t>
      </w:r>
    </w:p>
    <w:p w:rsidR="00420E91" w:rsidRPr="00420E91" w:rsidRDefault="00420E91" w:rsidP="00CA514F">
      <w:pPr>
        <w:pStyle w:val="Bezodstpw"/>
        <w:ind w:firstLine="708"/>
        <w:rPr>
          <w:b/>
          <w:sz w:val="28"/>
          <w:szCs w:val="28"/>
          <w:u w:val="single"/>
        </w:rPr>
      </w:pPr>
      <w:r w:rsidRPr="00420E91">
        <w:rPr>
          <w:b/>
          <w:sz w:val="28"/>
          <w:szCs w:val="28"/>
          <w:u w:val="single"/>
        </w:rPr>
        <w:t xml:space="preserve">Clepardia Kraków – Spójnia Osiek Zimnodół </w:t>
      </w:r>
      <w:r w:rsidR="002B16CB">
        <w:rPr>
          <w:b/>
          <w:sz w:val="28"/>
          <w:szCs w:val="28"/>
          <w:u w:val="single"/>
        </w:rPr>
        <w:t xml:space="preserve">z dnia </w:t>
      </w:r>
      <w:r w:rsidR="002B16CB">
        <w:rPr>
          <w:b/>
          <w:sz w:val="28"/>
          <w:szCs w:val="28"/>
          <w:u w:val="single"/>
        </w:rPr>
        <w:t xml:space="preserve">8.04.2023 </w:t>
      </w:r>
      <w:r w:rsidRPr="00420E91">
        <w:rPr>
          <w:b/>
          <w:sz w:val="28"/>
          <w:szCs w:val="28"/>
          <w:u w:val="single"/>
        </w:rPr>
        <w:t>na 3.05.2023 godz. 17.00</w:t>
      </w:r>
    </w:p>
    <w:p w:rsidR="00420E91" w:rsidRDefault="00420E91" w:rsidP="00CA514F">
      <w:pPr>
        <w:pStyle w:val="Bezodstpw"/>
        <w:ind w:firstLine="708"/>
        <w:rPr>
          <w:b/>
          <w:sz w:val="28"/>
          <w:szCs w:val="28"/>
          <w:u w:val="single"/>
        </w:rPr>
      </w:pPr>
      <w:r w:rsidRPr="00420E91">
        <w:rPr>
          <w:b/>
          <w:sz w:val="28"/>
          <w:szCs w:val="28"/>
          <w:u w:val="single"/>
        </w:rPr>
        <w:t xml:space="preserve">Sokół Kocmyrzów – KS Chełmek </w:t>
      </w:r>
      <w:r w:rsidR="002B16CB">
        <w:rPr>
          <w:b/>
          <w:sz w:val="28"/>
          <w:szCs w:val="28"/>
          <w:u w:val="single"/>
        </w:rPr>
        <w:t xml:space="preserve">z dnia </w:t>
      </w:r>
      <w:r w:rsidR="002B16CB">
        <w:rPr>
          <w:b/>
          <w:sz w:val="28"/>
          <w:szCs w:val="28"/>
          <w:u w:val="single"/>
        </w:rPr>
        <w:t xml:space="preserve">8.04.2023 </w:t>
      </w:r>
      <w:r w:rsidRPr="00420E91">
        <w:rPr>
          <w:b/>
          <w:sz w:val="28"/>
          <w:szCs w:val="28"/>
          <w:u w:val="single"/>
        </w:rPr>
        <w:t>na 3.05.2023 godz. 17.00</w:t>
      </w:r>
    </w:p>
    <w:p w:rsidR="007B2E5E" w:rsidRPr="00420E91" w:rsidRDefault="007B2E5E" w:rsidP="007B2E5E">
      <w:pPr>
        <w:pStyle w:val="Bezodstpw"/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Odwoł</w:t>
      </w:r>
      <w:r w:rsidR="00174F20">
        <w:rPr>
          <w:b/>
          <w:sz w:val="28"/>
          <w:szCs w:val="28"/>
          <w:u w:val="single"/>
        </w:rPr>
        <w:t>ane spotkania mają</w:t>
      </w:r>
      <w:r>
        <w:rPr>
          <w:b/>
          <w:sz w:val="28"/>
          <w:szCs w:val="28"/>
          <w:u w:val="single"/>
        </w:rPr>
        <w:t xml:space="preserve"> być roz</w:t>
      </w:r>
      <w:r w:rsidR="00174F20">
        <w:rPr>
          <w:b/>
          <w:sz w:val="28"/>
          <w:szCs w:val="28"/>
          <w:u w:val="single"/>
        </w:rPr>
        <w:t>egrane</w:t>
      </w:r>
      <w:r>
        <w:rPr>
          <w:b/>
          <w:sz w:val="28"/>
          <w:szCs w:val="28"/>
          <w:u w:val="single"/>
        </w:rPr>
        <w:t xml:space="preserve"> w termin</w:t>
      </w:r>
      <w:r w:rsidR="00174F20">
        <w:rPr>
          <w:b/>
          <w:sz w:val="28"/>
          <w:szCs w:val="28"/>
          <w:u w:val="single"/>
        </w:rPr>
        <w:t>ie</w:t>
      </w:r>
      <w:r>
        <w:rPr>
          <w:b/>
          <w:sz w:val="28"/>
          <w:szCs w:val="28"/>
          <w:u w:val="single"/>
        </w:rPr>
        <w:t xml:space="preserve"> </w:t>
      </w:r>
      <w:r w:rsidR="00174F20">
        <w:rPr>
          <w:b/>
          <w:sz w:val="28"/>
          <w:szCs w:val="28"/>
          <w:u w:val="single"/>
        </w:rPr>
        <w:t>do dnia</w:t>
      </w:r>
      <w:r>
        <w:rPr>
          <w:b/>
          <w:sz w:val="28"/>
          <w:szCs w:val="28"/>
          <w:u w:val="single"/>
        </w:rPr>
        <w:t xml:space="preserve"> 3.05.2023r.</w:t>
      </w:r>
    </w:p>
    <w:p w:rsidR="00420E91" w:rsidRDefault="00420E91" w:rsidP="00CA514F">
      <w:pPr>
        <w:pStyle w:val="Bezodstpw"/>
        <w:ind w:firstLine="708"/>
        <w:rPr>
          <w:b/>
          <w:sz w:val="28"/>
          <w:szCs w:val="28"/>
          <w:u w:val="single"/>
        </w:rPr>
      </w:pPr>
    </w:p>
    <w:p w:rsidR="00F046E3" w:rsidRPr="00CA514F" w:rsidRDefault="00F046E3" w:rsidP="00F046E3">
      <w:pPr>
        <w:pStyle w:val="Bezodstpw"/>
        <w:ind w:firstLine="708"/>
        <w:rPr>
          <w:b/>
          <w:sz w:val="28"/>
          <w:szCs w:val="28"/>
          <w:u w:val="single"/>
        </w:rPr>
      </w:pPr>
      <w:r w:rsidRPr="00CA514F">
        <w:rPr>
          <w:b/>
          <w:sz w:val="28"/>
          <w:szCs w:val="28"/>
          <w:u w:val="single"/>
        </w:rPr>
        <w:t xml:space="preserve">Komisja Gier PPN Chrzanów informuje, że spotkanie pomiędzy Pcimianką Pcim a Tempo Białka odbędzie się </w:t>
      </w:r>
    </w:p>
    <w:p w:rsidR="00F046E3" w:rsidRDefault="00F046E3" w:rsidP="00F046E3">
      <w:pPr>
        <w:pStyle w:val="Bezodstpw"/>
        <w:ind w:firstLine="708"/>
        <w:rPr>
          <w:b/>
          <w:sz w:val="28"/>
          <w:szCs w:val="28"/>
          <w:u w:val="single"/>
        </w:rPr>
      </w:pPr>
      <w:r w:rsidRPr="00CA514F">
        <w:rPr>
          <w:b/>
          <w:sz w:val="28"/>
          <w:szCs w:val="28"/>
          <w:u w:val="single"/>
        </w:rPr>
        <w:t>dnia 8 kwietnia 2023r. o godz. 10.30 na boisku ze sztuczną nawierzchnią Rabka-Zdrój ul. Sądecka  2.</w:t>
      </w:r>
    </w:p>
    <w:p w:rsidR="00420E91" w:rsidRPr="00CA514F" w:rsidRDefault="00420E91" w:rsidP="00CA514F">
      <w:pPr>
        <w:pStyle w:val="Bezodstpw"/>
        <w:ind w:firstLine="708"/>
        <w:rPr>
          <w:b/>
          <w:sz w:val="28"/>
          <w:szCs w:val="28"/>
          <w:u w:val="single"/>
        </w:rPr>
      </w:pPr>
    </w:p>
    <w:p w:rsidR="00151520" w:rsidRDefault="00151520" w:rsidP="00C80A6C">
      <w:pPr>
        <w:pStyle w:val="Bezodstpw"/>
        <w:rPr>
          <w:b/>
        </w:rPr>
      </w:pPr>
    </w:p>
    <w:p w:rsidR="00151520" w:rsidRDefault="00151520" w:rsidP="00C80A6C">
      <w:pPr>
        <w:pStyle w:val="Bezodstpw"/>
        <w:rPr>
          <w:b/>
        </w:rPr>
      </w:pPr>
    </w:p>
    <w:p w:rsidR="00E66F90" w:rsidRDefault="00E66F90" w:rsidP="00C80A6C">
      <w:pPr>
        <w:pStyle w:val="Bezodstpw"/>
        <w:rPr>
          <w:b/>
        </w:rPr>
      </w:pPr>
    </w:p>
    <w:p w:rsidR="00CA514F" w:rsidRDefault="00CA514F" w:rsidP="006605E7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CA514F" w:rsidRDefault="00CA514F" w:rsidP="006605E7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CA514F" w:rsidRDefault="00CA514F" w:rsidP="006605E7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CA514F" w:rsidRDefault="00CA514F" w:rsidP="006605E7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CA514F" w:rsidRDefault="00CA514F" w:rsidP="006605E7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CA514F" w:rsidRDefault="00CA514F" w:rsidP="006605E7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4F77CE" w:rsidRDefault="004F77CE" w:rsidP="006605E7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4F77CE" w:rsidRDefault="004F77CE" w:rsidP="006605E7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4F77CE" w:rsidRDefault="004F77CE" w:rsidP="006605E7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4F77CE" w:rsidRDefault="004F77CE" w:rsidP="006605E7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4F77CE" w:rsidRDefault="004F77CE" w:rsidP="006605E7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4F77CE" w:rsidRDefault="004F77CE" w:rsidP="006605E7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4F77CE" w:rsidRPr="004F77CE" w:rsidRDefault="004F77CE" w:rsidP="006605E7">
      <w:pPr>
        <w:pStyle w:val="Bezodstpw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F77C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Po weryfikacji sprawozdania boiskowego i extranetowego ze spotkania Sokół Kocmyrzów - Spójnia Osiek Zimnodół z dnia 25 marca 2023r.  Komisja G</w:t>
      </w:r>
      <w:r w:rsidR="001B6318">
        <w:rPr>
          <w:rFonts w:asciiTheme="minorHAnsi" w:hAnsiTheme="minorHAnsi" w:cstheme="minorHAnsi"/>
          <w:b/>
          <w:sz w:val="28"/>
          <w:szCs w:val="28"/>
          <w:u w:val="single"/>
        </w:rPr>
        <w:t>ier weryfikuje błędnie wprowadzone</w:t>
      </w:r>
      <w:r w:rsidRPr="004F77CE">
        <w:rPr>
          <w:rFonts w:asciiTheme="minorHAnsi" w:hAnsiTheme="minorHAnsi" w:cstheme="minorHAnsi"/>
          <w:b/>
          <w:sz w:val="28"/>
          <w:szCs w:val="28"/>
          <w:u w:val="single"/>
        </w:rPr>
        <w:t xml:space="preserve"> napomnienia.</w:t>
      </w:r>
    </w:p>
    <w:p w:rsidR="004F77CE" w:rsidRDefault="004F77CE" w:rsidP="006605E7">
      <w:pPr>
        <w:pStyle w:val="Bezodstpw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F77CE">
        <w:rPr>
          <w:rFonts w:asciiTheme="minorHAnsi" w:hAnsiTheme="minorHAnsi" w:cstheme="minorHAnsi"/>
          <w:b/>
          <w:sz w:val="28"/>
          <w:szCs w:val="28"/>
          <w:u w:val="single"/>
        </w:rPr>
        <w:t>Anuluje błędnie wpisaną żółtą kartkę zawodnika Kacpra Gxxxxx (Spójnia Osiek-Zimnodół ) ponieważ powinna być ona zapisana zawodnikowi Przemysław Żxxxx(Spójnia Osiek-Zimnodół).</w:t>
      </w:r>
    </w:p>
    <w:p w:rsidR="00544072" w:rsidRDefault="00544072" w:rsidP="006605E7">
      <w:pPr>
        <w:pStyle w:val="Bezodstpw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44072" w:rsidRPr="004F77CE" w:rsidRDefault="00544072" w:rsidP="006605E7">
      <w:pPr>
        <w:pStyle w:val="Bezodstpw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Komisja Gier weryfikuje zawody z dnia 18.03.2023 pomiędzy Orlęta Rudawa a Jutrzenka Giebułtów jako walkower na korzyść drużyny gości (wynik 0:4, gra nieuprawnionego zawodnika ).</w:t>
      </w:r>
    </w:p>
    <w:p w:rsidR="004F77CE" w:rsidRDefault="004F77CE" w:rsidP="006605E7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954184" w:rsidRDefault="00954184" w:rsidP="0095418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Przypominamy Klubom  ,że zgodnie z regulaminem Rozgrywek Piłkarskich o mistrzostwo IV ligi i klas niższych na sezon 2022/2023 rozdział.13 § 23 pkt.7, oraz Uchwałą nr.21/Z/2022 z dnia 29 czerwca 2022 r. Zarządu MZPN             §1 pkt.16 – 16 a ( Kluby ponoszą opłatę  za x2 obserwacje zawodów w rundzie </w:t>
      </w:r>
      <w:r w:rsidR="001B6318" w:rsidRPr="001B631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WIOSENNEJ</w:t>
      </w:r>
      <w:r w:rsidR="001B631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wg. n/w stawek:</w:t>
      </w:r>
    </w:p>
    <w:p w:rsidR="00954184" w:rsidRPr="001B6318" w:rsidRDefault="00954184" w:rsidP="0095418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B63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V liga- 2x 225 </w:t>
      </w:r>
      <w:r w:rsidR="001B6318" w:rsidRPr="001B63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zł</w:t>
      </w:r>
      <w:r w:rsidR="001B63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1B63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=450 zł</w:t>
      </w:r>
    </w:p>
    <w:p w:rsidR="00954184" w:rsidRDefault="00954184" w:rsidP="0095418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W/w opłaty należy wpłacać na konto PPN Chrzanów nr konta: 52 1020 2384 0000 9702 0062 4874</w:t>
      </w:r>
    </w:p>
    <w:p w:rsidR="00954184" w:rsidRDefault="00954184" w:rsidP="006605E7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6605E7" w:rsidRPr="00954184" w:rsidRDefault="00954184" w:rsidP="006605E7">
      <w:pPr>
        <w:pStyle w:val="Bezodstpw"/>
        <w:rPr>
          <w:rFonts w:asciiTheme="minorHAnsi" w:hAnsiTheme="minorHAnsi" w:cstheme="minorHAnsi"/>
          <w:b/>
          <w:sz w:val="28"/>
          <w:szCs w:val="28"/>
        </w:rPr>
      </w:pPr>
      <w:r w:rsidRPr="00954184">
        <w:rPr>
          <w:rFonts w:asciiTheme="minorHAnsi" w:hAnsiTheme="minorHAnsi" w:cstheme="minorHAnsi"/>
          <w:b/>
          <w:sz w:val="28"/>
          <w:szCs w:val="28"/>
        </w:rPr>
        <w:t>Dowody</w:t>
      </w:r>
      <w:r w:rsidR="006605E7" w:rsidRPr="00954184">
        <w:rPr>
          <w:rFonts w:asciiTheme="minorHAnsi" w:hAnsiTheme="minorHAnsi" w:cstheme="minorHAnsi"/>
          <w:b/>
          <w:sz w:val="28"/>
          <w:szCs w:val="28"/>
        </w:rPr>
        <w:t xml:space="preserve"> wpłaty  z tytułu żółtych kartek oraz innych kar finansowych (kopia/skan)  drogą elektroniczną na adres e-mali PPN Chrzanów : </w:t>
      </w:r>
      <w:hyperlink r:id="rId9" w:history="1">
        <w:r w:rsidR="006605E7" w:rsidRPr="00954184">
          <w:rPr>
            <w:rStyle w:val="Hipercze"/>
            <w:rFonts w:asciiTheme="minorHAnsi" w:hAnsiTheme="minorHAnsi" w:cstheme="minorHAnsi"/>
            <w:b/>
            <w:color w:val="auto"/>
            <w:sz w:val="28"/>
            <w:szCs w:val="28"/>
          </w:rPr>
          <w:t>ppnchrzanow@wp.pl</w:t>
        </w:r>
      </w:hyperlink>
      <w:r w:rsidR="006605E7" w:rsidRPr="00954184">
        <w:rPr>
          <w:rFonts w:asciiTheme="minorHAnsi" w:hAnsiTheme="minorHAnsi" w:cstheme="minorHAnsi"/>
          <w:b/>
          <w:sz w:val="28"/>
          <w:szCs w:val="28"/>
        </w:rPr>
        <w:t xml:space="preserve"> przed rozpoczęciem zawodów /do każdego piątku godz. 13.00/</w:t>
      </w:r>
    </w:p>
    <w:p w:rsidR="00E66F90" w:rsidRPr="00420E91" w:rsidRDefault="00E66F90" w:rsidP="00420E91">
      <w:pPr>
        <w:pStyle w:val="Bezodstpw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54184">
        <w:rPr>
          <w:rFonts w:asciiTheme="minorHAnsi" w:hAnsiTheme="minorHAnsi" w:cstheme="minorHAnsi"/>
          <w:b/>
          <w:sz w:val="28"/>
          <w:szCs w:val="28"/>
        </w:rPr>
        <w:t>W przypadku braku dowodu wpłaty w określonym terminie Komisja Gier zweryfikuje zawody jako walkower na niekorzyść danego klubu. / w systemie Extranet w sprawozdaniu sędziowskim po zawodach jest zaznaczone gra nieuprawnionego zawodnika/</w:t>
      </w:r>
      <w:r w:rsidRPr="00954184">
        <w:rPr>
          <w:rFonts w:ascii="Times New Roman" w:hAnsi="Times New Roman" w:cs="Times New Roman"/>
          <w:b/>
          <w:sz w:val="28"/>
          <w:szCs w:val="28"/>
        </w:rPr>
        <w:t>( Regulamin Rozgrywek Piłkarskich o mistrzostwo IV ligi i niższych klas MZPN na sezon 2</w:t>
      </w:r>
      <w:r w:rsidR="00B7451C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1F6B61" w:rsidRDefault="00E86CE1" w:rsidP="00E66F90">
      <w:pPr>
        <w:pStyle w:val="Bezodstpw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Jeśli w systemie Extranet widnieje kara aktywna prosimy nie wprowadzać zawodnika do składu meczowego .</w:t>
      </w:r>
      <w:r w:rsidR="001F6B61">
        <w:rPr>
          <w:b/>
          <w:color w:val="000000"/>
          <w:sz w:val="28"/>
          <w:szCs w:val="28"/>
        </w:rPr>
        <w:t xml:space="preserve"> </w:t>
      </w:r>
    </w:p>
    <w:p w:rsidR="00E66F90" w:rsidRPr="00E66F90" w:rsidRDefault="001F6B61" w:rsidP="00E66F90">
      <w:pPr>
        <w:pStyle w:val="Bezodstpw"/>
        <w:jc w:val="center"/>
        <w:rPr>
          <w:rStyle w:val="gwp92eb27accolour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Regulamin Rozgrywek </w:t>
      </w:r>
      <w:r>
        <w:rPr>
          <w:rFonts w:cs="Calibri"/>
          <w:b/>
          <w:color w:val="000000"/>
          <w:sz w:val="28"/>
          <w:szCs w:val="28"/>
        </w:rPr>
        <w:t>§</w:t>
      </w:r>
      <w:r>
        <w:rPr>
          <w:b/>
          <w:color w:val="000000"/>
          <w:sz w:val="28"/>
          <w:szCs w:val="28"/>
        </w:rPr>
        <w:t>18 pkt 5.</w:t>
      </w:r>
    </w:p>
    <w:p w:rsidR="00420E91" w:rsidRDefault="00E66F90" w:rsidP="00420E91">
      <w:pPr>
        <w:spacing w:line="240" w:lineRule="auto"/>
        <w:ind w:firstLine="708"/>
        <w:jc w:val="center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>W</w:t>
      </w:r>
      <w:r w:rsidR="00A30096"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>szystkie opłaty regulaminowe związane z rozgrywkami V Liga Grupa Zachodnia należy wpłacać na konto</w:t>
      </w:r>
    </w:p>
    <w:p w:rsidR="006605E7" w:rsidRDefault="00A30096" w:rsidP="00544072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PPN Chrzanów </w:t>
      </w:r>
      <w:r w:rsidRPr="00B82AF4">
        <w:rPr>
          <w:b/>
          <w:color w:val="FF0000"/>
          <w:sz w:val="40"/>
          <w:szCs w:val="40"/>
          <w:u w:val="single"/>
        </w:rPr>
        <w:t>PKO BP 52 1020 2384 0000 9702 0062 4874</w:t>
      </w:r>
      <w:r>
        <w:rPr>
          <w:b/>
          <w:color w:val="FF0000"/>
          <w:sz w:val="40"/>
          <w:szCs w:val="40"/>
          <w:u w:val="single"/>
        </w:rPr>
        <w:t>.</w:t>
      </w:r>
    </w:p>
    <w:p w:rsidR="00A30096" w:rsidRPr="006605E7" w:rsidRDefault="00A30096" w:rsidP="006605E7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>E</w:t>
      </w:r>
      <w:r w:rsidR="005F78AA">
        <w:rPr>
          <w:rFonts w:eastAsia="Times New Roman" w:cs="Calibri"/>
          <w:b/>
          <w:sz w:val="24"/>
          <w:szCs w:val="24"/>
          <w:lang w:eastAsia="pl-PL"/>
        </w:rPr>
        <w:t>-</w:t>
      </w: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mail PPN Chrzanów: </w:t>
      </w:r>
      <w:hyperlink r:id="rId10" w:history="1">
        <w:r w:rsidRPr="00ED0F9B">
          <w:rPr>
            <w:rStyle w:val="Hipercze"/>
            <w:rFonts w:eastAsia="Times New Roman" w:cs="Calibri"/>
            <w:b/>
            <w:sz w:val="24"/>
            <w:szCs w:val="24"/>
            <w:lang w:eastAsia="pl-PL"/>
          </w:rPr>
          <w:t>ppnchrzanow@wp.pl</w:t>
        </w:r>
      </w:hyperlink>
    </w:p>
    <w:p w:rsidR="00A30096" w:rsidRPr="00ED0F9B" w:rsidRDefault="00A30096" w:rsidP="00A30096">
      <w:pPr>
        <w:pStyle w:val="Nagwek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>E</w:t>
      </w:r>
      <w:r w:rsidR="005F78AA">
        <w:rPr>
          <w:rFonts w:eastAsia="Times New Roman" w:cs="Calibri"/>
          <w:b/>
          <w:sz w:val="24"/>
          <w:szCs w:val="24"/>
          <w:lang w:eastAsia="pl-PL"/>
        </w:rPr>
        <w:t>-</w:t>
      </w: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mail Komisja Dyscypliny: </w:t>
      </w:r>
      <w:r w:rsidRPr="00ED0F9B">
        <w:rPr>
          <w:rFonts w:eastAsia="Times New Roman" w:cs="Calibri"/>
          <w:b/>
          <w:color w:val="0000FF"/>
          <w:sz w:val="24"/>
          <w:szCs w:val="24"/>
          <w:u w:val="single"/>
          <w:lang w:eastAsia="pl-PL"/>
        </w:rPr>
        <w:t>kd.ppnchrzanow@wp.pl</w:t>
      </w:r>
      <w:r w:rsidRPr="00ED0F9B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 </w:t>
      </w:r>
    </w:p>
    <w:p w:rsidR="00456AC3" w:rsidRPr="001F6B61" w:rsidRDefault="00A30096" w:rsidP="001F6B61">
      <w:pPr>
        <w:pStyle w:val="Nagwek"/>
        <w:rPr>
          <w:rStyle w:val="gwp92eb27accolour"/>
          <w:rFonts w:eastAsia="Times New Roman" w:cs="Calibri"/>
          <w:b/>
          <w:sz w:val="24"/>
          <w:szCs w:val="24"/>
          <w:lang w:eastAsia="pl-PL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K.D. tel. kom. </w:t>
      </w:r>
      <w:r w:rsidRPr="00ED0F9B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606 214 103</w:t>
      </w:r>
    </w:p>
    <w:p w:rsidR="00420E91" w:rsidRDefault="00420E91" w:rsidP="00420E91">
      <w:pPr>
        <w:pStyle w:val="Bezodstpw"/>
        <w:jc w:val="center"/>
      </w:pPr>
      <w:r>
        <w:t xml:space="preserve">Przewodniczący Komisji Gier </w:t>
      </w:r>
    </w:p>
    <w:p w:rsidR="00420E91" w:rsidRDefault="00420E91" w:rsidP="00420E91">
      <w:pPr>
        <w:pStyle w:val="Bezodstpw"/>
        <w:jc w:val="center"/>
      </w:pPr>
      <w:r>
        <w:t>Zbigniew Jastrzębski Tel. 507 437</w:t>
      </w:r>
      <w:r>
        <w:t> </w:t>
      </w:r>
      <w:r>
        <w:t>737</w:t>
      </w:r>
    </w:p>
    <w:sectPr w:rsidR="00420E91" w:rsidSect="00C379B0">
      <w:headerReference w:type="default" r:id="rId11"/>
      <w:footerReference w:type="default" r:id="rId12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FE" w:rsidRDefault="00E632FE">
      <w:pPr>
        <w:spacing w:after="0" w:line="240" w:lineRule="auto"/>
      </w:pPr>
      <w:r>
        <w:separator/>
      </w:r>
    </w:p>
  </w:endnote>
  <w:endnote w:type="continuationSeparator" w:id="0">
    <w:p w:rsidR="00E632FE" w:rsidRDefault="00E6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2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FE" w:rsidRDefault="00E632FE">
      <w:pPr>
        <w:spacing w:after="0" w:line="240" w:lineRule="auto"/>
      </w:pPr>
      <w:r>
        <w:separator/>
      </w:r>
    </w:p>
  </w:footnote>
  <w:footnote w:type="continuationSeparator" w:id="0">
    <w:p w:rsidR="00E632FE" w:rsidRDefault="00E6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E632FE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E632FE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6A1412">
      <w:t>7</w:t>
    </w:r>
    <w:r w:rsidR="00E37E4A">
      <w:t>.</w:t>
    </w:r>
    <w:r w:rsidR="009F07B3">
      <w:t>0</w:t>
    </w:r>
    <w:r w:rsidR="006A1412">
      <w:t>4</w:t>
    </w:r>
    <w:r w:rsidR="00703A77">
      <w:t xml:space="preserve">.2023 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4A5E"/>
    <w:rsid w:val="0002602D"/>
    <w:rsid w:val="00026C00"/>
    <w:rsid w:val="00026E5D"/>
    <w:rsid w:val="00027F6C"/>
    <w:rsid w:val="000316B4"/>
    <w:rsid w:val="00045C42"/>
    <w:rsid w:val="00046F02"/>
    <w:rsid w:val="00051E6A"/>
    <w:rsid w:val="00055441"/>
    <w:rsid w:val="00060865"/>
    <w:rsid w:val="000608BB"/>
    <w:rsid w:val="00062FB1"/>
    <w:rsid w:val="0006354E"/>
    <w:rsid w:val="00063EAF"/>
    <w:rsid w:val="00071AB6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17E9"/>
    <w:rsid w:val="00095714"/>
    <w:rsid w:val="00095F69"/>
    <w:rsid w:val="00096289"/>
    <w:rsid w:val="0009663D"/>
    <w:rsid w:val="00096EE9"/>
    <w:rsid w:val="000A0C30"/>
    <w:rsid w:val="000A171F"/>
    <w:rsid w:val="000A18FC"/>
    <w:rsid w:val="000A6B97"/>
    <w:rsid w:val="000B0B84"/>
    <w:rsid w:val="000B2DB7"/>
    <w:rsid w:val="000B30E9"/>
    <w:rsid w:val="000B3FBC"/>
    <w:rsid w:val="000B462B"/>
    <w:rsid w:val="000C0FE9"/>
    <w:rsid w:val="000C20FC"/>
    <w:rsid w:val="000C2820"/>
    <w:rsid w:val="000C7C2F"/>
    <w:rsid w:val="000D1BE3"/>
    <w:rsid w:val="000D2A08"/>
    <w:rsid w:val="000D2AD6"/>
    <w:rsid w:val="000D2EF0"/>
    <w:rsid w:val="000D5245"/>
    <w:rsid w:val="000D6D86"/>
    <w:rsid w:val="000E0256"/>
    <w:rsid w:val="000E0B9A"/>
    <w:rsid w:val="000E0ED7"/>
    <w:rsid w:val="000E1529"/>
    <w:rsid w:val="000E40D6"/>
    <w:rsid w:val="000E471C"/>
    <w:rsid w:val="000E61F3"/>
    <w:rsid w:val="000F0653"/>
    <w:rsid w:val="000F0C5B"/>
    <w:rsid w:val="000F2626"/>
    <w:rsid w:val="000F3A54"/>
    <w:rsid w:val="000F5EE0"/>
    <w:rsid w:val="00101418"/>
    <w:rsid w:val="00103B39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1520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249E"/>
    <w:rsid w:val="0017318D"/>
    <w:rsid w:val="00174F20"/>
    <w:rsid w:val="00175881"/>
    <w:rsid w:val="001823D5"/>
    <w:rsid w:val="0018283C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6318"/>
    <w:rsid w:val="001B7104"/>
    <w:rsid w:val="001B7AFB"/>
    <w:rsid w:val="001B7DCD"/>
    <w:rsid w:val="001C2BF4"/>
    <w:rsid w:val="001C6989"/>
    <w:rsid w:val="001D084F"/>
    <w:rsid w:val="001D0BA3"/>
    <w:rsid w:val="001D1507"/>
    <w:rsid w:val="001D310B"/>
    <w:rsid w:val="001D3615"/>
    <w:rsid w:val="001D4C61"/>
    <w:rsid w:val="001D6CBF"/>
    <w:rsid w:val="001E029C"/>
    <w:rsid w:val="001F3853"/>
    <w:rsid w:val="001F43D0"/>
    <w:rsid w:val="001F5A18"/>
    <w:rsid w:val="001F5A76"/>
    <w:rsid w:val="001F6B61"/>
    <w:rsid w:val="001F6FE8"/>
    <w:rsid w:val="001F7442"/>
    <w:rsid w:val="001F74E2"/>
    <w:rsid w:val="001F78DE"/>
    <w:rsid w:val="00200B52"/>
    <w:rsid w:val="0020505D"/>
    <w:rsid w:val="00206805"/>
    <w:rsid w:val="00206AA1"/>
    <w:rsid w:val="00206AC2"/>
    <w:rsid w:val="00207321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792C"/>
    <w:rsid w:val="00230EE7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3CA7"/>
    <w:rsid w:val="00254F23"/>
    <w:rsid w:val="0025557A"/>
    <w:rsid w:val="0025559C"/>
    <w:rsid w:val="002629BD"/>
    <w:rsid w:val="0026571E"/>
    <w:rsid w:val="00267BCB"/>
    <w:rsid w:val="0027069F"/>
    <w:rsid w:val="00271F24"/>
    <w:rsid w:val="00272050"/>
    <w:rsid w:val="00276E93"/>
    <w:rsid w:val="00282722"/>
    <w:rsid w:val="00283648"/>
    <w:rsid w:val="00283CF2"/>
    <w:rsid w:val="00284743"/>
    <w:rsid w:val="00290EB0"/>
    <w:rsid w:val="00291612"/>
    <w:rsid w:val="00292A82"/>
    <w:rsid w:val="0029449A"/>
    <w:rsid w:val="00294C16"/>
    <w:rsid w:val="002964E6"/>
    <w:rsid w:val="002971C0"/>
    <w:rsid w:val="00297525"/>
    <w:rsid w:val="002A001B"/>
    <w:rsid w:val="002A0F5A"/>
    <w:rsid w:val="002A4769"/>
    <w:rsid w:val="002A6112"/>
    <w:rsid w:val="002A6141"/>
    <w:rsid w:val="002B16CB"/>
    <w:rsid w:val="002B2062"/>
    <w:rsid w:val="002B287F"/>
    <w:rsid w:val="002B2B91"/>
    <w:rsid w:val="002B38AD"/>
    <w:rsid w:val="002B45BF"/>
    <w:rsid w:val="002B4F9C"/>
    <w:rsid w:val="002B58A7"/>
    <w:rsid w:val="002B6957"/>
    <w:rsid w:val="002B7865"/>
    <w:rsid w:val="002C12E9"/>
    <w:rsid w:val="002C55FE"/>
    <w:rsid w:val="002C7EFB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523C"/>
    <w:rsid w:val="002F1ED2"/>
    <w:rsid w:val="002F307E"/>
    <w:rsid w:val="002F3767"/>
    <w:rsid w:val="002F6278"/>
    <w:rsid w:val="002F688A"/>
    <w:rsid w:val="002F6B4D"/>
    <w:rsid w:val="002F6DD2"/>
    <w:rsid w:val="003008EC"/>
    <w:rsid w:val="003012D3"/>
    <w:rsid w:val="00302981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65AE"/>
    <w:rsid w:val="00347BD8"/>
    <w:rsid w:val="003516B0"/>
    <w:rsid w:val="00352DC8"/>
    <w:rsid w:val="00353425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415C"/>
    <w:rsid w:val="003D5691"/>
    <w:rsid w:val="003D7308"/>
    <w:rsid w:val="003E198B"/>
    <w:rsid w:val="003E2E00"/>
    <w:rsid w:val="003E373A"/>
    <w:rsid w:val="003E37F3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20D3"/>
    <w:rsid w:val="004135BB"/>
    <w:rsid w:val="004143CA"/>
    <w:rsid w:val="004153BD"/>
    <w:rsid w:val="004170BB"/>
    <w:rsid w:val="00417C68"/>
    <w:rsid w:val="004204E2"/>
    <w:rsid w:val="00420A98"/>
    <w:rsid w:val="00420E91"/>
    <w:rsid w:val="00424053"/>
    <w:rsid w:val="00425B9F"/>
    <w:rsid w:val="00430F69"/>
    <w:rsid w:val="00431217"/>
    <w:rsid w:val="004312E9"/>
    <w:rsid w:val="00431DBE"/>
    <w:rsid w:val="004336F0"/>
    <w:rsid w:val="00435495"/>
    <w:rsid w:val="004371CE"/>
    <w:rsid w:val="0044307A"/>
    <w:rsid w:val="0044317F"/>
    <w:rsid w:val="00443E6D"/>
    <w:rsid w:val="00444FB6"/>
    <w:rsid w:val="0044550E"/>
    <w:rsid w:val="00447770"/>
    <w:rsid w:val="00451346"/>
    <w:rsid w:val="00453A30"/>
    <w:rsid w:val="00454B34"/>
    <w:rsid w:val="0045515F"/>
    <w:rsid w:val="00456100"/>
    <w:rsid w:val="004564A0"/>
    <w:rsid w:val="004565BC"/>
    <w:rsid w:val="00456AC3"/>
    <w:rsid w:val="004571F5"/>
    <w:rsid w:val="004573F9"/>
    <w:rsid w:val="00460476"/>
    <w:rsid w:val="004620EB"/>
    <w:rsid w:val="00466201"/>
    <w:rsid w:val="004671FA"/>
    <w:rsid w:val="004674AF"/>
    <w:rsid w:val="004717C1"/>
    <w:rsid w:val="00473DF0"/>
    <w:rsid w:val="00474D1F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3064"/>
    <w:rsid w:val="004B5F42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AA3"/>
    <w:rsid w:val="004E2F8A"/>
    <w:rsid w:val="004E7D5F"/>
    <w:rsid w:val="004E7FA3"/>
    <w:rsid w:val="004F173F"/>
    <w:rsid w:val="004F2514"/>
    <w:rsid w:val="004F3AAA"/>
    <w:rsid w:val="004F4B6F"/>
    <w:rsid w:val="004F546A"/>
    <w:rsid w:val="004F7566"/>
    <w:rsid w:val="004F77CE"/>
    <w:rsid w:val="00501A86"/>
    <w:rsid w:val="0050238D"/>
    <w:rsid w:val="005030CC"/>
    <w:rsid w:val="0050319D"/>
    <w:rsid w:val="00507E97"/>
    <w:rsid w:val="00510C7F"/>
    <w:rsid w:val="00510C97"/>
    <w:rsid w:val="00512191"/>
    <w:rsid w:val="005125F3"/>
    <w:rsid w:val="00512F68"/>
    <w:rsid w:val="005143DE"/>
    <w:rsid w:val="0051529A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3311"/>
    <w:rsid w:val="00533AFE"/>
    <w:rsid w:val="00534266"/>
    <w:rsid w:val="0053468F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4072"/>
    <w:rsid w:val="00546B0E"/>
    <w:rsid w:val="00547359"/>
    <w:rsid w:val="00552904"/>
    <w:rsid w:val="00554217"/>
    <w:rsid w:val="005548BE"/>
    <w:rsid w:val="00557373"/>
    <w:rsid w:val="005651BA"/>
    <w:rsid w:val="0056527A"/>
    <w:rsid w:val="00570BB9"/>
    <w:rsid w:val="00570FD6"/>
    <w:rsid w:val="00571E62"/>
    <w:rsid w:val="00572DA6"/>
    <w:rsid w:val="005739FC"/>
    <w:rsid w:val="00573EA0"/>
    <w:rsid w:val="0057760C"/>
    <w:rsid w:val="0058133A"/>
    <w:rsid w:val="005813DA"/>
    <w:rsid w:val="00581605"/>
    <w:rsid w:val="0058175D"/>
    <w:rsid w:val="005832A7"/>
    <w:rsid w:val="00583C5E"/>
    <w:rsid w:val="005840FA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7E2"/>
    <w:rsid w:val="005B5329"/>
    <w:rsid w:val="005B5A69"/>
    <w:rsid w:val="005B6188"/>
    <w:rsid w:val="005B6987"/>
    <w:rsid w:val="005B7CEF"/>
    <w:rsid w:val="005C0263"/>
    <w:rsid w:val="005C0897"/>
    <w:rsid w:val="005C13D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28A2"/>
    <w:rsid w:val="005E4253"/>
    <w:rsid w:val="005F2F52"/>
    <w:rsid w:val="005F3CD9"/>
    <w:rsid w:val="005F3F94"/>
    <w:rsid w:val="005F40DA"/>
    <w:rsid w:val="005F6AA7"/>
    <w:rsid w:val="005F757B"/>
    <w:rsid w:val="005F789A"/>
    <w:rsid w:val="005F78A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3CF4"/>
    <w:rsid w:val="00627448"/>
    <w:rsid w:val="00630095"/>
    <w:rsid w:val="006303BD"/>
    <w:rsid w:val="00630D0C"/>
    <w:rsid w:val="006321CF"/>
    <w:rsid w:val="00635727"/>
    <w:rsid w:val="00637FB3"/>
    <w:rsid w:val="00640C6D"/>
    <w:rsid w:val="006455A4"/>
    <w:rsid w:val="00646E50"/>
    <w:rsid w:val="00647986"/>
    <w:rsid w:val="00656DF7"/>
    <w:rsid w:val="0065769A"/>
    <w:rsid w:val="00657BED"/>
    <w:rsid w:val="00657EEC"/>
    <w:rsid w:val="006604E9"/>
    <w:rsid w:val="006605E7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6163"/>
    <w:rsid w:val="00681EFF"/>
    <w:rsid w:val="006828A0"/>
    <w:rsid w:val="006835FA"/>
    <w:rsid w:val="00684CE7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97F6A"/>
    <w:rsid w:val="006A0553"/>
    <w:rsid w:val="006A0C41"/>
    <w:rsid w:val="006A1058"/>
    <w:rsid w:val="006A1412"/>
    <w:rsid w:val="006A19F4"/>
    <w:rsid w:val="006A2CEA"/>
    <w:rsid w:val="006A3377"/>
    <w:rsid w:val="006A5723"/>
    <w:rsid w:val="006A724B"/>
    <w:rsid w:val="006B0D44"/>
    <w:rsid w:val="006B5D1C"/>
    <w:rsid w:val="006B7A76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3A77"/>
    <w:rsid w:val="007054B4"/>
    <w:rsid w:val="007060DE"/>
    <w:rsid w:val="00710379"/>
    <w:rsid w:val="00712110"/>
    <w:rsid w:val="00713B56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3E86"/>
    <w:rsid w:val="00735D4E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0F81"/>
    <w:rsid w:val="00752317"/>
    <w:rsid w:val="00753440"/>
    <w:rsid w:val="00753573"/>
    <w:rsid w:val="007549E0"/>
    <w:rsid w:val="0075562F"/>
    <w:rsid w:val="0075747C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2F6E"/>
    <w:rsid w:val="00793EC8"/>
    <w:rsid w:val="00794323"/>
    <w:rsid w:val="00794665"/>
    <w:rsid w:val="00795042"/>
    <w:rsid w:val="0079514E"/>
    <w:rsid w:val="007A1AC2"/>
    <w:rsid w:val="007A3809"/>
    <w:rsid w:val="007A4373"/>
    <w:rsid w:val="007A530C"/>
    <w:rsid w:val="007B1209"/>
    <w:rsid w:val="007B1D8D"/>
    <w:rsid w:val="007B2790"/>
    <w:rsid w:val="007B2923"/>
    <w:rsid w:val="007B2C77"/>
    <w:rsid w:val="007B2E5E"/>
    <w:rsid w:val="007B37CE"/>
    <w:rsid w:val="007B5F7D"/>
    <w:rsid w:val="007B5FD7"/>
    <w:rsid w:val="007B712D"/>
    <w:rsid w:val="007B7A2F"/>
    <w:rsid w:val="007C0E11"/>
    <w:rsid w:val="007C1570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84C"/>
    <w:rsid w:val="007E3A4B"/>
    <w:rsid w:val="007F2A14"/>
    <w:rsid w:val="007F5FEB"/>
    <w:rsid w:val="007F618C"/>
    <w:rsid w:val="008008D0"/>
    <w:rsid w:val="008016CC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161CA"/>
    <w:rsid w:val="008204B8"/>
    <w:rsid w:val="00823174"/>
    <w:rsid w:val="008234B9"/>
    <w:rsid w:val="008251D5"/>
    <w:rsid w:val="00832D2D"/>
    <w:rsid w:val="00834569"/>
    <w:rsid w:val="0083519F"/>
    <w:rsid w:val="008367E2"/>
    <w:rsid w:val="00836F3F"/>
    <w:rsid w:val="0083729B"/>
    <w:rsid w:val="008522BB"/>
    <w:rsid w:val="008545D8"/>
    <w:rsid w:val="00854AAC"/>
    <w:rsid w:val="00855561"/>
    <w:rsid w:val="00857173"/>
    <w:rsid w:val="00857A31"/>
    <w:rsid w:val="00860CD6"/>
    <w:rsid w:val="00861760"/>
    <w:rsid w:val="008648FF"/>
    <w:rsid w:val="00865F60"/>
    <w:rsid w:val="008713E1"/>
    <w:rsid w:val="008714F3"/>
    <w:rsid w:val="0087339B"/>
    <w:rsid w:val="00873F5B"/>
    <w:rsid w:val="00874BAF"/>
    <w:rsid w:val="00875C6E"/>
    <w:rsid w:val="00877B32"/>
    <w:rsid w:val="00880151"/>
    <w:rsid w:val="008801CE"/>
    <w:rsid w:val="00880DD4"/>
    <w:rsid w:val="00880FD8"/>
    <w:rsid w:val="00882A44"/>
    <w:rsid w:val="0088348C"/>
    <w:rsid w:val="00884BB6"/>
    <w:rsid w:val="00886472"/>
    <w:rsid w:val="0089095A"/>
    <w:rsid w:val="00890C72"/>
    <w:rsid w:val="00890EA4"/>
    <w:rsid w:val="00892D87"/>
    <w:rsid w:val="00896FD4"/>
    <w:rsid w:val="008978D2"/>
    <w:rsid w:val="008A06B8"/>
    <w:rsid w:val="008A09C5"/>
    <w:rsid w:val="008A0FA0"/>
    <w:rsid w:val="008A3B6C"/>
    <w:rsid w:val="008A488F"/>
    <w:rsid w:val="008A528C"/>
    <w:rsid w:val="008A6AFA"/>
    <w:rsid w:val="008B045D"/>
    <w:rsid w:val="008B0DE6"/>
    <w:rsid w:val="008B2957"/>
    <w:rsid w:val="008B4EC4"/>
    <w:rsid w:val="008C03BB"/>
    <w:rsid w:val="008C4ACC"/>
    <w:rsid w:val="008C63CB"/>
    <w:rsid w:val="008D1BE9"/>
    <w:rsid w:val="008D2134"/>
    <w:rsid w:val="008D248F"/>
    <w:rsid w:val="008D5684"/>
    <w:rsid w:val="008D5E82"/>
    <w:rsid w:val="008D634D"/>
    <w:rsid w:val="008D7A66"/>
    <w:rsid w:val="008E39D5"/>
    <w:rsid w:val="008E6C7F"/>
    <w:rsid w:val="008F14C9"/>
    <w:rsid w:val="008F2305"/>
    <w:rsid w:val="008F6852"/>
    <w:rsid w:val="008F7680"/>
    <w:rsid w:val="0090389C"/>
    <w:rsid w:val="009050DC"/>
    <w:rsid w:val="009052F0"/>
    <w:rsid w:val="00905B80"/>
    <w:rsid w:val="00913E8F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1F4E"/>
    <w:rsid w:val="0094417C"/>
    <w:rsid w:val="00944F1D"/>
    <w:rsid w:val="0094724C"/>
    <w:rsid w:val="0095008C"/>
    <w:rsid w:val="00952AA6"/>
    <w:rsid w:val="00954184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704A5"/>
    <w:rsid w:val="00971CD3"/>
    <w:rsid w:val="00974157"/>
    <w:rsid w:val="00974285"/>
    <w:rsid w:val="00974918"/>
    <w:rsid w:val="00976139"/>
    <w:rsid w:val="00977BC5"/>
    <w:rsid w:val="00982350"/>
    <w:rsid w:val="00982826"/>
    <w:rsid w:val="0098340A"/>
    <w:rsid w:val="00987739"/>
    <w:rsid w:val="00990EAD"/>
    <w:rsid w:val="009916A5"/>
    <w:rsid w:val="00993ADA"/>
    <w:rsid w:val="009944C4"/>
    <w:rsid w:val="00994923"/>
    <w:rsid w:val="009A0951"/>
    <w:rsid w:val="009A095A"/>
    <w:rsid w:val="009A2070"/>
    <w:rsid w:val="009A2E89"/>
    <w:rsid w:val="009A463A"/>
    <w:rsid w:val="009A4C2D"/>
    <w:rsid w:val="009A54D3"/>
    <w:rsid w:val="009A69A6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F0542"/>
    <w:rsid w:val="009F07B3"/>
    <w:rsid w:val="009F1163"/>
    <w:rsid w:val="009F1826"/>
    <w:rsid w:val="009F4DA0"/>
    <w:rsid w:val="009F5213"/>
    <w:rsid w:val="009F69AB"/>
    <w:rsid w:val="009F7928"/>
    <w:rsid w:val="00A01674"/>
    <w:rsid w:val="00A01B24"/>
    <w:rsid w:val="00A01C45"/>
    <w:rsid w:val="00A02AA5"/>
    <w:rsid w:val="00A03182"/>
    <w:rsid w:val="00A0545B"/>
    <w:rsid w:val="00A05B00"/>
    <w:rsid w:val="00A06A43"/>
    <w:rsid w:val="00A10E0E"/>
    <w:rsid w:val="00A110EE"/>
    <w:rsid w:val="00A12999"/>
    <w:rsid w:val="00A1389E"/>
    <w:rsid w:val="00A15679"/>
    <w:rsid w:val="00A1727E"/>
    <w:rsid w:val="00A20B22"/>
    <w:rsid w:val="00A25067"/>
    <w:rsid w:val="00A2600C"/>
    <w:rsid w:val="00A30096"/>
    <w:rsid w:val="00A304EC"/>
    <w:rsid w:val="00A30864"/>
    <w:rsid w:val="00A31F26"/>
    <w:rsid w:val="00A32064"/>
    <w:rsid w:val="00A322E1"/>
    <w:rsid w:val="00A327A8"/>
    <w:rsid w:val="00A33A43"/>
    <w:rsid w:val="00A372E5"/>
    <w:rsid w:val="00A3733A"/>
    <w:rsid w:val="00A432C2"/>
    <w:rsid w:val="00A46600"/>
    <w:rsid w:val="00A47B90"/>
    <w:rsid w:val="00A5046A"/>
    <w:rsid w:val="00A50A7D"/>
    <w:rsid w:val="00A51F73"/>
    <w:rsid w:val="00A53142"/>
    <w:rsid w:val="00A54576"/>
    <w:rsid w:val="00A5479B"/>
    <w:rsid w:val="00A6082A"/>
    <w:rsid w:val="00A624F4"/>
    <w:rsid w:val="00A65AF0"/>
    <w:rsid w:val="00A678BF"/>
    <w:rsid w:val="00A70FAA"/>
    <w:rsid w:val="00A71668"/>
    <w:rsid w:val="00A724AF"/>
    <w:rsid w:val="00A75780"/>
    <w:rsid w:val="00A77DF9"/>
    <w:rsid w:val="00A819A8"/>
    <w:rsid w:val="00A86413"/>
    <w:rsid w:val="00A95A0D"/>
    <w:rsid w:val="00A9618C"/>
    <w:rsid w:val="00AA0718"/>
    <w:rsid w:val="00AA2B48"/>
    <w:rsid w:val="00AA43F3"/>
    <w:rsid w:val="00AA53AD"/>
    <w:rsid w:val="00AB0DD2"/>
    <w:rsid w:val="00AB0EC7"/>
    <w:rsid w:val="00AB4174"/>
    <w:rsid w:val="00AB4988"/>
    <w:rsid w:val="00AB4FB4"/>
    <w:rsid w:val="00AB5623"/>
    <w:rsid w:val="00AB63A0"/>
    <w:rsid w:val="00AC23A3"/>
    <w:rsid w:val="00AC455B"/>
    <w:rsid w:val="00AC4CAA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2BF8"/>
    <w:rsid w:val="00AF4B81"/>
    <w:rsid w:val="00AF532A"/>
    <w:rsid w:val="00AF7B78"/>
    <w:rsid w:val="00AF7EAF"/>
    <w:rsid w:val="00B00C93"/>
    <w:rsid w:val="00B016C1"/>
    <w:rsid w:val="00B02207"/>
    <w:rsid w:val="00B02A8A"/>
    <w:rsid w:val="00B039EE"/>
    <w:rsid w:val="00B12535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62E9"/>
    <w:rsid w:val="00B263D3"/>
    <w:rsid w:val="00B278A7"/>
    <w:rsid w:val="00B30E03"/>
    <w:rsid w:val="00B330D4"/>
    <w:rsid w:val="00B34025"/>
    <w:rsid w:val="00B34152"/>
    <w:rsid w:val="00B4098F"/>
    <w:rsid w:val="00B44201"/>
    <w:rsid w:val="00B444B2"/>
    <w:rsid w:val="00B449BE"/>
    <w:rsid w:val="00B465AD"/>
    <w:rsid w:val="00B518EB"/>
    <w:rsid w:val="00B5383C"/>
    <w:rsid w:val="00B539CB"/>
    <w:rsid w:val="00B53DE5"/>
    <w:rsid w:val="00B53F31"/>
    <w:rsid w:val="00B55B34"/>
    <w:rsid w:val="00B5731C"/>
    <w:rsid w:val="00B61BA4"/>
    <w:rsid w:val="00B64537"/>
    <w:rsid w:val="00B65F15"/>
    <w:rsid w:val="00B70236"/>
    <w:rsid w:val="00B702F5"/>
    <w:rsid w:val="00B71FEE"/>
    <w:rsid w:val="00B73561"/>
    <w:rsid w:val="00B7451C"/>
    <w:rsid w:val="00B74ADD"/>
    <w:rsid w:val="00B75E51"/>
    <w:rsid w:val="00B768C2"/>
    <w:rsid w:val="00B76980"/>
    <w:rsid w:val="00B76FAE"/>
    <w:rsid w:val="00B7720B"/>
    <w:rsid w:val="00B80E3C"/>
    <w:rsid w:val="00B866B9"/>
    <w:rsid w:val="00B93858"/>
    <w:rsid w:val="00B93D8E"/>
    <w:rsid w:val="00B94CB9"/>
    <w:rsid w:val="00B97ADC"/>
    <w:rsid w:val="00BA012F"/>
    <w:rsid w:val="00BA3277"/>
    <w:rsid w:val="00BA45DB"/>
    <w:rsid w:val="00BA4CD3"/>
    <w:rsid w:val="00BA59F1"/>
    <w:rsid w:val="00BA6DA3"/>
    <w:rsid w:val="00BB0179"/>
    <w:rsid w:val="00BB2960"/>
    <w:rsid w:val="00BB3DD6"/>
    <w:rsid w:val="00BB5B8B"/>
    <w:rsid w:val="00BB6F11"/>
    <w:rsid w:val="00BB79AC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3800"/>
    <w:rsid w:val="00C03F36"/>
    <w:rsid w:val="00C056F7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6FF6"/>
    <w:rsid w:val="00C27772"/>
    <w:rsid w:val="00C321A5"/>
    <w:rsid w:val="00C3220F"/>
    <w:rsid w:val="00C33941"/>
    <w:rsid w:val="00C359C6"/>
    <w:rsid w:val="00C379B0"/>
    <w:rsid w:val="00C40FA9"/>
    <w:rsid w:val="00C42EC5"/>
    <w:rsid w:val="00C45490"/>
    <w:rsid w:val="00C47315"/>
    <w:rsid w:val="00C475F1"/>
    <w:rsid w:val="00C51CBA"/>
    <w:rsid w:val="00C5338D"/>
    <w:rsid w:val="00C53DA6"/>
    <w:rsid w:val="00C53E1C"/>
    <w:rsid w:val="00C558E5"/>
    <w:rsid w:val="00C55A35"/>
    <w:rsid w:val="00C57AB2"/>
    <w:rsid w:val="00C630B0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A44FD"/>
    <w:rsid w:val="00CA514F"/>
    <w:rsid w:val="00CA7062"/>
    <w:rsid w:val="00CA7348"/>
    <w:rsid w:val="00CB232B"/>
    <w:rsid w:val="00CB2E69"/>
    <w:rsid w:val="00CB412E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706D"/>
    <w:rsid w:val="00D0216D"/>
    <w:rsid w:val="00D0251B"/>
    <w:rsid w:val="00D025F8"/>
    <w:rsid w:val="00D037AD"/>
    <w:rsid w:val="00D10785"/>
    <w:rsid w:val="00D12B08"/>
    <w:rsid w:val="00D15BEE"/>
    <w:rsid w:val="00D17569"/>
    <w:rsid w:val="00D17BB1"/>
    <w:rsid w:val="00D2229A"/>
    <w:rsid w:val="00D22A6A"/>
    <w:rsid w:val="00D22F23"/>
    <w:rsid w:val="00D25549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458BC"/>
    <w:rsid w:val="00D507C9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53B3"/>
    <w:rsid w:val="00D97F66"/>
    <w:rsid w:val="00DA0412"/>
    <w:rsid w:val="00DA0C66"/>
    <w:rsid w:val="00DA10C2"/>
    <w:rsid w:val="00DA2787"/>
    <w:rsid w:val="00DA384B"/>
    <w:rsid w:val="00DA42B9"/>
    <w:rsid w:val="00DA6FBC"/>
    <w:rsid w:val="00DB4770"/>
    <w:rsid w:val="00DB4B29"/>
    <w:rsid w:val="00DB4EDB"/>
    <w:rsid w:val="00DB6EA3"/>
    <w:rsid w:val="00DC0380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1E84"/>
    <w:rsid w:val="00DE325B"/>
    <w:rsid w:val="00DE6853"/>
    <w:rsid w:val="00DF0D9B"/>
    <w:rsid w:val="00DF1781"/>
    <w:rsid w:val="00DF33FB"/>
    <w:rsid w:val="00DF4835"/>
    <w:rsid w:val="00DF51C3"/>
    <w:rsid w:val="00DF7675"/>
    <w:rsid w:val="00E02AFC"/>
    <w:rsid w:val="00E038EB"/>
    <w:rsid w:val="00E03EA7"/>
    <w:rsid w:val="00E05A8B"/>
    <w:rsid w:val="00E07E5F"/>
    <w:rsid w:val="00E11BD5"/>
    <w:rsid w:val="00E14D48"/>
    <w:rsid w:val="00E1618D"/>
    <w:rsid w:val="00E21E46"/>
    <w:rsid w:val="00E2332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770"/>
    <w:rsid w:val="00E3771D"/>
    <w:rsid w:val="00E37E4A"/>
    <w:rsid w:val="00E40C0A"/>
    <w:rsid w:val="00E413DF"/>
    <w:rsid w:val="00E42577"/>
    <w:rsid w:val="00E43F19"/>
    <w:rsid w:val="00E46064"/>
    <w:rsid w:val="00E46432"/>
    <w:rsid w:val="00E53F45"/>
    <w:rsid w:val="00E5420B"/>
    <w:rsid w:val="00E54C2F"/>
    <w:rsid w:val="00E5693A"/>
    <w:rsid w:val="00E56EE6"/>
    <w:rsid w:val="00E632FE"/>
    <w:rsid w:val="00E63DB5"/>
    <w:rsid w:val="00E65BE7"/>
    <w:rsid w:val="00E65D57"/>
    <w:rsid w:val="00E6635D"/>
    <w:rsid w:val="00E66F90"/>
    <w:rsid w:val="00E675C3"/>
    <w:rsid w:val="00E705AE"/>
    <w:rsid w:val="00E72635"/>
    <w:rsid w:val="00E73C35"/>
    <w:rsid w:val="00E73CAB"/>
    <w:rsid w:val="00E75866"/>
    <w:rsid w:val="00E76B46"/>
    <w:rsid w:val="00E817E2"/>
    <w:rsid w:val="00E81E0E"/>
    <w:rsid w:val="00E83EA7"/>
    <w:rsid w:val="00E86CE1"/>
    <w:rsid w:val="00E86FA1"/>
    <w:rsid w:val="00E94569"/>
    <w:rsid w:val="00E94863"/>
    <w:rsid w:val="00E95227"/>
    <w:rsid w:val="00EA244E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31FD"/>
    <w:rsid w:val="00EB46D6"/>
    <w:rsid w:val="00EB65EF"/>
    <w:rsid w:val="00EC18FE"/>
    <w:rsid w:val="00EC2A89"/>
    <w:rsid w:val="00EC377E"/>
    <w:rsid w:val="00EC4D3B"/>
    <w:rsid w:val="00EC4EAC"/>
    <w:rsid w:val="00EC6049"/>
    <w:rsid w:val="00EC6466"/>
    <w:rsid w:val="00EC7048"/>
    <w:rsid w:val="00EC75E4"/>
    <w:rsid w:val="00EC76B5"/>
    <w:rsid w:val="00ED0F9B"/>
    <w:rsid w:val="00ED3A94"/>
    <w:rsid w:val="00ED3A99"/>
    <w:rsid w:val="00ED42FC"/>
    <w:rsid w:val="00ED5C9F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55F5"/>
    <w:rsid w:val="00EE71C0"/>
    <w:rsid w:val="00EE7C25"/>
    <w:rsid w:val="00EE7C6B"/>
    <w:rsid w:val="00EF0CBA"/>
    <w:rsid w:val="00EF1159"/>
    <w:rsid w:val="00EF1CC6"/>
    <w:rsid w:val="00EF1DFF"/>
    <w:rsid w:val="00EF3429"/>
    <w:rsid w:val="00EF3B16"/>
    <w:rsid w:val="00EF6EBA"/>
    <w:rsid w:val="00EF71B8"/>
    <w:rsid w:val="00F00078"/>
    <w:rsid w:val="00F007E7"/>
    <w:rsid w:val="00F025B7"/>
    <w:rsid w:val="00F046E3"/>
    <w:rsid w:val="00F0521D"/>
    <w:rsid w:val="00F06537"/>
    <w:rsid w:val="00F0679C"/>
    <w:rsid w:val="00F0709B"/>
    <w:rsid w:val="00F1388F"/>
    <w:rsid w:val="00F15923"/>
    <w:rsid w:val="00F15CCB"/>
    <w:rsid w:val="00F15DE5"/>
    <w:rsid w:val="00F164C9"/>
    <w:rsid w:val="00F20B3D"/>
    <w:rsid w:val="00F219E8"/>
    <w:rsid w:val="00F24D9C"/>
    <w:rsid w:val="00F31A88"/>
    <w:rsid w:val="00F3308E"/>
    <w:rsid w:val="00F35022"/>
    <w:rsid w:val="00F36197"/>
    <w:rsid w:val="00F36BCB"/>
    <w:rsid w:val="00F42238"/>
    <w:rsid w:val="00F43B20"/>
    <w:rsid w:val="00F454FF"/>
    <w:rsid w:val="00F46118"/>
    <w:rsid w:val="00F46602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642C5"/>
    <w:rsid w:val="00F705ED"/>
    <w:rsid w:val="00F7165E"/>
    <w:rsid w:val="00F7493D"/>
    <w:rsid w:val="00F762CB"/>
    <w:rsid w:val="00F7699E"/>
    <w:rsid w:val="00F7745F"/>
    <w:rsid w:val="00F77780"/>
    <w:rsid w:val="00F77BF2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912"/>
    <w:rsid w:val="00FB4A5A"/>
    <w:rsid w:val="00FB70B8"/>
    <w:rsid w:val="00FB7B16"/>
    <w:rsid w:val="00FC0208"/>
    <w:rsid w:val="00FC3A89"/>
    <w:rsid w:val="00FC4143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pnchrzanow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F018F-F4FA-454D-BA8F-60A26E25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22</cp:revision>
  <cp:lastPrinted>2023-04-07T11:00:00Z</cp:lastPrinted>
  <dcterms:created xsi:type="dcterms:W3CDTF">2023-03-30T12:27:00Z</dcterms:created>
  <dcterms:modified xsi:type="dcterms:W3CDTF">2023-04-07T11:03:00Z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