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90389C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CC0D1C">
        <w:rPr>
          <w:rFonts w:eastAsia="Times New Roman" w:cs="Calibri"/>
          <w:b/>
          <w:bCs/>
          <w:color w:val="000000"/>
          <w:sz w:val="20"/>
          <w:szCs w:val="20"/>
        </w:rPr>
        <w:t>5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CC0D1C">
        <w:rPr>
          <w:rFonts w:eastAsia="Times New Roman" w:cs="Calibri"/>
          <w:b/>
          <w:bCs/>
          <w:sz w:val="20"/>
          <w:szCs w:val="20"/>
        </w:rPr>
        <w:t>13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6A1412">
        <w:rPr>
          <w:rFonts w:eastAsia="Times New Roman" w:cs="Calibri"/>
          <w:b/>
          <w:bCs/>
          <w:sz w:val="20"/>
          <w:szCs w:val="20"/>
        </w:rPr>
        <w:t>4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420E91" w:rsidRPr="00CA514F" w:rsidRDefault="00420E91" w:rsidP="00645830">
      <w:pPr>
        <w:pStyle w:val="Bezodstpw"/>
        <w:rPr>
          <w:b/>
          <w:sz w:val="28"/>
          <w:szCs w:val="28"/>
          <w:u w:val="single"/>
        </w:rPr>
      </w:pPr>
    </w:p>
    <w:p w:rsidR="00151520" w:rsidRDefault="00151520" w:rsidP="00C80A6C">
      <w:pPr>
        <w:pStyle w:val="Bezodstpw"/>
        <w:rPr>
          <w:b/>
        </w:rPr>
      </w:pPr>
    </w:p>
    <w:p w:rsidR="00B24D8C" w:rsidRDefault="00CC0D1C" w:rsidP="00B24D8C">
      <w:pPr>
        <w:pStyle w:val="Bezodstpw"/>
        <w:jc w:val="center"/>
        <w:rPr>
          <w:b/>
          <w:sz w:val="28"/>
          <w:szCs w:val="28"/>
        </w:rPr>
      </w:pPr>
      <w:r w:rsidRPr="00B24D8C">
        <w:rPr>
          <w:b/>
          <w:sz w:val="28"/>
          <w:szCs w:val="28"/>
        </w:rPr>
        <w:t>K</w:t>
      </w:r>
      <w:r w:rsidR="00B24D8C" w:rsidRPr="00B24D8C">
        <w:rPr>
          <w:b/>
          <w:sz w:val="28"/>
          <w:szCs w:val="28"/>
        </w:rPr>
        <w:t>omisja</w:t>
      </w:r>
      <w:r w:rsidRPr="00B24D8C">
        <w:rPr>
          <w:b/>
          <w:sz w:val="28"/>
          <w:szCs w:val="28"/>
        </w:rPr>
        <w:t xml:space="preserve"> Gier informuje, że zaległy </w:t>
      </w:r>
      <w:r w:rsidR="00B24D8C">
        <w:rPr>
          <w:b/>
          <w:sz w:val="28"/>
          <w:szCs w:val="28"/>
        </w:rPr>
        <w:t>mecz</w:t>
      </w:r>
      <w:r w:rsidR="00F03932">
        <w:rPr>
          <w:b/>
          <w:sz w:val="28"/>
          <w:szCs w:val="28"/>
        </w:rPr>
        <w:t xml:space="preserve"> </w:t>
      </w:r>
      <w:r w:rsidR="00B24D8C">
        <w:rPr>
          <w:b/>
          <w:sz w:val="28"/>
          <w:szCs w:val="28"/>
        </w:rPr>
        <w:t xml:space="preserve">19 </w:t>
      </w:r>
      <w:r w:rsidR="00F03932">
        <w:rPr>
          <w:b/>
          <w:sz w:val="28"/>
          <w:szCs w:val="28"/>
        </w:rPr>
        <w:t>kolejki V ligi grupy zachodniej</w:t>
      </w:r>
      <w:r w:rsidRPr="00B24D8C">
        <w:rPr>
          <w:b/>
          <w:sz w:val="28"/>
          <w:szCs w:val="28"/>
        </w:rPr>
        <w:t xml:space="preserve"> pomiędzy </w:t>
      </w:r>
      <w:r w:rsidR="00B24D8C">
        <w:rPr>
          <w:b/>
          <w:sz w:val="28"/>
          <w:szCs w:val="28"/>
        </w:rPr>
        <w:t xml:space="preserve">drużynami </w:t>
      </w:r>
    </w:p>
    <w:p w:rsidR="00151520" w:rsidRPr="00B24D8C" w:rsidRDefault="00CC0D1C" w:rsidP="00B24D8C">
      <w:pPr>
        <w:pStyle w:val="Bezodstpw"/>
        <w:jc w:val="center"/>
        <w:rPr>
          <w:b/>
          <w:sz w:val="28"/>
          <w:szCs w:val="28"/>
        </w:rPr>
      </w:pPr>
      <w:r w:rsidRPr="00B24D8C">
        <w:rPr>
          <w:b/>
          <w:sz w:val="28"/>
          <w:szCs w:val="28"/>
        </w:rPr>
        <w:t>Ka</w:t>
      </w:r>
      <w:r w:rsidR="00B24D8C" w:rsidRPr="00B24D8C">
        <w:rPr>
          <w:b/>
          <w:sz w:val="28"/>
          <w:szCs w:val="28"/>
        </w:rPr>
        <w:t xml:space="preserve">rpaty Siepraw a Błękitni Modlnica odbędzie się dnia </w:t>
      </w:r>
      <w:r w:rsidR="00B24D8C" w:rsidRPr="00B24D8C">
        <w:rPr>
          <w:b/>
          <w:color w:val="FF0000"/>
          <w:sz w:val="28"/>
          <w:szCs w:val="28"/>
        </w:rPr>
        <w:t>10.05.2023r. o godz. 18.00</w:t>
      </w:r>
    </w:p>
    <w:tbl>
      <w:tblPr>
        <w:tblpPr w:leftFromText="141" w:rightFromText="141" w:vertAnchor="page" w:horzAnchor="margin" w:tblpXSpec="center" w:tblpY="351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645830" w:rsidRPr="00C5730D" w:rsidTr="0064583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645830" w:rsidRPr="00C5730D" w:rsidTr="0064583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645830" w:rsidRPr="006B7812" w:rsidRDefault="00645830" w:rsidP="0064583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645830" w:rsidRPr="00C5730D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830" w:rsidRPr="00C5730D" w:rsidTr="0064583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645830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45830" w:rsidRPr="006B7812" w:rsidRDefault="00645830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Pxxxxxxxx</w:t>
            </w:r>
          </w:p>
        </w:tc>
        <w:tc>
          <w:tcPr>
            <w:tcW w:w="3201" w:type="dxa"/>
            <w:shd w:val="clear" w:color="auto" w:fill="auto"/>
          </w:tcPr>
          <w:p w:rsidR="00645830" w:rsidRPr="006B7812" w:rsidRDefault="00645830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45830" w:rsidRPr="006B7812" w:rsidRDefault="00645830" w:rsidP="0064583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8.04.2023</w:t>
            </w:r>
          </w:p>
        </w:tc>
        <w:tc>
          <w:tcPr>
            <w:tcW w:w="2835" w:type="dxa"/>
            <w:shd w:val="clear" w:color="auto" w:fill="auto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645830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45830" w:rsidRPr="006B7812" w:rsidRDefault="00645830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Norbert Zxxxxxxx</w:t>
            </w:r>
          </w:p>
        </w:tc>
        <w:tc>
          <w:tcPr>
            <w:tcW w:w="3201" w:type="dxa"/>
            <w:shd w:val="clear" w:color="auto" w:fill="auto"/>
          </w:tcPr>
          <w:p w:rsidR="00645830" w:rsidRPr="006B7812" w:rsidRDefault="00645830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645830" w:rsidRPr="006B7812" w:rsidRDefault="00645830" w:rsidP="0064583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645830" w:rsidRDefault="00645830" w:rsidP="0064583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45830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5830" w:rsidRDefault="00645830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Antoni Oxxx</w:t>
            </w:r>
          </w:p>
        </w:tc>
        <w:tc>
          <w:tcPr>
            <w:tcW w:w="3201" w:type="dxa"/>
            <w:shd w:val="clear" w:color="auto" w:fill="auto"/>
          </w:tcPr>
          <w:p w:rsidR="00645830" w:rsidRDefault="00645830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645830" w:rsidRDefault="00645830" w:rsidP="0064583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645830" w:rsidRDefault="00645830" w:rsidP="0064583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</w:t>
            </w: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04.2023</w:t>
            </w:r>
          </w:p>
        </w:tc>
        <w:tc>
          <w:tcPr>
            <w:tcW w:w="2835" w:type="dxa"/>
            <w:shd w:val="clear" w:color="auto" w:fill="auto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</w:tbl>
    <w:p w:rsidR="00E66F90" w:rsidRDefault="00E66F90" w:rsidP="00C80A6C">
      <w:pPr>
        <w:pStyle w:val="Bezodstpw"/>
        <w:rPr>
          <w:b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2100E5" w:rsidRDefault="002100E5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954184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="001B6318" w:rsidRPr="001B6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 w:rsidR="001B6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wg. n/w stawek:</w:t>
      </w:r>
    </w:p>
    <w:p w:rsidR="00954184" w:rsidRPr="001B6318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 liga- 2x 225 </w:t>
      </w:r>
      <w:r w:rsidR="001B6318"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</w:t>
      </w:r>
      <w:r w:rsid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=450 zł</w:t>
      </w:r>
    </w:p>
    <w:p w:rsidR="00954184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Default="00420E91" w:rsidP="00420E91">
      <w:pPr>
        <w:pStyle w:val="Bezodstpw"/>
        <w:jc w:val="center"/>
      </w:pPr>
      <w:r>
        <w:t xml:space="preserve">Przewodniczący Komisji Gier </w:t>
      </w:r>
    </w:p>
    <w:p w:rsidR="00420E91" w:rsidRDefault="00420E91" w:rsidP="00420E91">
      <w:pPr>
        <w:pStyle w:val="Bezodstpw"/>
        <w:jc w:val="center"/>
      </w:pPr>
      <w:r>
        <w:t>Zbigniew Jastrzębski Tel. 507 437 737</w:t>
      </w:r>
    </w:p>
    <w:sectPr w:rsidR="00420E91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89" w:rsidRDefault="00837089">
      <w:pPr>
        <w:spacing w:after="0" w:line="240" w:lineRule="auto"/>
      </w:pPr>
      <w:r>
        <w:separator/>
      </w:r>
    </w:p>
  </w:endnote>
  <w:endnote w:type="continuationSeparator" w:id="0">
    <w:p w:rsidR="00837089" w:rsidRDefault="0083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89" w:rsidRDefault="00837089">
      <w:pPr>
        <w:spacing w:after="0" w:line="240" w:lineRule="auto"/>
      </w:pPr>
      <w:r>
        <w:separator/>
      </w:r>
    </w:p>
  </w:footnote>
  <w:footnote w:type="continuationSeparator" w:id="0">
    <w:p w:rsidR="00837089" w:rsidRDefault="0083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3708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837089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CC0D1C">
      <w:t>13</w:t>
    </w:r>
    <w:r w:rsidR="00E37E4A">
      <w:t>.</w:t>
    </w:r>
    <w:r w:rsidR="009F07B3">
      <w:t>0</w:t>
    </w:r>
    <w:r w:rsidR="006A1412">
      <w:t>4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837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373"/>
    <w:rsid w:val="005651BA"/>
    <w:rsid w:val="0056527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62F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0BD0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197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1AF0-32E2-48A0-BFA6-5847A0D0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26</cp:revision>
  <cp:lastPrinted>2023-04-07T11:00:00Z</cp:lastPrinted>
  <dcterms:created xsi:type="dcterms:W3CDTF">2023-03-30T12:27:00Z</dcterms:created>
  <dcterms:modified xsi:type="dcterms:W3CDTF">2023-04-13T11:03:00Z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