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Pr="00C379B0" w:rsidRDefault="00E33162" w:rsidP="00C379B0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 w:rsidR="00151520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</w:p>
    <w:p w:rsidR="009E2763" w:rsidRPr="00C379B0" w:rsidRDefault="009E2763" w:rsidP="00C379B0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 w:rsidRPr="00C379B0"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 w:rsidRPr="00C379B0">
        <w:rPr>
          <w:rFonts w:cs="Calibri"/>
          <w:b/>
          <w:bCs/>
          <w:color w:val="000000"/>
          <w:sz w:val="20"/>
          <w:szCs w:val="20"/>
        </w:rPr>
        <w:t>G</w:t>
      </w:r>
      <w:r w:rsidR="00630D0C">
        <w:rPr>
          <w:rFonts w:eastAsia="Times New Roman" w:cs="Calibri"/>
          <w:b/>
          <w:bCs/>
          <w:color w:val="000000"/>
          <w:sz w:val="20"/>
          <w:szCs w:val="20"/>
        </w:rPr>
        <w:t>.PPN.Chr/</w:t>
      </w:r>
      <w:r w:rsidR="0090389C">
        <w:rPr>
          <w:rFonts w:eastAsia="Times New Roman" w:cs="Calibri"/>
          <w:b/>
          <w:bCs/>
          <w:color w:val="000000"/>
          <w:sz w:val="20"/>
          <w:szCs w:val="20"/>
        </w:rPr>
        <w:t>2</w:t>
      </w:r>
      <w:r w:rsidR="003B3F21">
        <w:rPr>
          <w:rFonts w:eastAsia="Times New Roman" w:cs="Calibri"/>
          <w:b/>
          <w:bCs/>
          <w:color w:val="000000"/>
          <w:sz w:val="20"/>
          <w:szCs w:val="20"/>
        </w:rPr>
        <w:t>7</w:t>
      </w:r>
      <w:r w:rsidR="0018283C"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20CB3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630095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/ SEZON 202</w:t>
      </w:r>
      <w:r w:rsidR="000917E9">
        <w:rPr>
          <w:rFonts w:eastAsia="Times New Roman" w:cs="Calibri"/>
          <w:b/>
          <w:bCs/>
          <w:color w:val="000000"/>
          <w:sz w:val="20"/>
          <w:szCs w:val="20"/>
        </w:rPr>
        <w:t>2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-202</w:t>
      </w:r>
      <w:r w:rsidR="000917E9">
        <w:rPr>
          <w:rFonts w:eastAsia="Times New Roman" w:cs="Calibri"/>
          <w:b/>
          <w:bCs/>
          <w:color w:val="000000"/>
          <w:sz w:val="20"/>
          <w:szCs w:val="20"/>
        </w:rPr>
        <w:t>3</w:t>
      </w:r>
    </w:p>
    <w:p w:rsidR="00D556E4" w:rsidRPr="0027069F" w:rsidRDefault="0027069F" w:rsidP="00C379B0">
      <w:pPr>
        <w:pStyle w:val="Standard"/>
        <w:jc w:val="center"/>
        <w:rPr>
          <w:b/>
          <w:u w:val="single"/>
        </w:rPr>
      </w:pPr>
      <w:r w:rsidRPr="0027069F">
        <w:rPr>
          <w:b/>
          <w:u w:val="single"/>
        </w:rPr>
        <w:t>V LIGA -  MAŁOPOLSKA ZACHODNIA</w:t>
      </w:r>
    </w:p>
    <w:p w:rsidR="00713B56" w:rsidRPr="0053468F" w:rsidRDefault="00C53E1C" w:rsidP="006605E7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3B3F21">
        <w:rPr>
          <w:rFonts w:eastAsia="Times New Roman" w:cs="Calibri"/>
          <w:b/>
          <w:bCs/>
          <w:sz w:val="20"/>
          <w:szCs w:val="20"/>
        </w:rPr>
        <w:t>27</w:t>
      </w:r>
      <w:r w:rsidR="00B15F78">
        <w:rPr>
          <w:rFonts w:eastAsia="Times New Roman" w:cs="Calibri"/>
          <w:b/>
          <w:bCs/>
          <w:sz w:val="20"/>
          <w:szCs w:val="20"/>
        </w:rPr>
        <w:t>.0</w:t>
      </w:r>
      <w:r w:rsidR="006A1412">
        <w:rPr>
          <w:rFonts w:eastAsia="Times New Roman" w:cs="Calibri"/>
          <w:b/>
          <w:bCs/>
          <w:sz w:val="20"/>
          <w:szCs w:val="20"/>
        </w:rPr>
        <w:t>4</w:t>
      </w:r>
      <w:r w:rsidR="00630095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151520" w:rsidRDefault="00151520" w:rsidP="00C80A6C">
      <w:pPr>
        <w:pStyle w:val="Bezodstpw"/>
        <w:rPr>
          <w:b/>
        </w:rPr>
      </w:pPr>
    </w:p>
    <w:p w:rsidR="00151520" w:rsidRPr="00B24D8C" w:rsidRDefault="00151520" w:rsidP="00B24D8C">
      <w:pPr>
        <w:pStyle w:val="Bezodstpw"/>
        <w:jc w:val="center"/>
        <w:rPr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2686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CF096A" w:rsidRPr="00C5730D" w:rsidTr="00CF096A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CF096A" w:rsidRPr="006B7812" w:rsidRDefault="00CF096A" w:rsidP="00CF096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CF096A" w:rsidRPr="00C5730D" w:rsidTr="00CF096A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CF096A" w:rsidRPr="006B7812" w:rsidRDefault="00CF096A" w:rsidP="00CF096A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B7812">
              <w:rPr>
                <w:b/>
                <w:sz w:val="20"/>
                <w:szCs w:val="20"/>
              </w:rPr>
              <w:t xml:space="preserve">V Liga Grupa Zachodnia </w:t>
            </w:r>
          </w:p>
          <w:p w:rsidR="00CF096A" w:rsidRPr="00C5730D" w:rsidRDefault="00CF096A" w:rsidP="00CF096A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F096A" w:rsidRPr="00C5730D" w:rsidTr="00CF096A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CF096A" w:rsidRPr="006B7812" w:rsidRDefault="00CF096A" w:rsidP="00CF096A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096A" w:rsidRPr="006B7812" w:rsidRDefault="00CF096A" w:rsidP="00CF096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CF096A" w:rsidRPr="006B7812" w:rsidRDefault="00CF096A" w:rsidP="00CF096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F096A" w:rsidRPr="006B7812" w:rsidRDefault="00CF096A" w:rsidP="00CF096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CF096A" w:rsidRPr="006B7812" w:rsidRDefault="00CF096A" w:rsidP="00CF096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96A" w:rsidRPr="006B7812" w:rsidRDefault="00CF096A" w:rsidP="00CF096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096A" w:rsidRPr="006B7812" w:rsidRDefault="00CF096A" w:rsidP="00CF096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CF096A" w:rsidRPr="00C5730D" w:rsidTr="00CF096A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096A" w:rsidRPr="006B7812" w:rsidRDefault="00CF096A" w:rsidP="00CF096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F096A" w:rsidRPr="006B7812" w:rsidRDefault="00CF096A" w:rsidP="00CF096A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Michał Mxxxxxx</w:t>
            </w:r>
          </w:p>
        </w:tc>
        <w:tc>
          <w:tcPr>
            <w:tcW w:w="3201" w:type="dxa"/>
            <w:shd w:val="clear" w:color="auto" w:fill="auto"/>
          </w:tcPr>
          <w:p w:rsidR="00CF096A" w:rsidRPr="006B7812" w:rsidRDefault="00CF096A" w:rsidP="00CF096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Niwa Nowa Wieś</w:t>
            </w:r>
          </w:p>
        </w:tc>
        <w:tc>
          <w:tcPr>
            <w:tcW w:w="1619" w:type="dxa"/>
            <w:shd w:val="clear" w:color="auto" w:fill="auto"/>
          </w:tcPr>
          <w:p w:rsidR="00CF096A" w:rsidRPr="006B7812" w:rsidRDefault="00CF096A" w:rsidP="00CF096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CF096A" w:rsidRPr="006B7812" w:rsidRDefault="00CF096A" w:rsidP="00CF096A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22.04.2023</w:t>
            </w:r>
          </w:p>
        </w:tc>
        <w:tc>
          <w:tcPr>
            <w:tcW w:w="2835" w:type="dxa"/>
            <w:shd w:val="clear" w:color="auto" w:fill="auto"/>
          </w:tcPr>
          <w:p w:rsidR="00CF096A" w:rsidRPr="006B7812" w:rsidRDefault="00CF096A" w:rsidP="00CF096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CF096A" w:rsidRPr="00C5730D" w:rsidTr="00CF096A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096A" w:rsidRPr="006B7812" w:rsidRDefault="00CF096A" w:rsidP="00CF096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F096A" w:rsidRPr="006B7812" w:rsidRDefault="00CF096A" w:rsidP="00CF096A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Marcel Rxxxxx</w:t>
            </w:r>
          </w:p>
        </w:tc>
        <w:tc>
          <w:tcPr>
            <w:tcW w:w="3201" w:type="dxa"/>
            <w:shd w:val="clear" w:color="auto" w:fill="auto"/>
          </w:tcPr>
          <w:p w:rsidR="00CF096A" w:rsidRPr="006B7812" w:rsidRDefault="00CF096A" w:rsidP="00CF096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Niwa Nowa Wieś</w:t>
            </w:r>
          </w:p>
        </w:tc>
        <w:tc>
          <w:tcPr>
            <w:tcW w:w="1619" w:type="dxa"/>
            <w:shd w:val="clear" w:color="auto" w:fill="auto"/>
          </w:tcPr>
          <w:p w:rsidR="00CF096A" w:rsidRPr="006B7812" w:rsidRDefault="00CF096A" w:rsidP="00CF096A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</w:t>
            </w:r>
          </w:p>
        </w:tc>
        <w:tc>
          <w:tcPr>
            <w:tcW w:w="1559" w:type="dxa"/>
            <w:shd w:val="clear" w:color="auto" w:fill="auto"/>
          </w:tcPr>
          <w:p w:rsidR="00CF096A" w:rsidRDefault="00CF096A" w:rsidP="00CF096A">
            <w:pPr>
              <w:jc w:val="center"/>
            </w:pPr>
            <w:r w:rsidRPr="009B43B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22.04.2023</w:t>
            </w:r>
          </w:p>
        </w:tc>
        <w:tc>
          <w:tcPr>
            <w:tcW w:w="2835" w:type="dxa"/>
            <w:shd w:val="clear" w:color="auto" w:fill="auto"/>
          </w:tcPr>
          <w:p w:rsidR="00CF096A" w:rsidRPr="006B7812" w:rsidRDefault="00CF096A" w:rsidP="00CF096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CF096A" w:rsidRPr="00C5730D" w:rsidTr="00CF096A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096A" w:rsidRPr="006B7812" w:rsidRDefault="00CF096A" w:rsidP="00CF096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F096A" w:rsidRDefault="00CF096A" w:rsidP="00CF096A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Marcin Sxxxxx</w:t>
            </w:r>
          </w:p>
        </w:tc>
        <w:tc>
          <w:tcPr>
            <w:tcW w:w="3201" w:type="dxa"/>
            <w:shd w:val="clear" w:color="auto" w:fill="auto"/>
          </w:tcPr>
          <w:p w:rsidR="00CF096A" w:rsidRDefault="00CF096A" w:rsidP="00CF096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Zjednoczeni Złomex Branice</w:t>
            </w:r>
          </w:p>
        </w:tc>
        <w:tc>
          <w:tcPr>
            <w:tcW w:w="1619" w:type="dxa"/>
            <w:shd w:val="clear" w:color="auto" w:fill="auto"/>
          </w:tcPr>
          <w:p w:rsidR="00CF096A" w:rsidRDefault="00CF096A" w:rsidP="00CF096A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 ż.k</w:t>
            </w:r>
          </w:p>
        </w:tc>
        <w:tc>
          <w:tcPr>
            <w:tcW w:w="1559" w:type="dxa"/>
            <w:shd w:val="clear" w:color="auto" w:fill="auto"/>
          </w:tcPr>
          <w:p w:rsidR="00CF096A" w:rsidRDefault="00CF096A" w:rsidP="00CF096A">
            <w:pPr>
              <w:jc w:val="center"/>
            </w:pPr>
            <w:r w:rsidRPr="009B43B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22.04.2023</w:t>
            </w:r>
          </w:p>
        </w:tc>
        <w:tc>
          <w:tcPr>
            <w:tcW w:w="2835" w:type="dxa"/>
            <w:shd w:val="clear" w:color="auto" w:fill="auto"/>
          </w:tcPr>
          <w:p w:rsidR="00CF096A" w:rsidRPr="006B7812" w:rsidRDefault="00CF096A" w:rsidP="00CF096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120zł</w:t>
            </w:r>
          </w:p>
        </w:tc>
      </w:tr>
      <w:tr w:rsidR="00CF096A" w:rsidRPr="00C5730D" w:rsidTr="00CF096A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096A" w:rsidRDefault="00CF096A" w:rsidP="00CF096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F096A" w:rsidRDefault="00CF096A" w:rsidP="00CF096A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Kxxxxxx</w:t>
            </w:r>
          </w:p>
        </w:tc>
        <w:tc>
          <w:tcPr>
            <w:tcW w:w="3201" w:type="dxa"/>
            <w:shd w:val="clear" w:color="auto" w:fill="auto"/>
          </w:tcPr>
          <w:p w:rsidR="00CF096A" w:rsidRPr="00CF096A" w:rsidRDefault="00CF096A" w:rsidP="00CF096A">
            <w:pPr>
              <w:jc w:val="center"/>
              <w:rPr>
                <w:b/>
                <w:sz w:val="18"/>
                <w:szCs w:val="18"/>
              </w:rPr>
            </w:pPr>
            <w:r w:rsidRPr="00CF096A">
              <w:rPr>
                <w:b/>
                <w:sz w:val="18"/>
                <w:szCs w:val="18"/>
              </w:rPr>
              <w:t>Orlęta Rudawa</w:t>
            </w:r>
          </w:p>
        </w:tc>
        <w:tc>
          <w:tcPr>
            <w:tcW w:w="1619" w:type="dxa"/>
            <w:shd w:val="clear" w:color="auto" w:fill="auto"/>
          </w:tcPr>
          <w:p w:rsidR="00CF096A" w:rsidRDefault="00CF096A" w:rsidP="00CF096A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CF096A" w:rsidRDefault="00CF096A" w:rsidP="00CF096A">
            <w:pPr>
              <w:jc w:val="center"/>
            </w:pPr>
            <w:r w:rsidRPr="009B43B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22.04.2023</w:t>
            </w:r>
          </w:p>
        </w:tc>
        <w:tc>
          <w:tcPr>
            <w:tcW w:w="2835" w:type="dxa"/>
            <w:shd w:val="clear" w:color="auto" w:fill="auto"/>
          </w:tcPr>
          <w:p w:rsidR="00CF096A" w:rsidRDefault="00CF096A" w:rsidP="00CF096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CF096A" w:rsidRPr="00C5730D" w:rsidTr="00CF096A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096A" w:rsidRDefault="00CF096A" w:rsidP="00CF096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CF096A" w:rsidRDefault="00CF096A" w:rsidP="00CF096A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Maciej Kxxxxxxxxxxxx</w:t>
            </w:r>
          </w:p>
        </w:tc>
        <w:tc>
          <w:tcPr>
            <w:tcW w:w="3201" w:type="dxa"/>
            <w:shd w:val="clear" w:color="auto" w:fill="auto"/>
          </w:tcPr>
          <w:p w:rsidR="00CF096A" w:rsidRPr="00CF096A" w:rsidRDefault="00CF096A" w:rsidP="00CF096A">
            <w:pPr>
              <w:jc w:val="center"/>
              <w:rPr>
                <w:b/>
                <w:sz w:val="18"/>
                <w:szCs w:val="18"/>
              </w:rPr>
            </w:pPr>
            <w:r w:rsidRPr="00CF096A">
              <w:rPr>
                <w:b/>
                <w:sz w:val="18"/>
                <w:szCs w:val="18"/>
              </w:rPr>
              <w:t>Orlęta Rudawa</w:t>
            </w:r>
          </w:p>
        </w:tc>
        <w:tc>
          <w:tcPr>
            <w:tcW w:w="1619" w:type="dxa"/>
            <w:shd w:val="clear" w:color="auto" w:fill="auto"/>
          </w:tcPr>
          <w:p w:rsidR="00CF096A" w:rsidRDefault="00CF096A" w:rsidP="00CF096A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CF096A" w:rsidRDefault="00CF096A" w:rsidP="00CF096A">
            <w:pPr>
              <w:jc w:val="center"/>
            </w:pPr>
            <w:r w:rsidRPr="009B43B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22.04.2023</w:t>
            </w:r>
          </w:p>
        </w:tc>
        <w:tc>
          <w:tcPr>
            <w:tcW w:w="2835" w:type="dxa"/>
            <w:shd w:val="clear" w:color="auto" w:fill="auto"/>
          </w:tcPr>
          <w:p w:rsidR="00CF096A" w:rsidRDefault="00CF096A" w:rsidP="00CF096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120zł</w:t>
            </w:r>
          </w:p>
        </w:tc>
      </w:tr>
      <w:tr w:rsidR="00CF096A" w:rsidRPr="00C5730D" w:rsidTr="00CF096A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096A" w:rsidRDefault="00CF096A" w:rsidP="00CF096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CF096A" w:rsidRDefault="00CF096A" w:rsidP="00CF096A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Łukasz Wxxxxxx</w:t>
            </w:r>
          </w:p>
        </w:tc>
        <w:tc>
          <w:tcPr>
            <w:tcW w:w="3201" w:type="dxa"/>
            <w:shd w:val="clear" w:color="auto" w:fill="auto"/>
          </w:tcPr>
          <w:p w:rsidR="00CF096A" w:rsidRPr="00CF096A" w:rsidRDefault="00CF096A" w:rsidP="00CF09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 Chełmek</w:t>
            </w:r>
          </w:p>
        </w:tc>
        <w:tc>
          <w:tcPr>
            <w:tcW w:w="1619" w:type="dxa"/>
            <w:shd w:val="clear" w:color="auto" w:fill="auto"/>
          </w:tcPr>
          <w:p w:rsidR="00CF096A" w:rsidRDefault="00CF096A" w:rsidP="00CF096A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CF096A" w:rsidRDefault="00CF096A" w:rsidP="00CF096A">
            <w:pPr>
              <w:jc w:val="center"/>
            </w:pPr>
            <w:r w:rsidRPr="009B43B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9B43B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shd w:val="clear" w:color="auto" w:fill="auto"/>
          </w:tcPr>
          <w:p w:rsidR="00CF096A" w:rsidRDefault="00CF096A" w:rsidP="00CF096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CF096A" w:rsidRPr="00C5730D" w:rsidTr="00CF096A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096A" w:rsidRDefault="00CF096A" w:rsidP="00CF096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CF096A" w:rsidRDefault="00CF096A" w:rsidP="00CF096A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Mateusz Sxxx</w:t>
            </w:r>
          </w:p>
        </w:tc>
        <w:tc>
          <w:tcPr>
            <w:tcW w:w="3201" w:type="dxa"/>
            <w:shd w:val="clear" w:color="auto" w:fill="auto"/>
          </w:tcPr>
          <w:p w:rsidR="00CF096A" w:rsidRPr="00CF096A" w:rsidRDefault="00CF096A" w:rsidP="00CF096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Sokół Kocmyrzów</w:t>
            </w:r>
          </w:p>
        </w:tc>
        <w:tc>
          <w:tcPr>
            <w:tcW w:w="1619" w:type="dxa"/>
            <w:shd w:val="clear" w:color="auto" w:fill="auto"/>
          </w:tcPr>
          <w:p w:rsidR="00CF096A" w:rsidRDefault="00CF096A" w:rsidP="00CF096A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CF096A" w:rsidRDefault="00CF096A" w:rsidP="00CF096A">
            <w:pPr>
              <w:jc w:val="center"/>
            </w:pPr>
            <w:r w:rsidRPr="009B43B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22.04.2023</w:t>
            </w:r>
          </w:p>
        </w:tc>
        <w:tc>
          <w:tcPr>
            <w:tcW w:w="2835" w:type="dxa"/>
            <w:shd w:val="clear" w:color="auto" w:fill="auto"/>
          </w:tcPr>
          <w:p w:rsidR="00CF096A" w:rsidRDefault="00CF096A" w:rsidP="00CF096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CF096A" w:rsidRPr="00C5730D" w:rsidTr="00CF096A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096A" w:rsidRDefault="00CF096A" w:rsidP="00CF096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CF096A" w:rsidRDefault="00CF096A" w:rsidP="00CF096A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Michał Kxxxxxx</w:t>
            </w:r>
          </w:p>
        </w:tc>
        <w:tc>
          <w:tcPr>
            <w:tcW w:w="3201" w:type="dxa"/>
            <w:shd w:val="clear" w:color="auto" w:fill="auto"/>
          </w:tcPr>
          <w:p w:rsidR="00CF096A" w:rsidRPr="00CF096A" w:rsidRDefault="00CF096A" w:rsidP="00CF096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Trzebinia</w:t>
            </w:r>
          </w:p>
        </w:tc>
        <w:tc>
          <w:tcPr>
            <w:tcW w:w="1619" w:type="dxa"/>
            <w:shd w:val="clear" w:color="auto" w:fill="auto"/>
          </w:tcPr>
          <w:p w:rsidR="00CF096A" w:rsidRDefault="00CF096A" w:rsidP="00CF096A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CF096A" w:rsidRDefault="00CF096A" w:rsidP="00CF096A">
            <w:pPr>
              <w:jc w:val="center"/>
            </w:pPr>
            <w:r w:rsidRPr="009B43B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22.04.2023</w:t>
            </w:r>
          </w:p>
        </w:tc>
        <w:tc>
          <w:tcPr>
            <w:tcW w:w="2835" w:type="dxa"/>
            <w:shd w:val="clear" w:color="auto" w:fill="auto"/>
          </w:tcPr>
          <w:p w:rsidR="00CF096A" w:rsidRDefault="00CF096A" w:rsidP="00CF096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CF096A" w:rsidRPr="00C5730D" w:rsidTr="00CF096A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096A" w:rsidRDefault="00CF096A" w:rsidP="00CF096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CF096A" w:rsidRDefault="00CF096A" w:rsidP="00CF096A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Michał Gxxxx</w:t>
            </w:r>
          </w:p>
        </w:tc>
        <w:tc>
          <w:tcPr>
            <w:tcW w:w="3201" w:type="dxa"/>
            <w:shd w:val="clear" w:color="auto" w:fill="auto"/>
          </w:tcPr>
          <w:p w:rsidR="00CF096A" w:rsidRPr="00CF096A" w:rsidRDefault="00CF096A" w:rsidP="00CF096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Białka</w:t>
            </w:r>
          </w:p>
        </w:tc>
        <w:tc>
          <w:tcPr>
            <w:tcW w:w="1619" w:type="dxa"/>
            <w:shd w:val="clear" w:color="auto" w:fill="auto"/>
          </w:tcPr>
          <w:p w:rsidR="00CF096A" w:rsidRDefault="00CF096A" w:rsidP="00CF096A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CF096A" w:rsidRDefault="00CF096A" w:rsidP="00CF096A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23</w:t>
            </w:r>
            <w:r w:rsidRPr="009B43B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shd w:val="clear" w:color="auto" w:fill="auto"/>
          </w:tcPr>
          <w:p w:rsidR="00CF096A" w:rsidRDefault="00CF096A" w:rsidP="00CF096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</w:tbl>
    <w:p w:rsidR="00E66F90" w:rsidRDefault="00E66F90" w:rsidP="00C80A6C">
      <w:pPr>
        <w:pStyle w:val="Bezodstpw"/>
        <w:rPr>
          <w:b/>
        </w:rPr>
      </w:pPr>
    </w:p>
    <w:p w:rsidR="004F77CE" w:rsidRDefault="004F77CE" w:rsidP="006605E7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CC0D1C" w:rsidRDefault="00CC0D1C" w:rsidP="002100E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CC0D1C" w:rsidRPr="00954184" w:rsidRDefault="00CC0D1C" w:rsidP="00CC0D1C">
      <w:pPr>
        <w:pStyle w:val="Bezodstpw"/>
        <w:rPr>
          <w:rFonts w:asciiTheme="minorHAnsi" w:hAnsiTheme="minorHAnsi" w:cstheme="minorHAnsi"/>
          <w:b/>
          <w:sz w:val="28"/>
          <w:szCs w:val="28"/>
        </w:rPr>
      </w:pPr>
      <w:r w:rsidRPr="00954184">
        <w:rPr>
          <w:rFonts w:asciiTheme="minorHAnsi" w:hAnsiTheme="minorHAnsi" w:cstheme="minorHAnsi"/>
          <w:b/>
          <w:sz w:val="28"/>
          <w:szCs w:val="28"/>
        </w:rPr>
        <w:t xml:space="preserve">Dowody wpłaty  z tytułu żółtych kartek oraz innych kar finansowych (kopia/skan)  drogą elektroniczną na adres e-mali PPN Chrzanów : </w:t>
      </w:r>
      <w:hyperlink r:id="rId9" w:history="1">
        <w:r w:rsidRPr="00954184">
          <w:rPr>
            <w:rStyle w:val="Hipercze"/>
            <w:rFonts w:asciiTheme="minorHAnsi" w:hAnsiTheme="minorHAnsi" w:cstheme="minorHAnsi"/>
            <w:b/>
            <w:color w:val="auto"/>
            <w:sz w:val="28"/>
            <w:szCs w:val="28"/>
          </w:rPr>
          <w:t>ppnchrzanow@wp.pl</w:t>
        </w:r>
      </w:hyperlink>
      <w:r w:rsidRPr="00954184">
        <w:rPr>
          <w:rFonts w:asciiTheme="minorHAnsi" w:hAnsiTheme="minorHAnsi" w:cstheme="minorHAnsi"/>
          <w:b/>
          <w:sz w:val="28"/>
          <w:szCs w:val="28"/>
        </w:rPr>
        <w:t xml:space="preserve"> przed rozpoczęciem zawodów /</w:t>
      </w:r>
      <w:r w:rsidRPr="00CC0D1C">
        <w:rPr>
          <w:rFonts w:asciiTheme="minorHAnsi" w:hAnsiTheme="minorHAnsi" w:cstheme="minorHAnsi"/>
          <w:b/>
          <w:color w:val="FF0000"/>
          <w:sz w:val="28"/>
          <w:szCs w:val="28"/>
        </w:rPr>
        <w:t>do każdego piątku godz. 13.00</w:t>
      </w:r>
      <w:r w:rsidRPr="00954184">
        <w:rPr>
          <w:rFonts w:asciiTheme="minorHAnsi" w:hAnsiTheme="minorHAnsi" w:cstheme="minorHAnsi"/>
          <w:b/>
          <w:sz w:val="28"/>
          <w:szCs w:val="28"/>
        </w:rPr>
        <w:t>/</w:t>
      </w:r>
    </w:p>
    <w:p w:rsidR="00CC0D1C" w:rsidRPr="00CC0D1C" w:rsidRDefault="00CC0D1C" w:rsidP="00CC0D1C">
      <w:pPr>
        <w:pStyle w:val="Bezodstpw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54184">
        <w:rPr>
          <w:rFonts w:asciiTheme="minorHAnsi" w:hAnsiTheme="minorHAnsi" w:cstheme="minorHAnsi"/>
          <w:b/>
          <w:sz w:val="28"/>
          <w:szCs w:val="28"/>
        </w:rPr>
        <w:t>W przypadku braku dowodu wpłaty w określonym terminie Komisja Gier zweryfikuje zawody jako walkower na niekorzyść danego klubu. / w systemie Extranet w sprawozdaniu sędziowskim po zawodach jest zaznaczone gra nieuprawnionego zawodnika/</w:t>
      </w:r>
      <w:r w:rsidRPr="00954184">
        <w:rPr>
          <w:rFonts w:ascii="Times New Roman" w:hAnsi="Times New Roman" w:cs="Times New Roman"/>
          <w:b/>
          <w:sz w:val="28"/>
          <w:szCs w:val="28"/>
        </w:rPr>
        <w:t>( Regulamin Rozgrywek Piłkarskich o mistrzostwo IV ligi i niższych klas MZPN na sezon 2</w:t>
      </w:r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r>
        <w:rPr>
          <w:rFonts w:asciiTheme="minorHAnsi" w:hAnsiTheme="minorHAnsi" w:cstheme="minorHAnsi"/>
          <w:b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Jeśli w systemie Extranet widnieje kara aktywna prosimy nie wprowadzać zawodnika do składu meczowego . </w:t>
      </w:r>
    </w:p>
    <w:p w:rsidR="00CC0D1C" w:rsidRPr="00E66F90" w:rsidRDefault="00CC0D1C" w:rsidP="00CC0D1C">
      <w:pPr>
        <w:pStyle w:val="Bezodstpw"/>
        <w:jc w:val="center"/>
        <w:rPr>
          <w:rStyle w:val="gwp92eb27accolour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Regulamin Rozgrywek </w:t>
      </w:r>
      <w:r>
        <w:rPr>
          <w:rFonts w:cs="Calibri"/>
          <w:b/>
          <w:color w:val="000000"/>
          <w:sz w:val="28"/>
          <w:szCs w:val="28"/>
        </w:rPr>
        <w:t>§</w:t>
      </w:r>
      <w:r>
        <w:rPr>
          <w:b/>
          <w:color w:val="000000"/>
          <w:sz w:val="28"/>
          <w:szCs w:val="28"/>
        </w:rPr>
        <w:t>18 pkt 5.</w:t>
      </w:r>
    </w:p>
    <w:p w:rsidR="002100E5" w:rsidRDefault="002100E5" w:rsidP="0095418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954184" w:rsidRDefault="00954184" w:rsidP="0095418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lastRenderedPageBreak/>
        <w:t xml:space="preserve">Przypominamy Klubom  ,że zgodnie z regulaminem Rozgrywek Piłkarskich o mistrzostwo IV ligi i klas niższych na sezon 2022/2023 rozdział.13 § 23 pkt.7, oraz Uchwałą nr.21/Z/2022 z dnia 29 czerwca 2022 r. Zarządu MZPN             §1 pkt.16 – 16 a ( Kluby ponoszą opłatę  za x2 obserwacje zawodów w rundzie </w:t>
      </w:r>
      <w:r w:rsidR="001B6318" w:rsidRPr="001B631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WIOSENNEJ</w:t>
      </w:r>
      <w:r w:rsidR="001B631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wg. n/w stawek:</w:t>
      </w:r>
    </w:p>
    <w:p w:rsidR="00954184" w:rsidRPr="001B6318" w:rsidRDefault="00954184" w:rsidP="0095418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B63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V liga- 2x 225 </w:t>
      </w:r>
      <w:r w:rsidR="001B6318" w:rsidRPr="001B63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zł</w:t>
      </w:r>
      <w:r w:rsidR="001B63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1B63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=450 zł</w:t>
      </w:r>
    </w:p>
    <w:p w:rsidR="00954184" w:rsidRDefault="00954184" w:rsidP="0095418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W/w opłaty należy wpłacać na konto PPN Chrzanów nr konta: 52 1020 2384 0000 9702 0062 4874</w:t>
      </w:r>
    </w:p>
    <w:p w:rsidR="00954184" w:rsidRDefault="00954184" w:rsidP="006605E7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420E91" w:rsidRDefault="00E66F90" w:rsidP="00420E91">
      <w:pPr>
        <w:spacing w:line="240" w:lineRule="auto"/>
        <w:ind w:firstLine="708"/>
        <w:jc w:val="center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>W</w:t>
      </w:r>
      <w:r w:rsidR="00A30096"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>szystkie opłaty regulaminowe związane z rozgrywkami V Liga Grupa Zachodnia należy wpłacać na konto</w:t>
      </w:r>
    </w:p>
    <w:p w:rsidR="006605E7" w:rsidRDefault="00A30096" w:rsidP="00544072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PPN Chrzanów </w:t>
      </w:r>
      <w:r w:rsidRPr="00B82AF4">
        <w:rPr>
          <w:b/>
          <w:color w:val="FF0000"/>
          <w:sz w:val="40"/>
          <w:szCs w:val="40"/>
          <w:u w:val="single"/>
        </w:rPr>
        <w:t>PKO BP 52 1020 2384 0000 9702 0062 4874</w:t>
      </w:r>
      <w:r>
        <w:rPr>
          <w:b/>
          <w:color w:val="FF0000"/>
          <w:sz w:val="40"/>
          <w:szCs w:val="40"/>
          <w:u w:val="single"/>
        </w:rPr>
        <w:t>.</w:t>
      </w:r>
    </w:p>
    <w:p w:rsidR="002100E5" w:rsidRDefault="002100E5" w:rsidP="006605E7">
      <w:pPr>
        <w:pStyle w:val="Bezodstpw"/>
        <w:rPr>
          <w:rFonts w:eastAsia="Times New Roman" w:cs="Calibri"/>
          <w:b/>
          <w:sz w:val="24"/>
          <w:szCs w:val="24"/>
          <w:lang w:eastAsia="pl-PL"/>
        </w:rPr>
      </w:pPr>
    </w:p>
    <w:p w:rsidR="00A30096" w:rsidRPr="006605E7" w:rsidRDefault="00A30096" w:rsidP="006605E7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>E</w:t>
      </w:r>
      <w:r w:rsidR="005F78AA">
        <w:rPr>
          <w:rFonts w:eastAsia="Times New Roman" w:cs="Calibri"/>
          <w:b/>
          <w:sz w:val="24"/>
          <w:szCs w:val="24"/>
          <w:lang w:eastAsia="pl-PL"/>
        </w:rPr>
        <w:t>-</w:t>
      </w: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mail PPN Chrzanów: </w:t>
      </w:r>
      <w:hyperlink r:id="rId10" w:history="1">
        <w:r w:rsidRPr="00ED0F9B">
          <w:rPr>
            <w:rStyle w:val="Hipercze"/>
            <w:rFonts w:eastAsia="Times New Roman" w:cs="Calibri"/>
            <w:b/>
            <w:sz w:val="24"/>
            <w:szCs w:val="24"/>
            <w:lang w:eastAsia="pl-PL"/>
          </w:rPr>
          <w:t>ppnchrzanow@wp.pl</w:t>
        </w:r>
      </w:hyperlink>
    </w:p>
    <w:p w:rsidR="00A30096" w:rsidRPr="00ED0F9B" w:rsidRDefault="00A30096" w:rsidP="00A30096">
      <w:pPr>
        <w:pStyle w:val="Nagwek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>E</w:t>
      </w:r>
      <w:r w:rsidR="005F78AA">
        <w:rPr>
          <w:rFonts w:eastAsia="Times New Roman" w:cs="Calibri"/>
          <w:b/>
          <w:sz w:val="24"/>
          <w:szCs w:val="24"/>
          <w:lang w:eastAsia="pl-PL"/>
        </w:rPr>
        <w:t>-</w:t>
      </w: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mail Komisja Dyscypliny: </w:t>
      </w:r>
      <w:r w:rsidRPr="00ED0F9B">
        <w:rPr>
          <w:rFonts w:eastAsia="Times New Roman" w:cs="Calibri"/>
          <w:b/>
          <w:color w:val="0000FF"/>
          <w:sz w:val="24"/>
          <w:szCs w:val="24"/>
          <w:u w:val="single"/>
          <w:lang w:eastAsia="pl-PL"/>
        </w:rPr>
        <w:t>kd.ppnchrzanow@wp.pl</w:t>
      </w:r>
      <w:r w:rsidRPr="00ED0F9B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 </w:t>
      </w:r>
    </w:p>
    <w:p w:rsidR="00456AC3" w:rsidRPr="001F6B61" w:rsidRDefault="00A30096" w:rsidP="001F6B61">
      <w:pPr>
        <w:pStyle w:val="Nagwek"/>
        <w:rPr>
          <w:rStyle w:val="gwp92eb27accolour"/>
          <w:rFonts w:eastAsia="Times New Roman" w:cs="Calibri"/>
          <w:b/>
          <w:sz w:val="24"/>
          <w:szCs w:val="24"/>
          <w:lang w:eastAsia="pl-PL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K.D. tel. kom. </w:t>
      </w:r>
      <w:r w:rsidRPr="00ED0F9B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606 214</w:t>
      </w:r>
      <w:r w:rsidR="002100E5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 </w:t>
      </w:r>
      <w:r w:rsidRPr="00ED0F9B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103</w:t>
      </w:r>
    </w:p>
    <w:p w:rsidR="002100E5" w:rsidRDefault="002100E5" w:rsidP="00420E91">
      <w:pPr>
        <w:pStyle w:val="Bezodstpw"/>
        <w:jc w:val="center"/>
      </w:pPr>
    </w:p>
    <w:p w:rsidR="002100E5" w:rsidRDefault="002100E5" w:rsidP="00420E91">
      <w:pPr>
        <w:pStyle w:val="Bezodstpw"/>
        <w:jc w:val="center"/>
      </w:pPr>
    </w:p>
    <w:p w:rsidR="00420E91" w:rsidRPr="00475607" w:rsidRDefault="00420E91" w:rsidP="00420E91">
      <w:pPr>
        <w:pStyle w:val="Bezodstpw"/>
        <w:jc w:val="center"/>
        <w:rPr>
          <w:b/>
        </w:rPr>
      </w:pPr>
      <w:r w:rsidRPr="00475607">
        <w:rPr>
          <w:b/>
        </w:rPr>
        <w:t xml:space="preserve">Przewodniczący Komisji Gier </w:t>
      </w:r>
    </w:p>
    <w:p w:rsidR="00475607" w:rsidRPr="00475607" w:rsidRDefault="00420E91" w:rsidP="00420E91">
      <w:pPr>
        <w:pStyle w:val="Bezodstpw"/>
        <w:jc w:val="center"/>
        <w:rPr>
          <w:b/>
        </w:rPr>
      </w:pPr>
      <w:r w:rsidRPr="00475607">
        <w:rPr>
          <w:b/>
        </w:rPr>
        <w:t xml:space="preserve">Zbigniew Jastrzębski </w:t>
      </w:r>
    </w:p>
    <w:p w:rsidR="00420E91" w:rsidRPr="00475607" w:rsidRDefault="00420E91" w:rsidP="00420E91">
      <w:pPr>
        <w:pStyle w:val="Bezodstpw"/>
        <w:jc w:val="center"/>
        <w:rPr>
          <w:b/>
        </w:rPr>
      </w:pPr>
      <w:r w:rsidRPr="00475607">
        <w:rPr>
          <w:b/>
        </w:rPr>
        <w:t>Tel. 507 437 737</w:t>
      </w:r>
    </w:p>
    <w:sectPr w:rsidR="00420E91" w:rsidRPr="00475607" w:rsidSect="00C379B0">
      <w:headerReference w:type="default" r:id="rId11"/>
      <w:footerReference w:type="default" r:id="rId12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ED" w:rsidRDefault="006A3EED">
      <w:pPr>
        <w:spacing w:after="0" w:line="240" w:lineRule="auto"/>
      </w:pPr>
      <w:r>
        <w:separator/>
      </w:r>
    </w:p>
  </w:endnote>
  <w:endnote w:type="continuationSeparator" w:id="0">
    <w:p w:rsidR="006A3EED" w:rsidRDefault="006A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2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ED" w:rsidRDefault="006A3EED">
      <w:pPr>
        <w:spacing w:after="0" w:line="240" w:lineRule="auto"/>
      </w:pPr>
      <w:r>
        <w:separator/>
      </w:r>
    </w:p>
  </w:footnote>
  <w:footnote w:type="continuationSeparator" w:id="0">
    <w:p w:rsidR="006A3EED" w:rsidRDefault="006A3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6A3EED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6A3EED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3B3F21">
      <w:t>27</w:t>
    </w:r>
    <w:r w:rsidR="00E37E4A">
      <w:t>.</w:t>
    </w:r>
    <w:r w:rsidR="009F07B3">
      <w:t>0</w:t>
    </w:r>
    <w:r w:rsidR="006A1412">
      <w:t>4</w:t>
    </w:r>
    <w:r w:rsidR="00703A77">
      <w:t xml:space="preserve">.2023 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1FA5"/>
    <w:rsid w:val="00023150"/>
    <w:rsid w:val="00023633"/>
    <w:rsid w:val="00024A5E"/>
    <w:rsid w:val="0002602D"/>
    <w:rsid w:val="00026C00"/>
    <w:rsid w:val="00026E5D"/>
    <w:rsid w:val="00027F6C"/>
    <w:rsid w:val="000316B4"/>
    <w:rsid w:val="00045C42"/>
    <w:rsid w:val="00046F02"/>
    <w:rsid w:val="00051E6A"/>
    <w:rsid w:val="00055441"/>
    <w:rsid w:val="00060865"/>
    <w:rsid w:val="000608BB"/>
    <w:rsid w:val="00062FB1"/>
    <w:rsid w:val="0006354E"/>
    <w:rsid w:val="00063EAF"/>
    <w:rsid w:val="00071AB6"/>
    <w:rsid w:val="0007347E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17E9"/>
    <w:rsid w:val="00095714"/>
    <w:rsid w:val="00095F69"/>
    <w:rsid w:val="00096289"/>
    <w:rsid w:val="0009663D"/>
    <w:rsid w:val="00096EE9"/>
    <w:rsid w:val="000A0C30"/>
    <w:rsid w:val="000A171F"/>
    <w:rsid w:val="000A18FC"/>
    <w:rsid w:val="000A6837"/>
    <w:rsid w:val="000A6B97"/>
    <w:rsid w:val="000B0B84"/>
    <w:rsid w:val="000B2DB7"/>
    <w:rsid w:val="000B30E9"/>
    <w:rsid w:val="000B3FBC"/>
    <w:rsid w:val="000B462B"/>
    <w:rsid w:val="000C0FE9"/>
    <w:rsid w:val="000C20FC"/>
    <w:rsid w:val="000C2820"/>
    <w:rsid w:val="000C7C2F"/>
    <w:rsid w:val="000D1BE3"/>
    <w:rsid w:val="000D2A08"/>
    <w:rsid w:val="000D2AD6"/>
    <w:rsid w:val="000D2EF0"/>
    <w:rsid w:val="000D5245"/>
    <w:rsid w:val="000D6D86"/>
    <w:rsid w:val="000E0256"/>
    <w:rsid w:val="000E0B9A"/>
    <w:rsid w:val="000E0ED7"/>
    <w:rsid w:val="000E1529"/>
    <w:rsid w:val="000E40D6"/>
    <w:rsid w:val="000E471C"/>
    <w:rsid w:val="000E61F3"/>
    <w:rsid w:val="000F0653"/>
    <w:rsid w:val="000F0C5B"/>
    <w:rsid w:val="000F2626"/>
    <w:rsid w:val="000F3A54"/>
    <w:rsid w:val="000F5EE0"/>
    <w:rsid w:val="00101418"/>
    <w:rsid w:val="00103B39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1520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249E"/>
    <w:rsid w:val="0017318D"/>
    <w:rsid w:val="00174F20"/>
    <w:rsid w:val="00175881"/>
    <w:rsid w:val="001823D5"/>
    <w:rsid w:val="0018283C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6318"/>
    <w:rsid w:val="001B7104"/>
    <w:rsid w:val="001B7AFB"/>
    <w:rsid w:val="001B7DCD"/>
    <w:rsid w:val="001C2BF4"/>
    <w:rsid w:val="001C6989"/>
    <w:rsid w:val="001D084F"/>
    <w:rsid w:val="001D0BA3"/>
    <w:rsid w:val="001D1507"/>
    <w:rsid w:val="001D310B"/>
    <w:rsid w:val="001D3615"/>
    <w:rsid w:val="001D4C61"/>
    <w:rsid w:val="001D6CBF"/>
    <w:rsid w:val="001E029C"/>
    <w:rsid w:val="001F3853"/>
    <w:rsid w:val="001F43D0"/>
    <w:rsid w:val="001F5A18"/>
    <w:rsid w:val="001F5A76"/>
    <w:rsid w:val="001F6B61"/>
    <w:rsid w:val="001F6FE8"/>
    <w:rsid w:val="001F7442"/>
    <w:rsid w:val="001F74E2"/>
    <w:rsid w:val="001F78DE"/>
    <w:rsid w:val="00200B52"/>
    <w:rsid w:val="0020505D"/>
    <w:rsid w:val="00206805"/>
    <w:rsid w:val="00206AA1"/>
    <w:rsid w:val="00206AC2"/>
    <w:rsid w:val="00207321"/>
    <w:rsid w:val="002100E5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792C"/>
    <w:rsid w:val="00230EE7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3CA7"/>
    <w:rsid w:val="00254F23"/>
    <w:rsid w:val="0025557A"/>
    <w:rsid w:val="0025559C"/>
    <w:rsid w:val="002629BD"/>
    <w:rsid w:val="0026571E"/>
    <w:rsid w:val="00267BCB"/>
    <w:rsid w:val="0027069F"/>
    <w:rsid w:val="00271F24"/>
    <w:rsid w:val="00272050"/>
    <w:rsid w:val="00276E93"/>
    <w:rsid w:val="00282722"/>
    <w:rsid w:val="00283648"/>
    <w:rsid w:val="00283CF2"/>
    <w:rsid w:val="00284743"/>
    <w:rsid w:val="00290EB0"/>
    <w:rsid w:val="00291612"/>
    <w:rsid w:val="00292A82"/>
    <w:rsid w:val="0029449A"/>
    <w:rsid w:val="00294C16"/>
    <w:rsid w:val="002964E6"/>
    <w:rsid w:val="002971C0"/>
    <w:rsid w:val="00297525"/>
    <w:rsid w:val="002A001B"/>
    <w:rsid w:val="002A0F5A"/>
    <w:rsid w:val="002A4769"/>
    <w:rsid w:val="002A6112"/>
    <w:rsid w:val="002A6141"/>
    <w:rsid w:val="002B16CB"/>
    <w:rsid w:val="002B2062"/>
    <w:rsid w:val="002B287F"/>
    <w:rsid w:val="002B2B91"/>
    <w:rsid w:val="002B38AD"/>
    <w:rsid w:val="002B45BF"/>
    <w:rsid w:val="002B4F9C"/>
    <w:rsid w:val="002B58A7"/>
    <w:rsid w:val="002B6957"/>
    <w:rsid w:val="002B7865"/>
    <w:rsid w:val="002C12E9"/>
    <w:rsid w:val="002C55FE"/>
    <w:rsid w:val="002C7EFB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523C"/>
    <w:rsid w:val="002F1ED2"/>
    <w:rsid w:val="002F307E"/>
    <w:rsid w:val="002F3767"/>
    <w:rsid w:val="002F6278"/>
    <w:rsid w:val="002F688A"/>
    <w:rsid w:val="002F6B4D"/>
    <w:rsid w:val="002F6DD2"/>
    <w:rsid w:val="003008EC"/>
    <w:rsid w:val="003012D3"/>
    <w:rsid w:val="00302981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65AE"/>
    <w:rsid w:val="00347BD8"/>
    <w:rsid w:val="003516B0"/>
    <w:rsid w:val="00352DC8"/>
    <w:rsid w:val="00353425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3F21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415C"/>
    <w:rsid w:val="003D5691"/>
    <w:rsid w:val="003D7308"/>
    <w:rsid w:val="003E198B"/>
    <w:rsid w:val="003E2E00"/>
    <w:rsid w:val="003E373A"/>
    <w:rsid w:val="003E37F3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7B1"/>
    <w:rsid w:val="0041095F"/>
    <w:rsid w:val="004120D3"/>
    <w:rsid w:val="004135BB"/>
    <w:rsid w:val="004143CA"/>
    <w:rsid w:val="004153BD"/>
    <w:rsid w:val="004170BB"/>
    <w:rsid w:val="00417C68"/>
    <w:rsid w:val="004204E2"/>
    <w:rsid w:val="00420A98"/>
    <w:rsid w:val="00420E91"/>
    <w:rsid w:val="00424053"/>
    <w:rsid w:val="00425B9F"/>
    <w:rsid w:val="00430F69"/>
    <w:rsid w:val="00431217"/>
    <w:rsid w:val="004312E9"/>
    <w:rsid w:val="00431DBE"/>
    <w:rsid w:val="004336F0"/>
    <w:rsid w:val="00435495"/>
    <w:rsid w:val="004371CE"/>
    <w:rsid w:val="0044307A"/>
    <w:rsid w:val="0044317F"/>
    <w:rsid w:val="00443E6D"/>
    <w:rsid w:val="00444FB6"/>
    <w:rsid w:val="0044550E"/>
    <w:rsid w:val="00445625"/>
    <w:rsid w:val="00447770"/>
    <w:rsid w:val="00451346"/>
    <w:rsid w:val="00453A30"/>
    <w:rsid w:val="00454B34"/>
    <w:rsid w:val="0045515F"/>
    <w:rsid w:val="00456100"/>
    <w:rsid w:val="004564A0"/>
    <w:rsid w:val="004565BC"/>
    <w:rsid w:val="00456AC3"/>
    <w:rsid w:val="004571F5"/>
    <w:rsid w:val="004573F9"/>
    <w:rsid w:val="00460476"/>
    <w:rsid w:val="004620EB"/>
    <w:rsid w:val="00466201"/>
    <w:rsid w:val="004671FA"/>
    <w:rsid w:val="004674AF"/>
    <w:rsid w:val="00470F07"/>
    <w:rsid w:val="004717C1"/>
    <w:rsid w:val="00473DF0"/>
    <w:rsid w:val="00474D1F"/>
    <w:rsid w:val="00475607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578"/>
    <w:rsid w:val="0049398C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3064"/>
    <w:rsid w:val="004B5F42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AA3"/>
    <w:rsid w:val="004E2F8A"/>
    <w:rsid w:val="004E7D5F"/>
    <w:rsid w:val="004E7FA3"/>
    <w:rsid w:val="004F173F"/>
    <w:rsid w:val="004F2514"/>
    <w:rsid w:val="004F3AAA"/>
    <w:rsid w:val="004F4B6F"/>
    <w:rsid w:val="004F546A"/>
    <w:rsid w:val="004F7566"/>
    <w:rsid w:val="004F77CE"/>
    <w:rsid w:val="00501A86"/>
    <w:rsid w:val="0050238D"/>
    <w:rsid w:val="005030CC"/>
    <w:rsid w:val="0050319D"/>
    <w:rsid w:val="00507E97"/>
    <w:rsid w:val="00510C7F"/>
    <w:rsid w:val="00510C97"/>
    <w:rsid w:val="00512191"/>
    <w:rsid w:val="005125F3"/>
    <w:rsid w:val="00512F68"/>
    <w:rsid w:val="005143DE"/>
    <w:rsid w:val="0051529A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3311"/>
    <w:rsid w:val="00533AFE"/>
    <w:rsid w:val="00534266"/>
    <w:rsid w:val="0053468F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4072"/>
    <w:rsid w:val="00546B0E"/>
    <w:rsid w:val="00547359"/>
    <w:rsid w:val="00552904"/>
    <w:rsid w:val="00554217"/>
    <w:rsid w:val="005548BE"/>
    <w:rsid w:val="00557373"/>
    <w:rsid w:val="005651BA"/>
    <w:rsid w:val="0056527A"/>
    <w:rsid w:val="00570BB9"/>
    <w:rsid w:val="00570FD6"/>
    <w:rsid w:val="00571E62"/>
    <w:rsid w:val="00572DA6"/>
    <w:rsid w:val="005739FC"/>
    <w:rsid w:val="00573EA0"/>
    <w:rsid w:val="0057760C"/>
    <w:rsid w:val="0058133A"/>
    <w:rsid w:val="005813DA"/>
    <w:rsid w:val="00581605"/>
    <w:rsid w:val="0058175D"/>
    <w:rsid w:val="005832A7"/>
    <w:rsid w:val="00583C5E"/>
    <w:rsid w:val="005840FA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7E2"/>
    <w:rsid w:val="005B5329"/>
    <w:rsid w:val="005B5A69"/>
    <w:rsid w:val="005B6188"/>
    <w:rsid w:val="005B6987"/>
    <w:rsid w:val="005B7CEF"/>
    <w:rsid w:val="005C0263"/>
    <w:rsid w:val="005C0897"/>
    <w:rsid w:val="005C13D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28A2"/>
    <w:rsid w:val="005E4253"/>
    <w:rsid w:val="005F284B"/>
    <w:rsid w:val="005F2F52"/>
    <w:rsid w:val="005F3CD9"/>
    <w:rsid w:val="005F3F94"/>
    <w:rsid w:val="005F40DA"/>
    <w:rsid w:val="005F6AA7"/>
    <w:rsid w:val="005F757B"/>
    <w:rsid w:val="005F789A"/>
    <w:rsid w:val="005F78A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3CF4"/>
    <w:rsid w:val="00627448"/>
    <w:rsid w:val="00630095"/>
    <w:rsid w:val="006303BD"/>
    <w:rsid w:val="00630D0C"/>
    <w:rsid w:val="006321CF"/>
    <w:rsid w:val="00635727"/>
    <w:rsid w:val="00637FB3"/>
    <w:rsid w:val="00640C6D"/>
    <w:rsid w:val="006455A4"/>
    <w:rsid w:val="00645830"/>
    <w:rsid w:val="00646E50"/>
    <w:rsid w:val="00647986"/>
    <w:rsid w:val="00656DF7"/>
    <w:rsid w:val="0065769A"/>
    <w:rsid w:val="00657BED"/>
    <w:rsid w:val="00657EEC"/>
    <w:rsid w:val="006604E9"/>
    <w:rsid w:val="006605E7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6163"/>
    <w:rsid w:val="00681EFF"/>
    <w:rsid w:val="006828A0"/>
    <w:rsid w:val="006835FA"/>
    <w:rsid w:val="00684CE7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BD9"/>
    <w:rsid w:val="00697F6A"/>
    <w:rsid w:val="006A0553"/>
    <w:rsid w:val="006A0C41"/>
    <w:rsid w:val="006A1058"/>
    <w:rsid w:val="006A1412"/>
    <w:rsid w:val="006A19F4"/>
    <w:rsid w:val="006A2CEA"/>
    <w:rsid w:val="006A3377"/>
    <w:rsid w:val="006A3EED"/>
    <w:rsid w:val="006A5723"/>
    <w:rsid w:val="006A724B"/>
    <w:rsid w:val="006B0D44"/>
    <w:rsid w:val="006B5D1C"/>
    <w:rsid w:val="006B7A76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3A77"/>
    <w:rsid w:val="007054B4"/>
    <w:rsid w:val="007060DE"/>
    <w:rsid w:val="00710379"/>
    <w:rsid w:val="00712110"/>
    <w:rsid w:val="00713B56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3E86"/>
    <w:rsid w:val="00735D4E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0F81"/>
    <w:rsid w:val="00752317"/>
    <w:rsid w:val="00753440"/>
    <w:rsid w:val="00753573"/>
    <w:rsid w:val="007549E0"/>
    <w:rsid w:val="0075562F"/>
    <w:rsid w:val="0075747C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2F6E"/>
    <w:rsid w:val="00793EC8"/>
    <w:rsid w:val="00794323"/>
    <w:rsid w:val="00794665"/>
    <w:rsid w:val="00795042"/>
    <w:rsid w:val="0079514E"/>
    <w:rsid w:val="007A1AC2"/>
    <w:rsid w:val="007A3809"/>
    <w:rsid w:val="007A4373"/>
    <w:rsid w:val="007A530C"/>
    <w:rsid w:val="007B1209"/>
    <w:rsid w:val="007B1D8D"/>
    <w:rsid w:val="007B2790"/>
    <w:rsid w:val="007B2923"/>
    <w:rsid w:val="007B2C77"/>
    <w:rsid w:val="007B2E5E"/>
    <w:rsid w:val="007B37CE"/>
    <w:rsid w:val="007B5F7D"/>
    <w:rsid w:val="007B5FD7"/>
    <w:rsid w:val="007B712D"/>
    <w:rsid w:val="007B7A2F"/>
    <w:rsid w:val="007C0E11"/>
    <w:rsid w:val="007C1570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84C"/>
    <w:rsid w:val="007E3A4B"/>
    <w:rsid w:val="007F2A14"/>
    <w:rsid w:val="007F5FEB"/>
    <w:rsid w:val="007F618C"/>
    <w:rsid w:val="008008D0"/>
    <w:rsid w:val="008016CC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161CA"/>
    <w:rsid w:val="008204B8"/>
    <w:rsid w:val="00823174"/>
    <w:rsid w:val="008234B9"/>
    <w:rsid w:val="008251D5"/>
    <w:rsid w:val="00832D2D"/>
    <w:rsid w:val="00834569"/>
    <w:rsid w:val="0083519F"/>
    <w:rsid w:val="008367E2"/>
    <w:rsid w:val="00836F3F"/>
    <w:rsid w:val="00837089"/>
    <w:rsid w:val="0083729B"/>
    <w:rsid w:val="008522BB"/>
    <w:rsid w:val="008545D8"/>
    <w:rsid w:val="00854AAC"/>
    <w:rsid w:val="00855561"/>
    <w:rsid w:val="00857173"/>
    <w:rsid w:val="00857A31"/>
    <w:rsid w:val="00860CD6"/>
    <w:rsid w:val="00861760"/>
    <w:rsid w:val="008648FF"/>
    <w:rsid w:val="00865F60"/>
    <w:rsid w:val="008713E1"/>
    <w:rsid w:val="008714F3"/>
    <w:rsid w:val="0087339B"/>
    <w:rsid w:val="00873F5B"/>
    <w:rsid w:val="00874BAF"/>
    <w:rsid w:val="00875C6E"/>
    <w:rsid w:val="00877B32"/>
    <w:rsid w:val="00880151"/>
    <w:rsid w:val="008801CE"/>
    <w:rsid w:val="00880DD4"/>
    <w:rsid w:val="00880FD8"/>
    <w:rsid w:val="00882A44"/>
    <w:rsid w:val="0088348C"/>
    <w:rsid w:val="00884BB6"/>
    <w:rsid w:val="00886472"/>
    <w:rsid w:val="0089095A"/>
    <w:rsid w:val="00890C72"/>
    <w:rsid w:val="00890EA4"/>
    <w:rsid w:val="00892D87"/>
    <w:rsid w:val="00896FD4"/>
    <w:rsid w:val="008978D2"/>
    <w:rsid w:val="008A06B8"/>
    <w:rsid w:val="008A09C5"/>
    <w:rsid w:val="008A0FA0"/>
    <w:rsid w:val="008A3B6C"/>
    <w:rsid w:val="008A488F"/>
    <w:rsid w:val="008A528C"/>
    <w:rsid w:val="008A6AFA"/>
    <w:rsid w:val="008B045D"/>
    <w:rsid w:val="008B0DE6"/>
    <w:rsid w:val="008B2957"/>
    <w:rsid w:val="008B4EC4"/>
    <w:rsid w:val="008C03BB"/>
    <w:rsid w:val="008C4ACC"/>
    <w:rsid w:val="008C63CB"/>
    <w:rsid w:val="008D1BE9"/>
    <w:rsid w:val="008D2134"/>
    <w:rsid w:val="008D248F"/>
    <w:rsid w:val="008D5684"/>
    <w:rsid w:val="008D5E82"/>
    <w:rsid w:val="008D634D"/>
    <w:rsid w:val="008D7A66"/>
    <w:rsid w:val="008E39D5"/>
    <w:rsid w:val="008E6C7F"/>
    <w:rsid w:val="008F14C9"/>
    <w:rsid w:val="008F2305"/>
    <w:rsid w:val="008F6852"/>
    <w:rsid w:val="008F7680"/>
    <w:rsid w:val="0090389C"/>
    <w:rsid w:val="009050DC"/>
    <w:rsid w:val="009052F0"/>
    <w:rsid w:val="00905B80"/>
    <w:rsid w:val="00913E8F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1F4E"/>
    <w:rsid w:val="0094417C"/>
    <w:rsid w:val="00944F1D"/>
    <w:rsid w:val="0094724C"/>
    <w:rsid w:val="0095008C"/>
    <w:rsid w:val="00952AA6"/>
    <w:rsid w:val="00954184"/>
    <w:rsid w:val="00954856"/>
    <w:rsid w:val="00955217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704A5"/>
    <w:rsid w:val="00971CD3"/>
    <w:rsid w:val="00974157"/>
    <w:rsid w:val="00974285"/>
    <w:rsid w:val="00974918"/>
    <w:rsid w:val="00976139"/>
    <w:rsid w:val="00977BC5"/>
    <w:rsid w:val="00982350"/>
    <w:rsid w:val="00982826"/>
    <w:rsid w:val="0098340A"/>
    <w:rsid w:val="00987739"/>
    <w:rsid w:val="00990EAD"/>
    <w:rsid w:val="009916A5"/>
    <w:rsid w:val="00993ADA"/>
    <w:rsid w:val="009944C4"/>
    <w:rsid w:val="00994923"/>
    <w:rsid w:val="009A0951"/>
    <w:rsid w:val="009A095A"/>
    <w:rsid w:val="009A2070"/>
    <w:rsid w:val="009A2E89"/>
    <w:rsid w:val="009A463A"/>
    <w:rsid w:val="009A4C2D"/>
    <w:rsid w:val="009A54D3"/>
    <w:rsid w:val="009A69A6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F0542"/>
    <w:rsid w:val="009F07B3"/>
    <w:rsid w:val="009F1163"/>
    <w:rsid w:val="009F1826"/>
    <w:rsid w:val="009F4DA0"/>
    <w:rsid w:val="009F5213"/>
    <w:rsid w:val="009F69AB"/>
    <w:rsid w:val="009F7928"/>
    <w:rsid w:val="00A01674"/>
    <w:rsid w:val="00A01B24"/>
    <w:rsid w:val="00A01C45"/>
    <w:rsid w:val="00A02AA5"/>
    <w:rsid w:val="00A03182"/>
    <w:rsid w:val="00A0545B"/>
    <w:rsid w:val="00A05B00"/>
    <w:rsid w:val="00A06A43"/>
    <w:rsid w:val="00A10E0E"/>
    <w:rsid w:val="00A110EE"/>
    <w:rsid w:val="00A12999"/>
    <w:rsid w:val="00A1389E"/>
    <w:rsid w:val="00A15679"/>
    <w:rsid w:val="00A1727E"/>
    <w:rsid w:val="00A20B22"/>
    <w:rsid w:val="00A25067"/>
    <w:rsid w:val="00A2600C"/>
    <w:rsid w:val="00A30096"/>
    <w:rsid w:val="00A304EC"/>
    <w:rsid w:val="00A30864"/>
    <w:rsid w:val="00A31F26"/>
    <w:rsid w:val="00A32064"/>
    <w:rsid w:val="00A322E1"/>
    <w:rsid w:val="00A327A8"/>
    <w:rsid w:val="00A33A43"/>
    <w:rsid w:val="00A372E5"/>
    <w:rsid w:val="00A3733A"/>
    <w:rsid w:val="00A432C2"/>
    <w:rsid w:val="00A46600"/>
    <w:rsid w:val="00A47B90"/>
    <w:rsid w:val="00A5046A"/>
    <w:rsid w:val="00A50A7D"/>
    <w:rsid w:val="00A51F73"/>
    <w:rsid w:val="00A53142"/>
    <w:rsid w:val="00A54576"/>
    <w:rsid w:val="00A5479B"/>
    <w:rsid w:val="00A6082A"/>
    <w:rsid w:val="00A624F4"/>
    <w:rsid w:val="00A65AF0"/>
    <w:rsid w:val="00A678BF"/>
    <w:rsid w:val="00A70FAA"/>
    <w:rsid w:val="00A71668"/>
    <w:rsid w:val="00A724AF"/>
    <w:rsid w:val="00A75780"/>
    <w:rsid w:val="00A77DF9"/>
    <w:rsid w:val="00A819A8"/>
    <w:rsid w:val="00A86413"/>
    <w:rsid w:val="00A95A0D"/>
    <w:rsid w:val="00A9618C"/>
    <w:rsid w:val="00AA0718"/>
    <w:rsid w:val="00AA2B48"/>
    <w:rsid w:val="00AA43F3"/>
    <w:rsid w:val="00AA53AD"/>
    <w:rsid w:val="00AB0DD2"/>
    <w:rsid w:val="00AB0EC7"/>
    <w:rsid w:val="00AB4174"/>
    <w:rsid w:val="00AB4988"/>
    <w:rsid w:val="00AB4FB4"/>
    <w:rsid w:val="00AB5623"/>
    <w:rsid w:val="00AB63A0"/>
    <w:rsid w:val="00AC23A3"/>
    <w:rsid w:val="00AC455B"/>
    <w:rsid w:val="00AC4CAA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2BF8"/>
    <w:rsid w:val="00AF4B81"/>
    <w:rsid w:val="00AF532A"/>
    <w:rsid w:val="00AF7B78"/>
    <w:rsid w:val="00AF7EAF"/>
    <w:rsid w:val="00B00C93"/>
    <w:rsid w:val="00B016C1"/>
    <w:rsid w:val="00B02207"/>
    <w:rsid w:val="00B02A8A"/>
    <w:rsid w:val="00B039EE"/>
    <w:rsid w:val="00B12535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4D8C"/>
    <w:rsid w:val="00B262E9"/>
    <w:rsid w:val="00B263D3"/>
    <w:rsid w:val="00B278A7"/>
    <w:rsid w:val="00B30E03"/>
    <w:rsid w:val="00B330D4"/>
    <w:rsid w:val="00B34025"/>
    <w:rsid w:val="00B34152"/>
    <w:rsid w:val="00B4098F"/>
    <w:rsid w:val="00B44201"/>
    <w:rsid w:val="00B444B2"/>
    <w:rsid w:val="00B449BE"/>
    <w:rsid w:val="00B465AD"/>
    <w:rsid w:val="00B518EB"/>
    <w:rsid w:val="00B5383C"/>
    <w:rsid w:val="00B539CB"/>
    <w:rsid w:val="00B53DE5"/>
    <w:rsid w:val="00B53F31"/>
    <w:rsid w:val="00B55B34"/>
    <w:rsid w:val="00B5731C"/>
    <w:rsid w:val="00B61BA4"/>
    <w:rsid w:val="00B64537"/>
    <w:rsid w:val="00B65F15"/>
    <w:rsid w:val="00B70236"/>
    <w:rsid w:val="00B702F5"/>
    <w:rsid w:val="00B71FEE"/>
    <w:rsid w:val="00B73561"/>
    <w:rsid w:val="00B7451C"/>
    <w:rsid w:val="00B74ADD"/>
    <w:rsid w:val="00B75E51"/>
    <w:rsid w:val="00B768C2"/>
    <w:rsid w:val="00B76980"/>
    <w:rsid w:val="00B76FAE"/>
    <w:rsid w:val="00B7720B"/>
    <w:rsid w:val="00B80E3C"/>
    <w:rsid w:val="00B866B9"/>
    <w:rsid w:val="00B93858"/>
    <w:rsid w:val="00B93D8E"/>
    <w:rsid w:val="00B94CB9"/>
    <w:rsid w:val="00B97ADC"/>
    <w:rsid w:val="00BA012F"/>
    <w:rsid w:val="00BA3277"/>
    <w:rsid w:val="00BA45DB"/>
    <w:rsid w:val="00BA4CD3"/>
    <w:rsid w:val="00BA59F1"/>
    <w:rsid w:val="00BA6DA3"/>
    <w:rsid w:val="00BB0179"/>
    <w:rsid w:val="00BB2960"/>
    <w:rsid w:val="00BB3DD6"/>
    <w:rsid w:val="00BB5B8B"/>
    <w:rsid w:val="00BB6F11"/>
    <w:rsid w:val="00BB79AC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3800"/>
    <w:rsid w:val="00C03F36"/>
    <w:rsid w:val="00C056F7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6FF6"/>
    <w:rsid w:val="00C27772"/>
    <w:rsid w:val="00C321A5"/>
    <w:rsid w:val="00C3220F"/>
    <w:rsid w:val="00C33941"/>
    <w:rsid w:val="00C359C6"/>
    <w:rsid w:val="00C376EE"/>
    <w:rsid w:val="00C379B0"/>
    <w:rsid w:val="00C40FA9"/>
    <w:rsid w:val="00C42EC5"/>
    <w:rsid w:val="00C45490"/>
    <w:rsid w:val="00C47315"/>
    <w:rsid w:val="00C475F1"/>
    <w:rsid w:val="00C51CBA"/>
    <w:rsid w:val="00C5338D"/>
    <w:rsid w:val="00C53DA6"/>
    <w:rsid w:val="00C53E1C"/>
    <w:rsid w:val="00C558E5"/>
    <w:rsid w:val="00C55A35"/>
    <w:rsid w:val="00C57AB2"/>
    <w:rsid w:val="00C630B0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A44FD"/>
    <w:rsid w:val="00CA514F"/>
    <w:rsid w:val="00CA7062"/>
    <w:rsid w:val="00CA7348"/>
    <w:rsid w:val="00CB232B"/>
    <w:rsid w:val="00CB2E69"/>
    <w:rsid w:val="00CB412E"/>
    <w:rsid w:val="00CB69D6"/>
    <w:rsid w:val="00CB7563"/>
    <w:rsid w:val="00CC0D1C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F096A"/>
    <w:rsid w:val="00CF706D"/>
    <w:rsid w:val="00D00BD0"/>
    <w:rsid w:val="00D0216D"/>
    <w:rsid w:val="00D0251B"/>
    <w:rsid w:val="00D025F8"/>
    <w:rsid w:val="00D037AD"/>
    <w:rsid w:val="00D10785"/>
    <w:rsid w:val="00D12B08"/>
    <w:rsid w:val="00D15BEE"/>
    <w:rsid w:val="00D17569"/>
    <w:rsid w:val="00D17BB1"/>
    <w:rsid w:val="00D2229A"/>
    <w:rsid w:val="00D22A6A"/>
    <w:rsid w:val="00D22F23"/>
    <w:rsid w:val="00D25549"/>
    <w:rsid w:val="00D25905"/>
    <w:rsid w:val="00D25E60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458BC"/>
    <w:rsid w:val="00D507C9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3D14"/>
    <w:rsid w:val="00D953B3"/>
    <w:rsid w:val="00D97F66"/>
    <w:rsid w:val="00DA0412"/>
    <w:rsid w:val="00DA0C66"/>
    <w:rsid w:val="00DA10C2"/>
    <w:rsid w:val="00DA2787"/>
    <w:rsid w:val="00DA384B"/>
    <w:rsid w:val="00DA42B9"/>
    <w:rsid w:val="00DA6FBC"/>
    <w:rsid w:val="00DB4770"/>
    <w:rsid w:val="00DB4B29"/>
    <w:rsid w:val="00DB4EDB"/>
    <w:rsid w:val="00DB6EA3"/>
    <w:rsid w:val="00DC0380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1E84"/>
    <w:rsid w:val="00DE325B"/>
    <w:rsid w:val="00DE6853"/>
    <w:rsid w:val="00DE6B14"/>
    <w:rsid w:val="00DF0D9B"/>
    <w:rsid w:val="00DF1781"/>
    <w:rsid w:val="00DF33FB"/>
    <w:rsid w:val="00DF4835"/>
    <w:rsid w:val="00DF51C3"/>
    <w:rsid w:val="00DF7675"/>
    <w:rsid w:val="00E02AFC"/>
    <w:rsid w:val="00E038EB"/>
    <w:rsid w:val="00E03EA7"/>
    <w:rsid w:val="00E05A8B"/>
    <w:rsid w:val="00E07E5F"/>
    <w:rsid w:val="00E11BD5"/>
    <w:rsid w:val="00E14D48"/>
    <w:rsid w:val="00E1618D"/>
    <w:rsid w:val="00E21E46"/>
    <w:rsid w:val="00E2332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770"/>
    <w:rsid w:val="00E3771D"/>
    <w:rsid w:val="00E37E4A"/>
    <w:rsid w:val="00E40C0A"/>
    <w:rsid w:val="00E413DF"/>
    <w:rsid w:val="00E42577"/>
    <w:rsid w:val="00E43F19"/>
    <w:rsid w:val="00E46064"/>
    <w:rsid w:val="00E46432"/>
    <w:rsid w:val="00E53F45"/>
    <w:rsid w:val="00E5420B"/>
    <w:rsid w:val="00E54C2F"/>
    <w:rsid w:val="00E5693A"/>
    <w:rsid w:val="00E56EE6"/>
    <w:rsid w:val="00E632FE"/>
    <w:rsid w:val="00E63DB5"/>
    <w:rsid w:val="00E65BE7"/>
    <w:rsid w:val="00E65D57"/>
    <w:rsid w:val="00E6635D"/>
    <w:rsid w:val="00E66F90"/>
    <w:rsid w:val="00E675C3"/>
    <w:rsid w:val="00E705AE"/>
    <w:rsid w:val="00E72635"/>
    <w:rsid w:val="00E73C35"/>
    <w:rsid w:val="00E73CAB"/>
    <w:rsid w:val="00E75866"/>
    <w:rsid w:val="00E76B46"/>
    <w:rsid w:val="00E817E2"/>
    <w:rsid w:val="00E81E0E"/>
    <w:rsid w:val="00E83EA7"/>
    <w:rsid w:val="00E86CE1"/>
    <w:rsid w:val="00E86FA1"/>
    <w:rsid w:val="00E94569"/>
    <w:rsid w:val="00E94863"/>
    <w:rsid w:val="00E95227"/>
    <w:rsid w:val="00EA244E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31FD"/>
    <w:rsid w:val="00EB46D6"/>
    <w:rsid w:val="00EB65EF"/>
    <w:rsid w:val="00EC18FE"/>
    <w:rsid w:val="00EC2A89"/>
    <w:rsid w:val="00EC377E"/>
    <w:rsid w:val="00EC4D3B"/>
    <w:rsid w:val="00EC4EAC"/>
    <w:rsid w:val="00EC6049"/>
    <w:rsid w:val="00EC6466"/>
    <w:rsid w:val="00EC7048"/>
    <w:rsid w:val="00EC75E4"/>
    <w:rsid w:val="00EC76B5"/>
    <w:rsid w:val="00ED0F9B"/>
    <w:rsid w:val="00ED3A94"/>
    <w:rsid w:val="00ED3A99"/>
    <w:rsid w:val="00ED42FC"/>
    <w:rsid w:val="00ED5C9F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55F5"/>
    <w:rsid w:val="00EE71C0"/>
    <w:rsid w:val="00EE7C25"/>
    <w:rsid w:val="00EE7C6B"/>
    <w:rsid w:val="00EF0CBA"/>
    <w:rsid w:val="00EF1159"/>
    <w:rsid w:val="00EF1CC6"/>
    <w:rsid w:val="00EF1DFF"/>
    <w:rsid w:val="00EF3429"/>
    <w:rsid w:val="00EF3B16"/>
    <w:rsid w:val="00EF6EBA"/>
    <w:rsid w:val="00EF71B8"/>
    <w:rsid w:val="00F00078"/>
    <w:rsid w:val="00F007E7"/>
    <w:rsid w:val="00F025B7"/>
    <w:rsid w:val="00F03932"/>
    <w:rsid w:val="00F046E3"/>
    <w:rsid w:val="00F0521D"/>
    <w:rsid w:val="00F06537"/>
    <w:rsid w:val="00F0679C"/>
    <w:rsid w:val="00F0709B"/>
    <w:rsid w:val="00F1388F"/>
    <w:rsid w:val="00F15923"/>
    <w:rsid w:val="00F15CCB"/>
    <w:rsid w:val="00F15DE5"/>
    <w:rsid w:val="00F164C9"/>
    <w:rsid w:val="00F20B3D"/>
    <w:rsid w:val="00F219E8"/>
    <w:rsid w:val="00F24C0E"/>
    <w:rsid w:val="00F24D9C"/>
    <w:rsid w:val="00F31A88"/>
    <w:rsid w:val="00F3308E"/>
    <w:rsid w:val="00F35022"/>
    <w:rsid w:val="00F36197"/>
    <w:rsid w:val="00F36BCB"/>
    <w:rsid w:val="00F42238"/>
    <w:rsid w:val="00F43B20"/>
    <w:rsid w:val="00F454FF"/>
    <w:rsid w:val="00F46118"/>
    <w:rsid w:val="00F46602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642C5"/>
    <w:rsid w:val="00F705ED"/>
    <w:rsid w:val="00F7165E"/>
    <w:rsid w:val="00F7493D"/>
    <w:rsid w:val="00F762CB"/>
    <w:rsid w:val="00F7699E"/>
    <w:rsid w:val="00F7745F"/>
    <w:rsid w:val="00F77780"/>
    <w:rsid w:val="00F77BF2"/>
    <w:rsid w:val="00F811EE"/>
    <w:rsid w:val="00F81892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912"/>
    <w:rsid w:val="00FB4A5A"/>
    <w:rsid w:val="00FB70B8"/>
    <w:rsid w:val="00FB7B16"/>
    <w:rsid w:val="00FC0208"/>
    <w:rsid w:val="00FC3A89"/>
    <w:rsid w:val="00FC4143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pnchrzanow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B0BB9-290A-40F5-ADAE-E7760952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32</cp:revision>
  <cp:lastPrinted>2023-04-07T11:00:00Z</cp:lastPrinted>
  <dcterms:created xsi:type="dcterms:W3CDTF">2023-03-30T12:27:00Z</dcterms:created>
  <dcterms:modified xsi:type="dcterms:W3CDTF">2023-04-26T12:29:00Z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