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15199A">
        <w:rPr>
          <w:rFonts w:eastAsia="Times New Roman" w:cs="Calibri"/>
          <w:b/>
          <w:bCs/>
          <w:color w:val="000000"/>
          <w:sz w:val="20"/>
          <w:szCs w:val="20"/>
        </w:rPr>
        <w:t>8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Pr="00652313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5199A">
        <w:rPr>
          <w:rFonts w:eastAsia="Times New Roman" w:cs="Calibri"/>
          <w:b/>
          <w:bCs/>
          <w:sz w:val="20"/>
          <w:szCs w:val="20"/>
        </w:rPr>
        <w:t>20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C4475F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68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F2450" w:rsidRPr="00C5730D" w:rsidTr="005F245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F2450" w:rsidRPr="00C5730D" w:rsidTr="005F245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F2450" w:rsidRPr="00C5730D" w:rsidRDefault="005F2450" w:rsidP="005F245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2450" w:rsidRPr="00C5730D" w:rsidTr="005F245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2450" w:rsidRPr="006B7812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F2450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F2450" w:rsidRPr="00C143F5" w:rsidRDefault="005F2450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2450" w:rsidRPr="006B7812" w:rsidRDefault="00E160E2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Txxx</w:t>
            </w:r>
          </w:p>
        </w:tc>
        <w:tc>
          <w:tcPr>
            <w:tcW w:w="3201" w:type="dxa"/>
            <w:shd w:val="clear" w:color="auto" w:fill="auto"/>
          </w:tcPr>
          <w:p w:rsidR="005F2450" w:rsidRPr="006B7812" w:rsidRDefault="00E160E2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5F2450" w:rsidRPr="006B7812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F2450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5F2450" w:rsidRPr="006B7812" w:rsidRDefault="00E160E2" w:rsidP="005F2450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5F245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5F2450" w:rsidRPr="006B7812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</w:t>
            </w:r>
            <w:r w:rsidR="005F245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E160E2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E160E2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Zxxxxx</w:t>
            </w:r>
          </w:p>
        </w:tc>
        <w:tc>
          <w:tcPr>
            <w:tcW w:w="3201" w:type="dxa"/>
            <w:shd w:val="clear" w:color="auto" w:fill="auto"/>
          </w:tcPr>
          <w:p w:rsidR="00E160E2" w:rsidRPr="006B7812" w:rsidRDefault="00E160E2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E160E2" w:rsidRPr="006B7812" w:rsidRDefault="00E160E2" w:rsidP="005F245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E160E2" w:rsidRDefault="00E160E2">
            <w:r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160E2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160E2" w:rsidRDefault="00E160E2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Gxxxxxxxx</w:t>
            </w:r>
          </w:p>
        </w:tc>
        <w:tc>
          <w:tcPr>
            <w:tcW w:w="3201" w:type="dxa"/>
            <w:shd w:val="clear" w:color="auto" w:fill="auto"/>
          </w:tcPr>
          <w:p w:rsidR="00E160E2" w:rsidRDefault="00E160E2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E160E2" w:rsidRDefault="00E160E2" w:rsidP="005F245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E160E2" w:rsidRDefault="00E160E2">
            <w:r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E160E2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E160E2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Abdelkhalek Z</w:t>
            </w:r>
            <w:r w:rsidR="00C143F5">
              <w:rPr>
                <w:b/>
                <w:sz w:val="18"/>
                <w:szCs w:val="18"/>
              </w:rPr>
              <w:t>xxxxxx</w:t>
            </w:r>
          </w:p>
        </w:tc>
        <w:tc>
          <w:tcPr>
            <w:tcW w:w="3201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E160E2" w:rsidRPr="006B7812" w:rsidRDefault="00C143F5" w:rsidP="005F245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E160E2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E160E2" w:rsidRDefault="00E160E2">
            <w:r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160E2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Mxxxxxx</w:t>
            </w:r>
          </w:p>
        </w:tc>
        <w:tc>
          <w:tcPr>
            <w:tcW w:w="3201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E160E2" w:rsidRDefault="00E160E2" w:rsidP="005F245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E160E2" w:rsidRDefault="00C143F5"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="00E160E2"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E160E2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E160E2" w:rsidRPr="00C5730D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Pxxxxxxxxxxx</w:t>
            </w:r>
          </w:p>
        </w:tc>
        <w:tc>
          <w:tcPr>
            <w:tcW w:w="3201" w:type="dxa"/>
            <w:shd w:val="clear" w:color="auto" w:fill="auto"/>
          </w:tcPr>
          <w:p w:rsidR="00E160E2" w:rsidRPr="006B7812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E160E2" w:rsidRDefault="00C143F5" w:rsidP="005F245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E160E2" w:rsidRDefault="00E160E2" w:rsidP="00C143F5">
            <w:r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FF51E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E160E2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Zxxxxxx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143F5"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C143F5" w:rsidRDefault="00C143F5" w:rsidP="00C143F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 w:rsidP="00C143F5">
            <w:pPr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Sxxxxx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143F5"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C143F5" w:rsidRDefault="00C143F5" w:rsidP="00C143F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 w:rsidP="00C143F5">
            <w:pPr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E70CEB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Sxxxxx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619" w:type="dxa"/>
            <w:shd w:val="clear" w:color="auto" w:fill="auto"/>
          </w:tcPr>
          <w:p w:rsidR="00C143F5" w:rsidRDefault="00C143F5" w:rsidP="00C143F5">
            <w:pPr>
              <w:jc w:val="center"/>
            </w:pP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>
            <w:pPr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Cxxxxxx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Błyskawica Myślachowice </w:t>
            </w:r>
          </w:p>
        </w:tc>
        <w:tc>
          <w:tcPr>
            <w:tcW w:w="1619" w:type="dxa"/>
            <w:shd w:val="clear" w:color="auto" w:fill="auto"/>
          </w:tcPr>
          <w:p w:rsidR="00C143F5" w:rsidRDefault="00C143F5" w:rsidP="00C143F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>
            <w:pPr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C143F5" w:rsidRDefault="00C143F5" w:rsidP="00C143F5">
            <w:pPr>
              <w:jc w:val="center"/>
            </w:pPr>
            <w:r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>
            <w:pPr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C143F5" w:rsidRPr="00C143F5" w:rsidTr="005F245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143F5" w:rsidRPr="00C143F5" w:rsidRDefault="00C143F5" w:rsidP="005F245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E70CEB" w:rsidP="005F245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Paweł </w:t>
            </w:r>
            <w:r w:rsidR="00C143F5">
              <w:rPr>
                <w:b/>
                <w:sz w:val="18"/>
                <w:szCs w:val="18"/>
              </w:rPr>
              <w:t xml:space="preserve"> Lxxxxx</w:t>
            </w:r>
          </w:p>
        </w:tc>
        <w:tc>
          <w:tcPr>
            <w:tcW w:w="3201" w:type="dxa"/>
            <w:shd w:val="clear" w:color="auto" w:fill="auto"/>
          </w:tcPr>
          <w:p w:rsidR="00C143F5" w:rsidRPr="00C143F5" w:rsidRDefault="00C143F5" w:rsidP="005F245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C143F5" w:rsidRDefault="00E70CEB" w:rsidP="00C143F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</w:t>
            </w:r>
          </w:p>
        </w:tc>
        <w:tc>
          <w:tcPr>
            <w:tcW w:w="1559" w:type="dxa"/>
            <w:shd w:val="clear" w:color="auto" w:fill="auto"/>
          </w:tcPr>
          <w:p w:rsidR="00C143F5" w:rsidRPr="00C143F5" w:rsidRDefault="00C143F5">
            <w:pPr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</w:t>
            </w:r>
          </w:p>
        </w:tc>
        <w:tc>
          <w:tcPr>
            <w:tcW w:w="2835" w:type="dxa"/>
            <w:shd w:val="clear" w:color="auto" w:fill="auto"/>
          </w:tcPr>
          <w:p w:rsidR="00C143F5" w:rsidRPr="00C143F5" w:rsidRDefault="00E70CEB" w:rsidP="00E70CE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  <w:bookmarkStart w:id="0" w:name="_GoBack"/>
            <w:bookmarkEnd w:id="0"/>
          </w:p>
        </w:tc>
      </w:tr>
    </w:tbl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84834" w:rsidRPr="00C143F5" w:rsidRDefault="00384834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0EEB" w:rsidRPr="00C143F5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</w:p>
    <w:p w:rsidR="00180EEB" w:rsidRPr="00C143F5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</w:p>
    <w:p w:rsidR="00180EEB" w:rsidRPr="00C143F5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</w:p>
    <w:p w:rsidR="00180EEB" w:rsidRPr="00C143F5" w:rsidRDefault="00180EEB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pl-PL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E97066">
      <w:pPr>
        <w:pStyle w:val="Bezodstpw"/>
        <w:rPr>
          <w:rFonts w:ascii="Times New Roman" w:hAnsi="Times New Roman" w:cs="Times New Roman"/>
          <w:color w:val="FF0000"/>
          <w:sz w:val="28"/>
          <w:szCs w:val="28"/>
        </w:rPr>
      </w:pPr>
    </w:p>
    <w:p w:rsidR="005F2450" w:rsidRPr="00C143F5" w:rsidRDefault="005F2450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60E2" w:rsidRPr="00C143F5" w:rsidRDefault="00E160E2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60E2" w:rsidRPr="00C143F5" w:rsidRDefault="00E160E2" w:rsidP="00652313">
      <w:pPr>
        <w:pStyle w:val="Bezodstpw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88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E160E2" w:rsidRPr="00C143F5" w:rsidTr="00E160E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E160E2" w:rsidRPr="00C143F5" w:rsidTr="00E160E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160E2" w:rsidRPr="00C143F5" w:rsidRDefault="00E160E2" w:rsidP="00E160E2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E160E2" w:rsidRPr="00C143F5" w:rsidTr="00E160E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E160E2" w:rsidRPr="00C143F5" w:rsidTr="00E160E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160E2" w:rsidRPr="00C143F5" w:rsidRDefault="00E160E2" w:rsidP="00E160E2">
            <w:pPr>
              <w:spacing w:line="240" w:lineRule="auto"/>
              <w:rPr>
                <w:b/>
                <w:sz w:val="18"/>
                <w:szCs w:val="18"/>
              </w:rPr>
            </w:pPr>
            <w:r w:rsidRPr="00C143F5">
              <w:rPr>
                <w:b/>
                <w:sz w:val="18"/>
                <w:szCs w:val="18"/>
              </w:rPr>
              <w:t>Wojciech Wxxxxxxx</w:t>
            </w:r>
          </w:p>
        </w:tc>
        <w:tc>
          <w:tcPr>
            <w:tcW w:w="3201" w:type="dxa"/>
            <w:shd w:val="clear" w:color="auto" w:fill="auto"/>
          </w:tcPr>
          <w:p w:rsidR="00E160E2" w:rsidRPr="00C143F5" w:rsidRDefault="00E160E2" w:rsidP="00E160E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143F5">
              <w:rPr>
                <w:b/>
                <w:sz w:val="18"/>
                <w:szCs w:val="18"/>
              </w:rPr>
              <w:t>Nadwiślanka Okleśna</w:t>
            </w:r>
          </w:p>
        </w:tc>
        <w:tc>
          <w:tcPr>
            <w:tcW w:w="1619" w:type="dxa"/>
            <w:shd w:val="clear" w:color="auto" w:fill="auto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E160E2" w:rsidRPr="00C143F5" w:rsidRDefault="00E160E2" w:rsidP="00E160E2">
            <w:pPr>
              <w:spacing w:line="240" w:lineRule="auto"/>
              <w:jc w:val="center"/>
              <w:rPr>
                <w:b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16.04.2023</w:t>
            </w:r>
          </w:p>
        </w:tc>
        <w:tc>
          <w:tcPr>
            <w:tcW w:w="2835" w:type="dxa"/>
            <w:shd w:val="clear" w:color="auto" w:fill="auto"/>
          </w:tcPr>
          <w:p w:rsidR="00E160E2" w:rsidRPr="00C143F5" w:rsidRDefault="00E160E2" w:rsidP="00E160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652313" w:rsidRPr="00652313" w:rsidRDefault="00652313" w:rsidP="000C31F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Przypominamy o przesyłaniu  dowodów wpłaty  z tytułu żółtych kartek oraz innych kar finansowych (kopia/skan)</w:t>
      </w:r>
    </w:p>
    <w:p w:rsidR="00652313" w:rsidRP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9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A50F6F" w:rsidRPr="007A3C3F" w:rsidRDefault="00F704B0" w:rsidP="00E83C2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9347F8" w:rsidRPr="000D23CE" w:rsidRDefault="009347F8" w:rsidP="008F09E0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0C31FC" w:rsidRPr="000C31FC" w:rsidRDefault="008331DF" w:rsidP="000C31FC">
      <w:pPr>
        <w:jc w:val="center"/>
        <w:rPr>
          <w:b/>
        </w:rPr>
      </w:pPr>
      <w:r w:rsidRPr="000C31FC">
        <w:rPr>
          <w:b/>
        </w:rPr>
        <w:t>Przewodniczący Komisji Gier</w:t>
      </w:r>
    </w:p>
    <w:p w:rsidR="008331DF" w:rsidRPr="000C31FC" w:rsidRDefault="008331DF" w:rsidP="000C31FC">
      <w:pPr>
        <w:jc w:val="center"/>
        <w:rPr>
          <w:rStyle w:val="gwp92eb27acsize"/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B7" w:rsidRDefault="002B7DB7">
      <w:pPr>
        <w:spacing w:after="0" w:line="240" w:lineRule="auto"/>
      </w:pPr>
      <w:r>
        <w:separator/>
      </w:r>
    </w:p>
  </w:endnote>
  <w:endnote w:type="continuationSeparator" w:id="0">
    <w:p w:rsidR="002B7DB7" w:rsidRDefault="002B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B7" w:rsidRDefault="002B7DB7">
      <w:pPr>
        <w:spacing w:after="0" w:line="240" w:lineRule="auto"/>
      </w:pPr>
      <w:r>
        <w:separator/>
      </w:r>
    </w:p>
  </w:footnote>
  <w:footnote w:type="continuationSeparator" w:id="0">
    <w:p w:rsidR="002B7DB7" w:rsidRDefault="002B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7DB7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B7DB7">
      <w:fldChar w:fldCharType="begin"/>
    </w:r>
    <w:r w:rsidR="002B7DB7">
      <w:instrText xml:space="preserve"> NUMPAGES </w:instrText>
    </w:r>
    <w:r w:rsidR="002B7DB7">
      <w:fldChar w:fldCharType="separate"/>
    </w:r>
    <w:r w:rsidR="002B7DB7">
      <w:rPr>
        <w:noProof/>
      </w:rPr>
      <w:t>1</w:t>
    </w:r>
    <w:r w:rsidR="002B7DB7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15199A">
      <w:t>20</w:t>
    </w:r>
    <w:r w:rsidR="00E37E4A">
      <w:t>.</w:t>
    </w:r>
    <w:r w:rsidR="00F704B0">
      <w:t>0</w:t>
    </w:r>
    <w:r w:rsidR="00C4475F">
      <w:t>4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6A6E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1DD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87F"/>
    <w:rsid w:val="00C24E9A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6FA1"/>
    <w:rsid w:val="00E8798F"/>
    <w:rsid w:val="00E94569"/>
    <w:rsid w:val="00E94863"/>
    <w:rsid w:val="00E95227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3026-6A93-4D46-AC1B-21CDF9C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37</cp:revision>
  <cp:lastPrinted>2023-04-13T12:42:00Z</cp:lastPrinted>
  <dcterms:created xsi:type="dcterms:W3CDTF">2023-03-28T12:41:00Z</dcterms:created>
  <dcterms:modified xsi:type="dcterms:W3CDTF">2023-04-20T15:19:00Z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