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927" w:rsidRPr="004A378D" w:rsidRDefault="00584632" w:rsidP="00C379B0">
      <w:pPr>
        <w:spacing w:after="0" w:line="100" w:lineRule="atLeast"/>
        <w:rPr>
          <w:rFonts w:eastAsia="Times New Roman" w:cs="Calibri"/>
          <w:b/>
          <w:bCs/>
          <w:color w:val="000000"/>
          <w:sz w:val="2"/>
          <w:szCs w:val="2"/>
        </w:rPr>
      </w:pPr>
      <w:r>
        <w:rPr>
          <w:rFonts w:eastAsia="Times New Roman" w:cs="Calibri"/>
          <w:b/>
          <w:bCs/>
          <w:color w:val="000000"/>
          <w:sz w:val="2"/>
          <w:szCs w:val="2"/>
        </w:rPr>
        <w:t>0</w:t>
      </w:r>
    </w:p>
    <w:p w:rsidR="009C35A5" w:rsidRPr="00C379B0" w:rsidRDefault="000D200F" w:rsidP="000D200F">
      <w:pPr>
        <w:spacing w:after="0" w:line="100" w:lineRule="atLeast"/>
        <w:rPr>
          <w:rFonts w:eastAsia="Times New Roman" w:cs="Calibri"/>
          <w:b/>
          <w:bCs/>
          <w:color w:val="000000"/>
          <w:sz w:val="20"/>
          <w:szCs w:val="20"/>
        </w:rPr>
      </w:pPr>
      <w:r>
        <w:rPr>
          <w:rFonts w:eastAsia="Times New Roman" w:cs="Calibri"/>
          <w:b/>
          <w:bCs/>
          <w:color w:val="000000"/>
          <w:sz w:val="20"/>
          <w:szCs w:val="20"/>
        </w:rPr>
        <w:t xml:space="preserve">                                                                                 </w:t>
      </w:r>
      <w:r w:rsidR="00DB18ED">
        <w:rPr>
          <w:rFonts w:eastAsia="Times New Roman" w:cs="Calibri"/>
          <w:b/>
          <w:bCs/>
          <w:color w:val="000000"/>
          <w:sz w:val="20"/>
          <w:szCs w:val="20"/>
        </w:rPr>
        <w:t xml:space="preserve"> </w:t>
      </w:r>
      <w:r w:rsidR="002548EB">
        <w:rPr>
          <w:rFonts w:eastAsia="Times New Roman" w:cs="Calibri"/>
          <w:b/>
          <w:bCs/>
          <w:color w:val="000000"/>
          <w:sz w:val="20"/>
          <w:szCs w:val="20"/>
        </w:rPr>
        <w:t xml:space="preserve">                              </w:t>
      </w:r>
      <w:r>
        <w:rPr>
          <w:rFonts w:eastAsia="Times New Roman" w:cs="Calibri"/>
          <w:b/>
          <w:bCs/>
          <w:color w:val="000000"/>
          <w:sz w:val="20"/>
          <w:szCs w:val="20"/>
        </w:rPr>
        <w:t xml:space="preserve"> </w:t>
      </w:r>
      <w:r w:rsidR="009C35A5" w:rsidRPr="00C379B0">
        <w:rPr>
          <w:rFonts w:eastAsia="Times New Roman" w:cs="Calibri"/>
          <w:b/>
          <w:bCs/>
          <w:color w:val="000000"/>
          <w:sz w:val="20"/>
          <w:szCs w:val="20"/>
        </w:rPr>
        <w:t>KOMUNIKAT</w:t>
      </w:r>
      <w:r>
        <w:rPr>
          <w:rFonts w:eastAsia="Times New Roman" w:cs="Calibri"/>
          <w:b/>
          <w:bCs/>
          <w:color w:val="000000"/>
          <w:sz w:val="20"/>
          <w:szCs w:val="20"/>
        </w:rPr>
        <w:t xml:space="preserve"> NR </w:t>
      </w:r>
      <w:r w:rsidR="005D75A6">
        <w:rPr>
          <w:rFonts w:eastAsia="Times New Roman" w:cs="Calibri"/>
          <w:b/>
          <w:bCs/>
          <w:color w:val="000000"/>
          <w:sz w:val="20"/>
          <w:szCs w:val="20"/>
        </w:rPr>
        <w:t>2</w:t>
      </w:r>
      <w:r w:rsidR="00F86A6F">
        <w:rPr>
          <w:rFonts w:eastAsia="Times New Roman" w:cs="Calibri"/>
          <w:b/>
          <w:bCs/>
          <w:color w:val="000000"/>
          <w:sz w:val="20"/>
          <w:szCs w:val="20"/>
        </w:rPr>
        <w:t>9</w:t>
      </w:r>
      <w:r>
        <w:rPr>
          <w:rFonts w:eastAsia="Times New Roman" w:cs="Calibri"/>
          <w:b/>
          <w:bCs/>
          <w:color w:val="000000"/>
          <w:sz w:val="20"/>
          <w:szCs w:val="20"/>
        </w:rPr>
        <w:t>/</w:t>
      </w:r>
      <w:r w:rsidR="005D0718">
        <w:rPr>
          <w:rFonts w:eastAsia="Times New Roman" w:cs="Calibri"/>
          <w:b/>
          <w:bCs/>
          <w:color w:val="000000"/>
          <w:sz w:val="20"/>
          <w:szCs w:val="20"/>
        </w:rPr>
        <w:t>I</w:t>
      </w:r>
      <w:r>
        <w:rPr>
          <w:rFonts w:eastAsia="Times New Roman" w:cs="Calibri"/>
          <w:b/>
          <w:bCs/>
          <w:color w:val="000000"/>
          <w:sz w:val="20"/>
          <w:szCs w:val="20"/>
        </w:rPr>
        <w:t>I/2022</w:t>
      </w:r>
      <w:r w:rsidR="00B24417">
        <w:rPr>
          <w:rFonts w:eastAsia="Times New Roman" w:cs="Calibri"/>
          <w:b/>
          <w:bCs/>
          <w:color w:val="000000"/>
          <w:sz w:val="20"/>
          <w:szCs w:val="20"/>
        </w:rPr>
        <w:t>-</w:t>
      </w:r>
      <w:r>
        <w:rPr>
          <w:rFonts w:eastAsia="Times New Roman" w:cs="Calibri"/>
          <w:b/>
          <w:bCs/>
          <w:color w:val="000000"/>
          <w:sz w:val="20"/>
          <w:szCs w:val="20"/>
        </w:rPr>
        <w:t>23/PPN Chrzanów</w:t>
      </w:r>
    </w:p>
    <w:p w:rsidR="002F366D" w:rsidRDefault="00C53E1C" w:rsidP="00652313">
      <w:pPr>
        <w:spacing w:after="0" w:line="100" w:lineRule="atLeast"/>
        <w:jc w:val="center"/>
        <w:rPr>
          <w:rFonts w:eastAsia="Times New Roman" w:cs="Calibri"/>
          <w:b/>
          <w:bCs/>
          <w:sz w:val="20"/>
          <w:szCs w:val="20"/>
        </w:rPr>
      </w:pPr>
      <w:r w:rsidRPr="00C379B0">
        <w:rPr>
          <w:rFonts w:eastAsia="Times New Roman" w:cs="Calibri"/>
          <w:b/>
          <w:bCs/>
          <w:sz w:val="20"/>
          <w:szCs w:val="20"/>
        </w:rPr>
        <w:t xml:space="preserve">z posiedzenia Komisji </w:t>
      </w:r>
      <w:r w:rsidR="00C379B0">
        <w:rPr>
          <w:rFonts w:eastAsia="Times New Roman" w:cs="Calibri"/>
          <w:b/>
          <w:bCs/>
          <w:sz w:val="20"/>
          <w:szCs w:val="20"/>
        </w:rPr>
        <w:t>Gier</w:t>
      </w:r>
      <w:r w:rsidR="00007935">
        <w:rPr>
          <w:rFonts w:eastAsia="Times New Roman" w:cs="Calibri"/>
          <w:b/>
          <w:bCs/>
          <w:sz w:val="20"/>
          <w:szCs w:val="20"/>
        </w:rPr>
        <w:t xml:space="preserve"> PPN Chrzanów w dniu </w:t>
      </w:r>
      <w:r w:rsidR="00F86A6F">
        <w:rPr>
          <w:rFonts w:eastAsia="Times New Roman" w:cs="Calibri"/>
          <w:b/>
          <w:bCs/>
          <w:sz w:val="20"/>
          <w:szCs w:val="20"/>
        </w:rPr>
        <w:t>27</w:t>
      </w:r>
      <w:r w:rsidR="00166F1C">
        <w:rPr>
          <w:rFonts w:eastAsia="Times New Roman" w:cs="Calibri"/>
          <w:b/>
          <w:bCs/>
          <w:sz w:val="20"/>
          <w:szCs w:val="20"/>
        </w:rPr>
        <w:t>.0</w:t>
      </w:r>
      <w:r w:rsidR="00C4475F">
        <w:rPr>
          <w:rFonts w:eastAsia="Times New Roman" w:cs="Calibri"/>
          <w:b/>
          <w:bCs/>
          <w:sz w:val="20"/>
          <w:szCs w:val="20"/>
        </w:rPr>
        <w:t>4</w:t>
      </w:r>
      <w:r w:rsidR="00166F1C">
        <w:rPr>
          <w:rFonts w:eastAsia="Times New Roman" w:cs="Calibri"/>
          <w:b/>
          <w:bCs/>
          <w:sz w:val="20"/>
          <w:szCs w:val="20"/>
        </w:rPr>
        <w:t>.2023</w:t>
      </w:r>
      <w:r w:rsidR="008204B8">
        <w:rPr>
          <w:rFonts w:eastAsia="Times New Roman" w:cs="Calibri"/>
          <w:b/>
          <w:bCs/>
          <w:sz w:val="20"/>
          <w:szCs w:val="20"/>
        </w:rPr>
        <w:t xml:space="preserve"> rok</w:t>
      </w:r>
      <w:r w:rsidR="00E25B77">
        <w:rPr>
          <w:rFonts w:eastAsia="Times New Roman" w:cs="Calibri"/>
          <w:b/>
          <w:bCs/>
          <w:sz w:val="20"/>
          <w:szCs w:val="20"/>
        </w:rPr>
        <w:t>u</w:t>
      </w:r>
    </w:p>
    <w:p w:rsidR="008634DD" w:rsidRPr="00652313" w:rsidRDefault="008634DD" w:rsidP="00652313">
      <w:pPr>
        <w:spacing w:after="0" w:line="100" w:lineRule="atLeast"/>
        <w:jc w:val="center"/>
        <w:rPr>
          <w:rFonts w:eastAsia="Times New Roman" w:cs="Calibri"/>
          <w:b/>
          <w:bCs/>
          <w:sz w:val="20"/>
          <w:szCs w:val="20"/>
        </w:rPr>
      </w:pPr>
    </w:p>
    <w:tbl>
      <w:tblPr>
        <w:tblpPr w:leftFromText="141" w:rightFromText="141" w:vertAnchor="page" w:horzAnchor="margin" w:tblpXSpec="center" w:tblpY="2461"/>
        <w:tblW w:w="12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3201"/>
        <w:gridCol w:w="1619"/>
        <w:gridCol w:w="1559"/>
        <w:gridCol w:w="2835"/>
      </w:tblGrid>
      <w:tr w:rsidR="00E04C60" w:rsidRPr="00C5730D" w:rsidTr="00E04C60">
        <w:trPr>
          <w:trHeight w:val="221"/>
        </w:trPr>
        <w:tc>
          <w:tcPr>
            <w:tcW w:w="12616" w:type="dxa"/>
            <w:gridSpan w:val="6"/>
            <w:shd w:val="clear" w:color="auto" w:fill="auto"/>
            <w:vAlign w:val="center"/>
          </w:tcPr>
          <w:p w:rsidR="00E04C60" w:rsidRPr="006B7812" w:rsidRDefault="00E04C60" w:rsidP="00E04C6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Kary finansowe/dyskwalifikacji za kartki żółte i czerwone</w:t>
            </w:r>
          </w:p>
        </w:tc>
      </w:tr>
      <w:tr w:rsidR="00E04C60" w:rsidRPr="00C5730D" w:rsidTr="00E04C60">
        <w:trPr>
          <w:trHeight w:val="291"/>
        </w:trPr>
        <w:tc>
          <w:tcPr>
            <w:tcW w:w="12616" w:type="dxa"/>
            <w:gridSpan w:val="6"/>
            <w:shd w:val="clear" w:color="auto" w:fill="auto"/>
            <w:vAlign w:val="center"/>
          </w:tcPr>
          <w:p w:rsidR="00E04C60" w:rsidRPr="00C5730D" w:rsidRDefault="00E04C60" w:rsidP="00E04C60">
            <w:pPr>
              <w:pStyle w:val="Standard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Klasa A</w:t>
            </w:r>
            <w:r w:rsidRPr="006B7812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04C60" w:rsidRPr="00C5730D" w:rsidTr="00E04C60">
        <w:trPr>
          <w:trHeight w:val="502"/>
        </w:trPr>
        <w:tc>
          <w:tcPr>
            <w:tcW w:w="567" w:type="dxa"/>
            <w:shd w:val="clear" w:color="auto" w:fill="auto"/>
            <w:vAlign w:val="center"/>
          </w:tcPr>
          <w:p w:rsidR="00E04C60" w:rsidRPr="006B7812" w:rsidRDefault="00E04C60" w:rsidP="00E04C60">
            <w:pPr>
              <w:spacing w:line="240" w:lineRule="auto"/>
              <w:contextualSpacing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L.p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04C60" w:rsidRPr="006B7812" w:rsidRDefault="00E04C60" w:rsidP="00E04C6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E04C60" w:rsidRPr="006B7812" w:rsidRDefault="00E04C60" w:rsidP="00E04C6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Klub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E04C60" w:rsidRPr="006B7812" w:rsidRDefault="00E04C60" w:rsidP="00E04C6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Kartka</w:t>
            </w:r>
          </w:p>
          <w:p w:rsidR="00E04C60" w:rsidRPr="006B7812" w:rsidRDefault="00E04C60" w:rsidP="00E04C6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Żółta/czerwona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04C60" w:rsidRPr="006B7812" w:rsidRDefault="00E04C60" w:rsidP="00E04C6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Data zawodów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04C60" w:rsidRPr="006B7812" w:rsidRDefault="00E04C60" w:rsidP="00E04C6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Kara finansowa/dyskwalifikacji</w:t>
            </w:r>
          </w:p>
        </w:tc>
      </w:tr>
      <w:tr w:rsidR="00E04C60" w:rsidRPr="00C5730D" w:rsidTr="00E04C60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E04C60" w:rsidRPr="00C143F5" w:rsidRDefault="00E04C60" w:rsidP="00E04C6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C143F5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E04C60" w:rsidRPr="006B7812" w:rsidRDefault="008B2CE9" w:rsidP="00E04C60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Krzysztof Kxxxxx</w:t>
            </w:r>
          </w:p>
        </w:tc>
        <w:tc>
          <w:tcPr>
            <w:tcW w:w="3201" w:type="dxa"/>
            <w:shd w:val="clear" w:color="auto" w:fill="auto"/>
          </w:tcPr>
          <w:p w:rsidR="00E04C60" w:rsidRPr="006B7812" w:rsidRDefault="008B2CE9" w:rsidP="00E04C60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Górnik Siersza</w:t>
            </w:r>
          </w:p>
        </w:tc>
        <w:tc>
          <w:tcPr>
            <w:tcW w:w="1619" w:type="dxa"/>
            <w:shd w:val="clear" w:color="auto" w:fill="auto"/>
          </w:tcPr>
          <w:p w:rsidR="00E04C60" w:rsidRPr="006B7812" w:rsidRDefault="008B2CE9" w:rsidP="00E04C6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4</w:t>
            </w:r>
            <w:r w:rsidR="00E04C60"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 ż.k.</w:t>
            </w:r>
          </w:p>
        </w:tc>
        <w:tc>
          <w:tcPr>
            <w:tcW w:w="1559" w:type="dxa"/>
            <w:shd w:val="clear" w:color="auto" w:fill="auto"/>
          </w:tcPr>
          <w:p w:rsidR="00E04C60" w:rsidRPr="006B7812" w:rsidRDefault="008B2CE9" w:rsidP="008B2CE9">
            <w:pPr>
              <w:spacing w:line="240" w:lineRule="auto"/>
              <w:jc w:val="center"/>
              <w:rPr>
                <w:b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22</w:t>
            </w:r>
            <w:r w:rsidR="00E04C60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.04.2023</w:t>
            </w:r>
          </w:p>
        </w:tc>
        <w:tc>
          <w:tcPr>
            <w:tcW w:w="2835" w:type="dxa"/>
            <w:shd w:val="clear" w:color="auto" w:fill="auto"/>
          </w:tcPr>
          <w:p w:rsidR="00E04C60" w:rsidRPr="006B7812" w:rsidRDefault="008B2CE9" w:rsidP="00E04C6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 mecz</w:t>
            </w:r>
          </w:p>
        </w:tc>
      </w:tr>
      <w:tr w:rsidR="008B2CE9" w:rsidRPr="00C5730D" w:rsidTr="00E04C60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8B2CE9" w:rsidRPr="00C143F5" w:rsidRDefault="008B2CE9" w:rsidP="00E04C6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C143F5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8B2CE9" w:rsidRPr="006B7812" w:rsidRDefault="008B2CE9" w:rsidP="00E04C60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Szymon Nxxxx</w:t>
            </w:r>
          </w:p>
        </w:tc>
        <w:tc>
          <w:tcPr>
            <w:tcW w:w="3201" w:type="dxa"/>
            <w:shd w:val="clear" w:color="auto" w:fill="auto"/>
          </w:tcPr>
          <w:p w:rsidR="008B2CE9" w:rsidRPr="006B7812" w:rsidRDefault="008B2CE9" w:rsidP="00E04C60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Górnik Siersza</w:t>
            </w:r>
          </w:p>
        </w:tc>
        <w:tc>
          <w:tcPr>
            <w:tcW w:w="1619" w:type="dxa"/>
            <w:shd w:val="clear" w:color="auto" w:fill="auto"/>
          </w:tcPr>
          <w:p w:rsidR="008B2CE9" w:rsidRPr="006B7812" w:rsidRDefault="008B2CE9" w:rsidP="00E04C60">
            <w:pPr>
              <w:jc w:val="center"/>
              <w:rPr>
                <w:b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6 ż.k</w:t>
            </w:r>
          </w:p>
        </w:tc>
        <w:tc>
          <w:tcPr>
            <w:tcW w:w="1559" w:type="dxa"/>
            <w:shd w:val="clear" w:color="auto" w:fill="auto"/>
          </w:tcPr>
          <w:p w:rsidR="008B2CE9" w:rsidRDefault="008B2CE9" w:rsidP="008B2CE9">
            <w:pPr>
              <w:jc w:val="center"/>
            </w:pPr>
            <w:r w:rsidRPr="00A16B87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22.04.2023</w:t>
            </w:r>
          </w:p>
        </w:tc>
        <w:tc>
          <w:tcPr>
            <w:tcW w:w="2835" w:type="dxa"/>
            <w:shd w:val="clear" w:color="auto" w:fill="auto"/>
          </w:tcPr>
          <w:p w:rsidR="008B2CE9" w:rsidRPr="006B7812" w:rsidRDefault="008B2CE9" w:rsidP="00E04C6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75zł</w:t>
            </w:r>
          </w:p>
        </w:tc>
      </w:tr>
      <w:tr w:rsidR="008B2CE9" w:rsidRPr="00C5730D" w:rsidTr="00E04C60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8B2CE9" w:rsidRPr="00C143F5" w:rsidRDefault="008B2CE9" w:rsidP="00E04C6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C143F5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8B2CE9" w:rsidRDefault="008B2CE9" w:rsidP="00E04C60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Krystian Kxxxxx</w:t>
            </w:r>
          </w:p>
        </w:tc>
        <w:tc>
          <w:tcPr>
            <w:tcW w:w="3201" w:type="dxa"/>
            <w:shd w:val="clear" w:color="auto" w:fill="auto"/>
          </w:tcPr>
          <w:p w:rsidR="008B2CE9" w:rsidRDefault="008B2CE9" w:rsidP="00E04C60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SPRiN Regulice</w:t>
            </w:r>
          </w:p>
        </w:tc>
        <w:tc>
          <w:tcPr>
            <w:tcW w:w="1619" w:type="dxa"/>
            <w:shd w:val="clear" w:color="auto" w:fill="auto"/>
          </w:tcPr>
          <w:p w:rsidR="008B2CE9" w:rsidRDefault="008B2CE9" w:rsidP="00E04C60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4 ż.k</w:t>
            </w:r>
          </w:p>
        </w:tc>
        <w:tc>
          <w:tcPr>
            <w:tcW w:w="1559" w:type="dxa"/>
            <w:shd w:val="clear" w:color="auto" w:fill="auto"/>
          </w:tcPr>
          <w:p w:rsidR="008B2CE9" w:rsidRDefault="008B2CE9" w:rsidP="008B2CE9">
            <w:pPr>
              <w:jc w:val="center"/>
            </w:pPr>
            <w:r w:rsidRPr="00A16B87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22.04.2023</w:t>
            </w:r>
          </w:p>
        </w:tc>
        <w:tc>
          <w:tcPr>
            <w:tcW w:w="2835" w:type="dxa"/>
            <w:shd w:val="clear" w:color="auto" w:fill="auto"/>
          </w:tcPr>
          <w:p w:rsidR="008B2CE9" w:rsidRPr="006B7812" w:rsidRDefault="008B2CE9" w:rsidP="00E04C6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 mecz</w:t>
            </w:r>
          </w:p>
        </w:tc>
      </w:tr>
      <w:tr w:rsidR="008B2CE9" w:rsidRPr="00C5730D" w:rsidTr="00E04C60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8B2CE9" w:rsidRPr="00C143F5" w:rsidRDefault="008B2CE9" w:rsidP="00E04C6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C143F5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8B2CE9" w:rsidRPr="006B7812" w:rsidRDefault="008B2CE9" w:rsidP="00E04C60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Kamil Bxxxx</w:t>
            </w:r>
          </w:p>
        </w:tc>
        <w:tc>
          <w:tcPr>
            <w:tcW w:w="3201" w:type="dxa"/>
            <w:shd w:val="clear" w:color="auto" w:fill="auto"/>
          </w:tcPr>
          <w:p w:rsidR="008B2CE9" w:rsidRPr="006B7812" w:rsidRDefault="008B2CE9" w:rsidP="00E04C60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MKS Alwernia</w:t>
            </w:r>
          </w:p>
        </w:tc>
        <w:tc>
          <w:tcPr>
            <w:tcW w:w="1619" w:type="dxa"/>
            <w:shd w:val="clear" w:color="auto" w:fill="auto"/>
          </w:tcPr>
          <w:p w:rsidR="008B2CE9" w:rsidRPr="006B7812" w:rsidRDefault="008B2CE9" w:rsidP="00E04C60">
            <w:pPr>
              <w:jc w:val="center"/>
              <w:rPr>
                <w:b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</w:t>
            </w: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 ż.k.</w:t>
            </w:r>
          </w:p>
        </w:tc>
        <w:tc>
          <w:tcPr>
            <w:tcW w:w="1559" w:type="dxa"/>
            <w:shd w:val="clear" w:color="auto" w:fill="auto"/>
          </w:tcPr>
          <w:p w:rsidR="008B2CE9" w:rsidRDefault="008B2CE9" w:rsidP="008B2CE9">
            <w:pPr>
              <w:jc w:val="center"/>
            </w:pPr>
            <w:r w:rsidRPr="00A16B87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22.04.2023</w:t>
            </w:r>
          </w:p>
        </w:tc>
        <w:tc>
          <w:tcPr>
            <w:tcW w:w="2835" w:type="dxa"/>
            <w:shd w:val="clear" w:color="auto" w:fill="auto"/>
          </w:tcPr>
          <w:p w:rsidR="008B2CE9" w:rsidRPr="006B7812" w:rsidRDefault="008B2CE9" w:rsidP="00E04C6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50zł</w:t>
            </w:r>
          </w:p>
        </w:tc>
      </w:tr>
      <w:tr w:rsidR="008B2CE9" w:rsidRPr="00C5730D" w:rsidTr="00E04C60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8B2CE9" w:rsidRPr="00C143F5" w:rsidRDefault="008B2CE9" w:rsidP="00E04C6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C143F5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8B2CE9" w:rsidRPr="006B7812" w:rsidRDefault="008B2CE9" w:rsidP="00E04C60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Maciej Sxxxxx</w:t>
            </w:r>
          </w:p>
        </w:tc>
        <w:tc>
          <w:tcPr>
            <w:tcW w:w="3201" w:type="dxa"/>
            <w:shd w:val="clear" w:color="auto" w:fill="auto"/>
          </w:tcPr>
          <w:p w:rsidR="008B2CE9" w:rsidRPr="006B7812" w:rsidRDefault="008B2CE9" w:rsidP="00E04C60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MKS Alwernia</w:t>
            </w:r>
          </w:p>
        </w:tc>
        <w:tc>
          <w:tcPr>
            <w:tcW w:w="1619" w:type="dxa"/>
            <w:shd w:val="clear" w:color="auto" w:fill="auto"/>
          </w:tcPr>
          <w:p w:rsidR="008B2CE9" w:rsidRDefault="008B2CE9" w:rsidP="00E04C60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4 ż.k.</w:t>
            </w:r>
          </w:p>
        </w:tc>
        <w:tc>
          <w:tcPr>
            <w:tcW w:w="1559" w:type="dxa"/>
            <w:shd w:val="clear" w:color="auto" w:fill="auto"/>
          </w:tcPr>
          <w:p w:rsidR="008B2CE9" w:rsidRDefault="008B2CE9" w:rsidP="008B2CE9">
            <w:pPr>
              <w:jc w:val="center"/>
            </w:pPr>
            <w:r w:rsidRPr="00A16B87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22.04.2023</w:t>
            </w:r>
          </w:p>
        </w:tc>
        <w:tc>
          <w:tcPr>
            <w:tcW w:w="2835" w:type="dxa"/>
            <w:shd w:val="clear" w:color="auto" w:fill="auto"/>
          </w:tcPr>
          <w:p w:rsidR="008B2CE9" w:rsidRDefault="008B2CE9" w:rsidP="00E04C6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 mecz</w:t>
            </w:r>
          </w:p>
        </w:tc>
      </w:tr>
      <w:tr w:rsidR="008B2CE9" w:rsidRPr="00C5730D" w:rsidTr="00E04C60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8B2CE9" w:rsidRPr="00C143F5" w:rsidRDefault="008B2CE9" w:rsidP="00E04C6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C143F5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8B2CE9" w:rsidRPr="006B7812" w:rsidRDefault="008B2CE9" w:rsidP="00E04C60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Gabriel Sxxxx</w:t>
            </w:r>
          </w:p>
        </w:tc>
        <w:tc>
          <w:tcPr>
            <w:tcW w:w="3201" w:type="dxa"/>
            <w:shd w:val="clear" w:color="auto" w:fill="auto"/>
          </w:tcPr>
          <w:p w:rsidR="008B2CE9" w:rsidRPr="006B7812" w:rsidRDefault="008B2CE9" w:rsidP="00E04C60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Wisła Jankowice</w:t>
            </w:r>
          </w:p>
        </w:tc>
        <w:tc>
          <w:tcPr>
            <w:tcW w:w="1619" w:type="dxa"/>
            <w:shd w:val="clear" w:color="auto" w:fill="auto"/>
          </w:tcPr>
          <w:p w:rsidR="008B2CE9" w:rsidRDefault="008B2CE9" w:rsidP="00E04C60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 ż.k.</w:t>
            </w:r>
          </w:p>
        </w:tc>
        <w:tc>
          <w:tcPr>
            <w:tcW w:w="1559" w:type="dxa"/>
            <w:shd w:val="clear" w:color="auto" w:fill="auto"/>
          </w:tcPr>
          <w:p w:rsidR="008B2CE9" w:rsidRDefault="008B2CE9" w:rsidP="008B2CE9">
            <w:pPr>
              <w:jc w:val="center"/>
            </w:pPr>
            <w:r w:rsidRPr="00A16B87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22.04.2023</w:t>
            </w:r>
          </w:p>
        </w:tc>
        <w:tc>
          <w:tcPr>
            <w:tcW w:w="2835" w:type="dxa"/>
            <w:shd w:val="clear" w:color="auto" w:fill="auto"/>
          </w:tcPr>
          <w:p w:rsidR="008B2CE9" w:rsidRDefault="008B2CE9" w:rsidP="00E04C6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50zł</w:t>
            </w:r>
          </w:p>
        </w:tc>
      </w:tr>
      <w:tr w:rsidR="008B2CE9" w:rsidRPr="00C143F5" w:rsidTr="00E04C60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8B2CE9" w:rsidRPr="00C143F5" w:rsidRDefault="008B2CE9" w:rsidP="00E04C6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C143F5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8B2CE9" w:rsidRPr="00C143F5" w:rsidRDefault="008B2CE9" w:rsidP="00E04C60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Karol Gxxxxxxxx</w:t>
            </w:r>
          </w:p>
        </w:tc>
        <w:tc>
          <w:tcPr>
            <w:tcW w:w="3201" w:type="dxa"/>
            <w:shd w:val="clear" w:color="auto" w:fill="auto"/>
          </w:tcPr>
          <w:p w:rsidR="008B2CE9" w:rsidRPr="00C143F5" w:rsidRDefault="008B2CE9" w:rsidP="00E04C60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Polonia Luszowice</w:t>
            </w:r>
          </w:p>
        </w:tc>
        <w:tc>
          <w:tcPr>
            <w:tcW w:w="1619" w:type="dxa"/>
            <w:shd w:val="clear" w:color="auto" w:fill="auto"/>
          </w:tcPr>
          <w:p w:rsidR="008B2CE9" w:rsidRDefault="008B2CE9" w:rsidP="00E04C60">
            <w:pPr>
              <w:jc w:val="center"/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4</w:t>
            </w:r>
            <w:r w:rsidRPr="00B57607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 ż.k.</w:t>
            </w:r>
          </w:p>
        </w:tc>
        <w:tc>
          <w:tcPr>
            <w:tcW w:w="1559" w:type="dxa"/>
            <w:shd w:val="clear" w:color="auto" w:fill="auto"/>
          </w:tcPr>
          <w:p w:rsidR="008B2CE9" w:rsidRDefault="008B2CE9" w:rsidP="008B2CE9">
            <w:pPr>
              <w:jc w:val="center"/>
            </w:pPr>
            <w:r w:rsidRPr="00A16B87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</w:t>
            </w: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</w:t>
            </w:r>
            <w:r w:rsidRPr="00A16B87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.04.2023</w:t>
            </w:r>
          </w:p>
        </w:tc>
        <w:tc>
          <w:tcPr>
            <w:tcW w:w="2835" w:type="dxa"/>
            <w:shd w:val="clear" w:color="auto" w:fill="auto"/>
          </w:tcPr>
          <w:p w:rsidR="008B2CE9" w:rsidRPr="00C143F5" w:rsidRDefault="008B2CE9" w:rsidP="00E04C6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 mecz</w:t>
            </w:r>
          </w:p>
        </w:tc>
      </w:tr>
      <w:tr w:rsidR="008B2CE9" w:rsidRPr="00C143F5" w:rsidTr="00E04C60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8B2CE9" w:rsidRPr="00C143F5" w:rsidRDefault="008B2CE9" w:rsidP="00E04C6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C143F5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8B2CE9" w:rsidRPr="00C143F5" w:rsidRDefault="008B2CE9" w:rsidP="00E04C60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Paweł Sxxxxxx</w:t>
            </w:r>
          </w:p>
        </w:tc>
        <w:tc>
          <w:tcPr>
            <w:tcW w:w="3201" w:type="dxa"/>
            <w:shd w:val="clear" w:color="auto" w:fill="auto"/>
          </w:tcPr>
          <w:p w:rsidR="008B2CE9" w:rsidRPr="00C143F5" w:rsidRDefault="008B2CE9" w:rsidP="00E04C60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Polonia Luszowice</w:t>
            </w:r>
          </w:p>
        </w:tc>
        <w:tc>
          <w:tcPr>
            <w:tcW w:w="1619" w:type="dxa"/>
            <w:shd w:val="clear" w:color="auto" w:fill="auto"/>
          </w:tcPr>
          <w:p w:rsidR="008B2CE9" w:rsidRDefault="008B2CE9" w:rsidP="008B2CE9">
            <w:pPr>
              <w:jc w:val="center"/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 ż.k.</w:t>
            </w:r>
          </w:p>
        </w:tc>
        <w:tc>
          <w:tcPr>
            <w:tcW w:w="1559" w:type="dxa"/>
            <w:shd w:val="clear" w:color="auto" w:fill="auto"/>
          </w:tcPr>
          <w:p w:rsidR="008B2CE9" w:rsidRDefault="008B2CE9" w:rsidP="008B2CE9">
            <w:pPr>
              <w:jc w:val="center"/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23</w:t>
            </w:r>
            <w:r w:rsidRPr="00A16B87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.04.2023</w:t>
            </w:r>
          </w:p>
        </w:tc>
        <w:tc>
          <w:tcPr>
            <w:tcW w:w="2835" w:type="dxa"/>
            <w:shd w:val="clear" w:color="auto" w:fill="auto"/>
          </w:tcPr>
          <w:p w:rsidR="008B2CE9" w:rsidRPr="00C143F5" w:rsidRDefault="008B2CE9" w:rsidP="00E04C6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50zł</w:t>
            </w:r>
          </w:p>
        </w:tc>
      </w:tr>
      <w:tr w:rsidR="008B2CE9" w:rsidRPr="00C143F5" w:rsidTr="00E04C60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8B2CE9" w:rsidRPr="00C143F5" w:rsidRDefault="008B2CE9" w:rsidP="00E04C6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C143F5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:rsidR="008B2CE9" w:rsidRPr="00C143F5" w:rsidRDefault="008B2CE9" w:rsidP="00E04C60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Jakub Pxxxxxxxxx</w:t>
            </w:r>
          </w:p>
        </w:tc>
        <w:tc>
          <w:tcPr>
            <w:tcW w:w="3201" w:type="dxa"/>
            <w:shd w:val="clear" w:color="auto" w:fill="auto"/>
          </w:tcPr>
          <w:p w:rsidR="008B2CE9" w:rsidRPr="00C143F5" w:rsidRDefault="008B2CE9" w:rsidP="00E04C60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Błyskawica Myślachowice </w:t>
            </w:r>
          </w:p>
        </w:tc>
        <w:tc>
          <w:tcPr>
            <w:tcW w:w="1619" w:type="dxa"/>
            <w:shd w:val="clear" w:color="auto" w:fill="auto"/>
          </w:tcPr>
          <w:p w:rsidR="008B2CE9" w:rsidRDefault="008B2CE9" w:rsidP="00E04C60">
            <w:pPr>
              <w:jc w:val="center"/>
            </w:pPr>
            <w:r w:rsidRPr="00B57607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 ż.k.</w:t>
            </w:r>
          </w:p>
        </w:tc>
        <w:tc>
          <w:tcPr>
            <w:tcW w:w="1559" w:type="dxa"/>
            <w:shd w:val="clear" w:color="auto" w:fill="auto"/>
          </w:tcPr>
          <w:p w:rsidR="008B2CE9" w:rsidRDefault="008B2CE9" w:rsidP="008B2CE9">
            <w:pPr>
              <w:jc w:val="center"/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23</w:t>
            </w:r>
            <w:r w:rsidRPr="00A16B87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.04.2023</w:t>
            </w:r>
          </w:p>
        </w:tc>
        <w:tc>
          <w:tcPr>
            <w:tcW w:w="2835" w:type="dxa"/>
            <w:shd w:val="clear" w:color="auto" w:fill="auto"/>
          </w:tcPr>
          <w:p w:rsidR="008B2CE9" w:rsidRPr="00C143F5" w:rsidRDefault="008B2CE9" w:rsidP="00E04C6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50zł</w:t>
            </w:r>
          </w:p>
        </w:tc>
      </w:tr>
    </w:tbl>
    <w:p w:rsidR="00180EEB" w:rsidRPr="00C143F5" w:rsidRDefault="00180EEB" w:rsidP="00C4475F">
      <w:pPr>
        <w:suppressAutoHyphens w:val="0"/>
        <w:spacing w:after="0" w:line="276" w:lineRule="auto"/>
        <w:ind w:left="708" w:firstLine="70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8634DD" w:rsidRDefault="008634DD" w:rsidP="008634DD">
      <w:pPr>
        <w:pStyle w:val="NormalnyWeb"/>
        <w:rPr>
          <w:rStyle w:val="Pogrubienie"/>
        </w:rPr>
      </w:pPr>
    </w:p>
    <w:p w:rsidR="00E04C60" w:rsidRDefault="00E04C60" w:rsidP="008634DD">
      <w:pPr>
        <w:pStyle w:val="NormalnyWeb"/>
        <w:rPr>
          <w:rStyle w:val="Pogrubienie"/>
        </w:rPr>
      </w:pPr>
    </w:p>
    <w:p w:rsidR="00E04C60" w:rsidRDefault="00E04C60" w:rsidP="008634DD">
      <w:pPr>
        <w:pStyle w:val="NormalnyWeb"/>
        <w:rPr>
          <w:rStyle w:val="Pogrubienie"/>
        </w:rPr>
      </w:pPr>
    </w:p>
    <w:p w:rsidR="00E04C60" w:rsidRDefault="00E04C60" w:rsidP="008634DD">
      <w:pPr>
        <w:pStyle w:val="NormalnyWeb"/>
        <w:rPr>
          <w:rStyle w:val="Pogrubienie"/>
        </w:rPr>
      </w:pPr>
    </w:p>
    <w:p w:rsidR="00E04C60" w:rsidRDefault="00E04C60" w:rsidP="008634DD">
      <w:pPr>
        <w:pStyle w:val="NormalnyWeb"/>
        <w:rPr>
          <w:rStyle w:val="Pogrubienie"/>
        </w:rPr>
      </w:pPr>
    </w:p>
    <w:p w:rsidR="00E04C60" w:rsidRDefault="00E04C60" w:rsidP="008634DD">
      <w:pPr>
        <w:pStyle w:val="NormalnyWeb"/>
        <w:rPr>
          <w:rStyle w:val="Pogrubienie"/>
        </w:rPr>
      </w:pPr>
    </w:p>
    <w:p w:rsidR="00E04C60" w:rsidRDefault="00E04C60" w:rsidP="008634DD">
      <w:pPr>
        <w:pStyle w:val="NormalnyWeb"/>
        <w:rPr>
          <w:rStyle w:val="Pogrubienie"/>
        </w:rPr>
      </w:pPr>
    </w:p>
    <w:p w:rsidR="00E04C60" w:rsidRDefault="00E04C60" w:rsidP="008634DD">
      <w:pPr>
        <w:pStyle w:val="NormalnyWeb"/>
        <w:rPr>
          <w:rStyle w:val="Pogrubienie"/>
        </w:rPr>
      </w:pPr>
    </w:p>
    <w:tbl>
      <w:tblPr>
        <w:tblpPr w:leftFromText="141" w:rightFromText="141" w:vertAnchor="page" w:horzAnchor="margin" w:tblpXSpec="center" w:tblpY="7321"/>
        <w:tblW w:w="12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3201"/>
        <w:gridCol w:w="1619"/>
        <w:gridCol w:w="1559"/>
        <w:gridCol w:w="2835"/>
      </w:tblGrid>
      <w:tr w:rsidR="00B64AA2" w:rsidRPr="00C143F5" w:rsidTr="00B64AA2">
        <w:trPr>
          <w:trHeight w:val="221"/>
        </w:trPr>
        <w:tc>
          <w:tcPr>
            <w:tcW w:w="12616" w:type="dxa"/>
            <w:gridSpan w:val="6"/>
            <w:shd w:val="clear" w:color="auto" w:fill="auto"/>
            <w:vAlign w:val="center"/>
          </w:tcPr>
          <w:p w:rsidR="00B64AA2" w:rsidRPr="00C143F5" w:rsidRDefault="00B64AA2" w:rsidP="00B64AA2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C143F5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Kary finansowe/dyskwalifikacji za kartki żółte i czerwone</w:t>
            </w:r>
          </w:p>
        </w:tc>
      </w:tr>
      <w:tr w:rsidR="00B64AA2" w:rsidRPr="00C143F5" w:rsidTr="00B64AA2">
        <w:trPr>
          <w:trHeight w:val="291"/>
        </w:trPr>
        <w:tc>
          <w:tcPr>
            <w:tcW w:w="12616" w:type="dxa"/>
            <w:gridSpan w:val="6"/>
            <w:shd w:val="clear" w:color="auto" w:fill="auto"/>
            <w:vAlign w:val="center"/>
          </w:tcPr>
          <w:p w:rsidR="00B64AA2" w:rsidRPr="00C143F5" w:rsidRDefault="00B64AA2" w:rsidP="00B64AA2">
            <w:pPr>
              <w:pStyle w:val="Standard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</w:rPr>
            </w:pPr>
            <w:r w:rsidRPr="00C143F5">
              <w:rPr>
                <w:b/>
                <w:sz w:val="20"/>
                <w:szCs w:val="20"/>
              </w:rPr>
              <w:t>Klasa B</w:t>
            </w:r>
          </w:p>
        </w:tc>
      </w:tr>
      <w:tr w:rsidR="00B64AA2" w:rsidRPr="00C143F5" w:rsidTr="00B64AA2">
        <w:trPr>
          <w:trHeight w:val="502"/>
        </w:trPr>
        <w:tc>
          <w:tcPr>
            <w:tcW w:w="567" w:type="dxa"/>
            <w:shd w:val="clear" w:color="auto" w:fill="auto"/>
            <w:vAlign w:val="center"/>
          </w:tcPr>
          <w:p w:rsidR="00B64AA2" w:rsidRPr="00C143F5" w:rsidRDefault="00B64AA2" w:rsidP="00B64AA2">
            <w:pPr>
              <w:spacing w:line="240" w:lineRule="auto"/>
              <w:contextualSpacing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C143F5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L.p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64AA2" w:rsidRPr="00C143F5" w:rsidRDefault="00B64AA2" w:rsidP="00B64AA2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C143F5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B64AA2" w:rsidRPr="00C143F5" w:rsidRDefault="00B64AA2" w:rsidP="00B64AA2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C143F5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Klub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B64AA2" w:rsidRPr="00C143F5" w:rsidRDefault="00B64AA2" w:rsidP="00B64AA2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C143F5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Kartka</w:t>
            </w:r>
          </w:p>
          <w:p w:rsidR="00B64AA2" w:rsidRPr="00C143F5" w:rsidRDefault="00B64AA2" w:rsidP="00B64AA2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C143F5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Żółta/czerwona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4AA2" w:rsidRPr="00C143F5" w:rsidRDefault="00B64AA2" w:rsidP="00B64AA2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C143F5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Data zawodów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64AA2" w:rsidRPr="00C143F5" w:rsidRDefault="00B64AA2" w:rsidP="00B64AA2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C143F5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Kara finansowa/dyskwalifikacji</w:t>
            </w:r>
          </w:p>
        </w:tc>
      </w:tr>
      <w:tr w:rsidR="00B64AA2" w:rsidRPr="00C143F5" w:rsidTr="00B64AA2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B64AA2" w:rsidRPr="00C143F5" w:rsidRDefault="00B64AA2" w:rsidP="00B64AA2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C143F5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B64AA2" w:rsidRPr="00C143F5" w:rsidRDefault="00B64AA2" w:rsidP="00B64AA2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Mateusz Kxxxxxxx</w:t>
            </w:r>
          </w:p>
        </w:tc>
        <w:tc>
          <w:tcPr>
            <w:tcW w:w="3201" w:type="dxa"/>
            <w:shd w:val="clear" w:color="auto" w:fill="auto"/>
          </w:tcPr>
          <w:p w:rsidR="00B64AA2" w:rsidRPr="00C143F5" w:rsidRDefault="00B64AA2" w:rsidP="00B64AA2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Wisełka Rozkochów</w:t>
            </w:r>
          </w:p>
        </w:tc>
        <w:tc>
          <w:tcPr>
            <w:tcW w:w="1619" w:type="dxa"/>
            <w:shd w:val="clear" w:color="auto" w:fill="auto"/>
          </w:tcPr>
          <w:p w:rsidR="00B64AA2" w:rsidRPr="00C143F5" w:rsidRDefault="00B64AA2" w:rsidP="00B64AA2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</w:t>
            </w:r>
            <w:r w:rsidRPr="00C143F5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 ż.k.</w:t>
            </w:r>
          </w:p>
        </w:tc>
        <w:tc>
          <w:tcPr>
            <w:tcW w:w="1559" w:type="dxa"/>
            <w:shd w:val="clear" w:color="auto" w:fill="auto"/>
          </w:tcPr>
          <w:p w:rsidR="00B64AA2" w:rsidRPr="00C143F5" w:rsidRDefault="00B64AA2" w:rsidP="00B64AA2">
            <w:pPr>
              <w:spacing w:line="240" w:lineRule="auto"/>
              <w:jc w:val="center"/>
              <w:rPr>
                <w:b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23</w:t>
            </w:r>
            <w:r w:rsidRPr="00C143F5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.04.2023</w:t>
            </w:r>
          </w:p>
        </w:tc>
        <w:tc>
          <w:tcPr>
            <w:tcW w:w="2835" w:type="dxa"/>
            <w:shd w:val="clear" w:color="auto" w:fill="auto"/>
          </w:tcPr>
          <w:p w:rsidR="00B64AA2" w:rsidRPr="00C143F5" w:rsidRDefault="00B64AA2" w:rsidP="00B64AA2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40zł</w:t>
            </w:r>
          </w:p>
        </w:tc>
      </w:tr>
      <w:tr w:rsidR="00B64AA2" w:rsidRPr="00C143F5" w:rsidTr="00B64AA2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B64AA2" w:rsidRPr="00C143F5" w:rsidRDefault="00B64AA2" w:rsidP="00B64AA2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B64AA2" w:rsidRPr="00C143F5" w:rsidRDefault="00B64AA2" w:rsidP="00B64AA2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Mariusz Dxxxxxxx</w:t>
            </w:r>
          </w:p>
        </w:tc>
        <w:tc>
          <w:tcPr>
            <w:tcW w:w="3201" w:type="dxa"/>
            <w:shd w:val="clear" w:color="auto" w:fill="auto"/>
          </w:tcPr>
          <w:p w:rsidR="00B64AA2" w:rsidRPr="00C143F5" w:rsidRDefault="00B64AA2" w:rsidP="00B64AA2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Tempo Płaza</w:t>
            </w:r>
          </w:p>
        </w:tc>
        <w:tc>
          <w:tcPr>
            <w:tcW w:w="1619" w:type="dxa"/>
            <w:shd w:val="clear" w:color="auto" w:fill="auto"/>
          </w:tcPr>
          <w:p w:rsidR="00B64AA2" w:rsidRPr="00C143F5" w:rsidRDefault="00B64AA2" w:rsidP="00B64AA2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 ż.k.</w:t>
            </w:r>
          </w:p>
        </w:tc>
        <w:tc>
          <w:tcPr>
            <w:tcW w:w="1559" w:type="dxa"/>
            <w:shd w:val="clear" w:color="auto" w:fill="auto"/>
          </w:tcPr>
          <w:p w:rsidR="00B64AA2" w:rsidRDefault="00B64AA2" w:rsidP="00B64AA2">
            <w:pPr>
              <w:jc w:val="center"/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22</w:t>
            </w:r>
            <w:r w:rsidRPr="008D14AB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.04.2023</w:t>
            </w:r>
          </w:p>
        </w:tc>
        <w:tc>
          <w:tcPr>
            <w:tcW w:w="2835" w:type="dxa"/>
            <w:shd w:val="clear" w:color="auto" w:fill="auto"/>
          </w:tcPr>
          <w:p w:rsidR="00B64AA2" w:rsidRPr="00C143F5" w:rsidRDefault="00B64AA2" w:rsidP="00B64AA2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40zł</w:t>
            </w:r>
          </w:p>
        </w:tc>
      </w:tr>
      <w:tr w:rsidR="00B64AA2" w:rsidRPr="00C143F5" w:rsidTr="00B64AA2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B64AA2" w:rsidRDefault="00B64AA2" w:rsidP="00B64AA2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B64AA2" w:rsidRPr="00C143F5" w:rsidRDefault="00B64AA2" w:rsidP="00B64AA2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Mariusz Gxx</w:t>
            </w:r>
          </w:p>
        </w:tc>
        <w:tc>
          <w:tcPr>
            <w:tcW w:w="3201" w:type="dxa"/>
            <w:shd w:val="clear" w:color="auto" w:fill="auto"/>
          </w:tcPr>
          <w:p w:rsidR="00B64AA2" w:rsidRPr="00C143F5" w:rsidRDefault="00B64AA2" w:rsidP="00B64AA2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Ruch Młoszowa</w:t>
            </w:r>
          </w:p>
        </w:tc>
        <w:tc>
          <w:tcPr>
            <w:tcW w:w="1619" w:type="dxa"/>
            <w:shd w:val="clear" w:color="auto" w:fill="auto"/>
          </w:tcPr>
          <w:p w:rsidR="00B64AA2" w:rsidRPr="00C143F5" w:rsidRDefault="00B64AA2" w:rsidP="00B64AA2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4 ż.k.</w:t>
            </w:r>
          </w:p>
        </w:tc>
        <w:tc>
          <w:tcPr>
            <w:tcW w:w="1559" w:type="dxa"/>
            <w:shd w:val="clear" w:color="auto" w:fill="auto"/>
          </w:tcPr>
          <w:p w:rsidR="00B64AA2" w:rsidRDefault="00B64AA2" w:rsidP="00B64AA2">
            <w:pPr>
              <w:jc w:val="center"/>
            </w:pPr>
            <w:r w:rsidRPr="008D14AB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</w:t>
            </w: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</w:t>
            </w:r>
            <w:r w:rsidRPr="008D14AB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.04.2023</w:t>
            </w:r>
          </w:p>
        </w:tc>
        <w:tc>
          <w:tcPr>
            <w:tcW w:w="2835" w:type="dxa"/>
            <w:shd w:val="clear" w:color="auto" w:fill="auto"/>
          </w:tcPr>
          <w:p w:rsidR="00B64AA2" w:rsidRPr="00C143F5" w:rsidRDefault="00B64AA2" w:rsidP="00B64AA2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 mecz</w:t>
            </w:r>
          </w:p>
        </w:tc>
      </w:tr>
      <w:tr w:rsidR="00B64AA2" w:rsidRPr="00C143F5" w:rsidTr="00B64AA2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B64AA2" w:rsidRDefault="00B64AA2" w:rsidP="00B64AA2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B64AA2" w:rsidRPr="00C143F5" w:rsidRDefault="00B64AA2" w:rsidP="00B64AA2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Kamil Dxxxxx</w:t>
            </w:r>
          </w:p>
        </w:tc>
        <w:tc>
          <w:tcPr>
            <w:tcW w:w="3201" w:type="dxa"/>
            <w:shd w:val="clear" w:color="auto" w:fill="auto"/>
          </w:tcPr>
          <w:p w:rsidR="00B64AA2" w:rsidRPr="00C143F5" w:rsidRDefault="00B64AA2" w:rsidP="00B64AA2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Ruch Młoszowa</w:t>
            </w:r>
          </w:p>
        </w:tc>
        <w:tc>
          <w:tcPr>
            <w:tcW w:w="1619" w:type="dxa"/>
            <w:shd w:val="clear" w:color="auto" w:fill="auto"/>
          </w:tcPr>
          <w:p w:rsidR="00B64AA2" w:rsidRPr="00C143F5" w:rsidRDefault="00B64AA2" w:rsidP="00B64AA2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Cz.k.a.r.</w:t>
            </w:r>
          </w:p>
        </w:tc>
        <w:tc>
          <w:tcPr>
            <w:tcW w:w="1559" w:type="dxa"/>
            <w:shd w:val="clear" w:color="auto" w:fill="auto"/>
          </w:tcPr>
          <w:p w:rsidR="00B64AA2" w:rsidRDefault="00B64AA2" w:rsidP="00B64AA2">
            <w:pPr>
              <w:jc w:val="center"/>
            </w:pPr>
            <w:r w:rsidRPr="008D14AB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</w:t>
            </w: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</w:t>
            </w:r>
            <w:r w:rsidRPr="008D14AB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.04.2023</w:t>
            </w:r>
          </w:p>
        </w:tc>
        <w:tc>
          <w:tcPr>
            <w:tcW w:w="2835" w:type="dxa"/>
            <w:shd w:val="clear" w:color="auto" w:fill="auto"/>
          </w:tcPr>
          <w:p w:rsidR="00B64AA2" w:rsidRPr="00C143F5" w:rsidRDefault="00B64AA2" w:rsidP="00B64AA2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 mecz</w:t>
            </w:r>
          </w:p>
        </w:tc>
      </w:tr>
    </w:tbl>
    <w:p w:rsidR="00E04C60" w:rsidRDefault="00E04C60" w:rsidP="008634DD">
      <w:pPr>
        <w:pStyle w:val="NormalnyWeb"/>
        <w:rPr>
          <w:rStyle w:val="Pogrubienie"/>
        </w:rPr>
      </w:pPr>
    </w:p>
    <w:p w:rsidR="00E04C60" w:rsidRDefault="00E04C60" w:rsidP="008634DD">
      <w:pPr>
        <w:pStyle w:val="NormalnyWeb"/>
        <w:rPr>
          <w:rStyle w:val="Pogrubienie"/>
        </w:rPr>
      </w:pPr>
    </w:p>
    <w:p w:rsidR="00E04C60" w:rsidRDefault="00E04C60" w:rsidP="008634DD">
      <w:pPr>
        <w:pStyle w:val="NormalnyWeb"/>
        <w:rPr>
          <w:rStyle w:val="Pogrubienie"/>
        </w:rPr>
      </w:pPr>
    </w:p>
    <w:p w:rsidR="00E04C60" w:rsidRDefault="00E04C60" w:rsidP="008634DD">
      <w:pPr>
        <w:pStyle w:val="NormalnyWeb"/>
        <w:rPr>
          <w:rStyle w:val="Pogrubienie"/>
        </w:rPr>
      </w:pPr>
    </w:p>
    <w:p w:rsidR="00C2528D" w:rsidRDefault="00C2528D" w:rsidP="008634DD">
      <w:pPr>
        <w:pStyle w:val="NormalnyWeb"/>
        <w:rPr>
          <w:rStyle w:val="Pogrubienie"/>
        </w:rPr>
      </w:pPr>
    </w:p>
    <w:p w:rsidR="00C2528D" w:rsidRDefault="00C2528D" w:rsidP="008634DD">
      <w:pPr>
        <w:pStyle w:val="NormalnyWeb"/>
        <w:rPr>
          <w:rStyle w:val="Pogrubienie"/>
        </w:rPr>
      </w:pPr>
      <w:bookmarkStart w:id="0" w:name="_GoBack"/>
      <w:bookmarkEnd w:id="0"/>
    </w:p>
    <w:p w:rsidR="004F236E" w:rsidRPr="004F236E" w:rsidRDefault="004F236E" w:rsidP="008634DD">
      <w:pPr>
        <w:pStyle w:val="NormalnyWeb"/>
        <w:rPr>
          <w:rStyle w:val="Pogrubienie"/>
          <w:color w:val="FF0000"/>
        </w:rPr>
      </w:pPr>
      <w:r w:rsidRPr="004F236E">
        <w:rPr>
          <w:rStyle w:val="Pogrubienie"/>
          <w:color w:val="FF0000"/>
          <w:u w:val="single"/>
        </w:rPr>
        <w:lastRenderedPageBreak/>
        <w:t xml:space="preserve">UWAGA  </w:t>
      </w:r>
      <w:r>
        <w:rPr>
          <w:rStyle w:val="Pogrubienie"/>
          <w:color w:val="FF0000"/>
        </w:rPr>
        <w:t xml:space="preserve">   w dniu 2 maja 2023 r biuro PPN Chrzanów będzie zamknięte</w:t>
      </w:r>
    </w:p>
    <w:p w:rsidR="00C2528D" w:rsidRDefault="00C2528D" w:rsidP="008634DD">
      <w:pPr>
        <w:pStyle w:val="NormalnyWeb"/>
        <w:rPr>
          <w:rStyle w:val="Pogrubienie"/>
        </w:rPr>
      </w:pPr>
      <w:r>
        <w:rPr>
          <w:rStyle w:val="Pogrubienie"/>
        </w:rPr>
        <w:t>Komisja Gier zaprasza Prezesa Klubu  LKS „Promyk” Bolęcin Pana Dominika Nxxxxxxx na dzień 4 maja 2023 r godz. 16.00 w celu złożenia wyjaśnień dotyczy meczu Młodzików z dnia 25 .04.2023 r.</w:t>
      </w:r>
    </w:p>
    <w:p w:rsidR="008634DD" w:rsidRDefault="008634DD" w:rsidP="008634DD">
      <w:pPr>
        <w:pStyle w:val="NormalnyWeb"/>
      </w:pPr>
      <w:r>
        <w:rPr>
          <w:rStyle w:val="Pogrubienie"/>
        </w:rPr>
        <w:t>Rozpoczyna się proces licencyjny na sezon rozgrywkowy 2023/24 dla klubów IV ligi oraz na sezony rozgrywkowe 2023/2024/2025 dla klubów klasy okręgowej, klasy A, B i C.</w:t>
      </w:r>
    </w:p>
    <w:p w:rsidR="008634DD" w:rsidRDefault="008634DD" w:rsidP="008634DD">
      <w:pPr>
        <w:pStyle w:val="NormalnyWeb"/>
      </w:pPr>
      <w:r>
        <w:t xml:space="preserve">Komisja ds. Licencji Klubowych MZPN informuje, że nadal obowiązują </w:t>
      </w:r>
      <w:hyperlink r:id="rId9" w:history="1">
        <w:r w:rsidRPr="008634DD">
          <w:rPr>
            <w:rStyle w:val="Hipercze"/>
            <w:color w:val="auto"/>
          </w:rPr>
          <w:t>Przepisy licencyjne dla klubów IV ligi i klas niższych na sezon 2020/21 i następne</w:t>
        </w:r>
      </w:hyperlink>
      <w:r w:rsidRPr="008634DD">
        <w:t>, zatwierdzone Uchwałą Zarządu PZPN z dnia 19 marca 2020 r. oraz towarzyszący im </w:t>
      </w:r>
      <w:hyperlink r:id="rId10" w:history="1">
        <w:r w:rsidRPr="008634DD">
          <w:rPr>
            <w:rStyle w:val="Hipercze"/>
            <w:color w:val="auto"/>
          </w:rPr>
          <w:t>Załącznik Zarządu MZPN z dnia 13 kwietnia 2023 r</w:t>
        </w:r>
      </w:hyperlink>
      <w:r>
        <w:t>.</w:t>
      </w:r>
    </w:p>
    <w:p w:rsidR="008634DD" w:rsidRDefault="008634DD" w:rsidP="008634DD">
      <w:pPr>
        <w:pStyle w:val="NormalnyWeb"/>
      </w:pPr>
      <w:r>
        <w:rPr>
          <w:rStyle w:val="Pogrubienie"/>
        </w:rPr>
        <w:t>Najważniejsze informacje</w:t>
      </w:r>
      <w:r>
        <w:t>:</w:t>
      </w:r>
    </w:p>
    <w:p w:rsidR="008634DD" w:rsidRDefault="008634DD" w:rsidP="008634DD">
      <w:pPr>
        <w:numPr>
          <w:ilvl w:val="0"/>
          <w:numId w:val="6"/>
        </w:numPr>
        <w:suppressAutoHyphens w:val="0"/>
        <w:spacing w:before="100" w:beforeAutospacing="1" w:after="100" w:afterAutospacing="1" w:line="240" w:lineRule="auto"/>
      </w:pPr>
      <w:r>
        <w:t>Kluby IV ligi wnioski licencyjne składają do 15 maja 2023 r. w Małopolskim Związku Piłki Nożnej.</w:t>
      </w:r>
    </w:p>
    <w:p w:rsidR="008634DD" w:rsidRDefault="008634DD" w:rsidP="008634DD">
      <w:pPr>
        <w:numPr>
          <w:ilvl w:val="0"/>
          <w:numId w:val="6"/>
        </w:numPr>
        <w:suppressAutoHyphens w:val="0"/>
        <w:spacing w:before="100" w:beforeAutospacing="1" w:after="100" w:afterAutospacing="1" w:line="240" w:lineRule="auto"/>
      </w:pPr>
      <w:r>
        <w:t>Kluby V ligi otrzymały licencje na dwa sezony 2022/2023 i 2023/2024. W przypadku przyznanej licencji tylko na sezon 2022/2023, obowiązuje procedura licencyjna na sezon 2023/2024 (jeśli będą spełnione wszystkie warunki licencyjne)</w:t>
      </w:r>
    </w:p>
    <w:p w:rsidR="008634DD" w:rsidRDefault="008634DD" w:rsidP="008634DD">
      <w:pPr>
        <w:numPr>
          <w:ilvl w:val="0"/>
          <w:numId w:val="6"/>
        </w:numPr>
        <w:suppressAutoHyphens w:val="0"/>
        <w:spacing w:before="100" w:beforeAutospacing="1" w:after="100" w:afterAutospacing="1" w:line="240" w:lineRule="auto"/>
      </w:pPr>
      <w:r>
        <w:t>Kluby klasy okręgowej, klasy A, klasy B i klasy C oraz samodzielne kluby młodzieżowe składają wnioski licencyjne wraz z załącznikami i opłatą administracyjną – do dnia 15 czerwca 2023 r.</w:t>
      </w:r>
    </w:p>
    <w:p w:rsidR="008634DD" w:rsidRDefault="008634DD" w:rsidP="008634DD">
      <w:pPr>
        <w:numPr>
          <w:ilvl w:val="0"/>
          <w:numId w:val="6"/>
        </w:numPr>
        <w:suppressAutoHyphens w:val="0"/>
        <w:spacing w:before="100" w:beforeAutospacing="1" w:after="100" w:afterAutospacing="1" w:line="240" w:lineRule="auto"/>
      </w:pPr>
      <w:r>
        <w:t>Kluby klasy okręgowej, klasy A, klasy B i klasy C oraz samodzielne kluby młodzieżowe składają wnioski w macierzystych Podokręgach w porozumieniu z członkami Komisji Licencyjnej odpowiedzialnymi za poszczególne Podokręgi (wykaz poniżej).</w:t>
      </w:r>
    </w:p>
    <w:p w:rsidR="008634DD" w:rsidRDefault="008634DD" w:rsidP="008634DD">
      <w:pPr>
        <w:pStyle w:val="NormalnyWeb"/>
      </w:pPr>
      <w:r>
        <w:rPr>
          <w:rStyle w:val="Pogrubienie"/>
        </w:rPr>
        <w:t>PRZYZNAWANIE licencji klubowych:</w:t>
      </w:r>
    </w:p>
    <w:p w:rsidR="008634DD" w:rsidRDefault="008634DD" w:rsidP="008634DD">
      <w:pPr>
        <w:numPr>
          <w:ilvl w:val="0"/>
          <w:numId w:val="7"/>
        </w:numPr>
        <w:suppressAutoHyphens w:val="0"/>
        <w:spacing w:before="100" w:beforeAutospacing="1" w:after="100" w:afterAutospacing="1" w:line="240" w:lineRule="auto"/>
      </w:pPr>
      <w:r>
        <w:t>Złożenie odpowiedniego prawidłowo wypełnionego wniosku o przyznanie Licencji w zależności od</w:t>
      </w:r>
      <w:r>
        <w:br/>
        <w:t>ligi/klasy rozgrywkowej</w:t>
      </w:r>
    </w:p>
    <w:p w:rsidR="008634DD" w:rsidRDefault="008634DD" w:rsidP="008634DD">
      <w:pPr>
        <w:numPr>
          <w:ilvl w:val="0"/>
          <w:numId w:val="7"/>
        </w:numPr>
        <w:suppressAutoHyphens w:val="0"/>
        <w:spacing w:before="100" w:beforeAutospacing="1" w:after="100" w:afterAutospacing="1" w:line="240" w:lineRule="auto"/>
      </w:pPr>
      <w:r>
        <w:t>Złożenie prawidłowo wypełnionych załączników</w:t>
      </w:r>
    </w:p>
    <w:p w:rsidR="008634DD" w:rsidRDefault="008634DD" w:rsidP="008634DD">
      <w:pPr>
        <w:numPr>
          <w:ilvl w:val="0"/>
          <w:numId w:val="7"/>
        </w:numPr>
        <w:suppressAutoHyphens w:val="0"/>
        <w:spacing w:before="100" w:beforeAutospacing="1" w:after="100" w:afterAutospacing="1" w:line="240" w:lineRule="auto"/>
      </w:pPr>
      <w:r>
        <w:t>Opłatę za udzielenie licencji należy wpłacić:</w:t>
      </w:r>
    </w:p>
    <w:p w:rsidR="008634DD" w:rsidRDefault="008634DD" w:rsidP="008634DD">
      <w:pPr>
        <w:numPr>
          <w:ilvl w:val="0"/>
          <w:numId w:val="8"/>
        </w:numPr>
        <w:suppressAutoHyphens w:val="0"/>
        <w:spacing w:before="100" w:beforeAutospacing="1" w:after="100" w:afterAutospacing="1" w:line="240" w:lineRule="auto"/>
      </w:pPr>
      <w:r>
        <w:t>IV liga do Małopolskiego Związku Piłki Nożnej</w:t>
      </w:r>
    </w:p>
    <w:p w:rsidR="008634DD" w:rsidRDefault="008634DD" w:rsidP="008634DD">
      <w:pPr>
        <w:numPr>
          <w:ilvl w:val="0"/>
          <w:numId w:val="8"/>
        </w:numPr>
        <w:suppressAutoHyphens w:val="0"/>
        <w:spacing w:before="100" w:beforeAutospacing="1" w:after="100" w:afterAutospacing="1" w:line="240" w:lineRule="auto"/>
      </w:pPr>
      <w:r>
        <w:t>kluby pozostałych klas rozgrywkowych dokonują wpłaty do Podokręgów, do których przynależą</w:t>
      </w:r>
      <w:r>
        <w:br/>
        <w:t>terytorialnie. Kluby przynależne do PPN Kraków wpłacają do MZPN. Do wniosku należy dołączyć skan dowodu wpłaty.</w:t>
      </w:r>
    </w:p>
    <w:p w:rsidR="008634DD" w:rsidRDefault="008634DD" w:rsidP="008634DD">
      <w:pPr>
        <w:numPr>
          <w:ilvl w:val="0"/>
          <w:numId w:val="8"/>
        </w:numPr>
        <w:suppressAutoHyphens w:val="0"/>
        <w:spacing w:before="100" w:beforeAutospacing="1" w:after="100" w:afterAutospacing="1" w:line="240" w:lineRule="auto"/>
      </w:pPr>
      <w:r>
        <w:t>IV liga – 500 zł (na jeden sezon)</w:t>
      </w:r>
    </w:p>
    <w:p w:rsidR="008634DD" w:rsidRDefault="008634DD" w:rsidP="008634DD">
      <w:pPr>
        <w:numPr>
          <w:ilvl w:val="0"/>
          <w:numId w:val="8"/>
        </w:numPr>
        <w:suppressAutoHyphens w:val="0"/>
        <w:spacing w:before="100" w:beforeAutospacing="1" w:after="100" w:afterAutospacing="1" w:line="240" w:lineRule="auto"/>
      </w:pPr>
      <w:r>
        <w:t>V liga – 400 zł (na jeden sezon)</w:t>
      </w:r>
    </w:p>
    <w:p w:rsidR="008634DD" w:rsidRDefault="008634DD" w:rsidP="008634DD">
      <w:pPr>
        <w:numPr>
          <w:ilvl w:val="0"/>
          <w:numId w:val="8"/>
        </w:numPr>
        <w:suppressAutoHyphens w:val="0"/>
        <w:spacing w:before="100" w:beforeAutospacing="1" w:after="100" w:afterAutospacing="1" w:line="240" w:lineRule="auto"/>
      </w:pPr>
      <w:r>
        <w:t>Klasa okręgowa – 350 zł (na dwa sezony)</w:t>
      </w:r>
    </w:p>
    <w:p w:rsidR="008634DD" w:rsidRDefault="008634DD" w:rsidP="008634DD">
      <w:pPr>
        <w:numPr>
          <w:ilvl w:val="0"/>
          <w:numId w:val="8"/>
        </w:numPr>
        <w:suppressAutoHyphens w:val="0"/>
        <w:spacing w:before="100" w:beforeAutospacing="1" w:after="100" w:afterAutospacing="1" w:line="240" w:lineRule="auto"/>
      </w:pPr>
      <w:r>
        <w:t>Klasy A, B, C – 300 zł (na dwa sezony)</w:t>
      </w:r>
    </w:p>
    <w:p w:rsidR="008634DD" w:rsidRDefault="008634DD" w:rsidP="008634DD">
      <w:pPr>
        <w:numPr>
          <w:ilvl w:val="0"/>
          <w:numId w:val="8"/>
        </w:numPr>
        <w:suppressAutoHyphens w:val="0"/>
        <w:spacing w:before="100" w:beforeAutospacing="1" w:after="100" w:afterAutospacing="1" w:line="240" w:lineRule="auto"/>
      </w:pPr>
      <w:r>
        <w:t>Samodzielne kluby młodzieżowe – 250 zł (na dwa sezony)</w:t>
      </w:r>
    </w:p>
    <w:p w:rsidR="008634DD" w:rsidRPr="008634DD" w:rsidRDefault="008634DD" w:rsidP="008634DD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4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SKŁAD KOMISJI ds. Licencji Klubowych Małopolskiego Związku Piłki Nożnej</w:t>
      </w:r>
    </w:p>
    <w:p w:rsidR="008634DD" w:rsidRPr="008634DD" w:rsidRDefault="008634DD" w:rsidP="008634DD">
      <w:pPr>
        <w:numPr>
          <w:ilvl w:val="0"/>
          <w:numId w:val="9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4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Jan Popiołek </w:t>
      </w:r>
      <w:r w:rsidRPr="008634DD">
        <w:rPr>
          <w:rFonts w:ascii="Times New Roman" w:eastAsia="Times New Roman" w:hAnsi="Times New Roman" w:cs="Times New Roman"/>
          <w:sz w:val="24"/>
          <w:szCs w:val="24"/>
          <w:lang w:eastAsia="pl-PL"/>
        </w:rPr>
        <w:t>(Kraków) 501 770 805 – przewodniczący</w:t>
      </w:r>
    </w:p>
    <w:p w:rsidR="008634DD" w:rsidRPr="008634DD" w:rsidRDefault="008634DD" w:rsidP="008634DD">
      <w:pPr>
        <w:numPr>
          <w:ilvl w:val="0"/>
          <w:numId w:val="9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4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Stanisław Strug</w:t>
      </w:r>
      <w:r w:rsidRPr="008634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(Podokręg Limanowa) – wiceprzewodniczący 501 964 717</w:t>
      </w:r>
    </w:p>
    <w:p w:rsidR="008634DD" w:rsidRPr="008634DD" w:rsidRDefault="008634DD" w:rsidP="008634DD">
      <w:pPr>
        <w:numPr>
          <w:ilvl w:val="0"/>
          <w:numId w:val="9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4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Joanna Ściepura</w:t>
      </w:r>
      <w:r w:rsidRPr="008634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(Podokręg Olkusz) – sekretarz 510 079 703</w:t>
      </w:r>
    </w:p>
    <w:p w:rsidR="008634DD" w:rsidRPr="008634DD" w:rsidRDefault="008634DD" w:rsidP="008634DD">
      <w:pPr>
        <w:numPr>
          <w:ilvl w:val="0"/>
          <w:numId w:val="9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4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Jerzy Dudek</w:t>
      </w:r>
      <w:r w:rsidRPr="008634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(Podokręg Oświęcim) 606 612 492</w:t>
      </w:r>
    </w:p>
    <w:p w:rsidR="008634DD" w:rsidRPr="008634DD" w:rsidRDefault="008634DD" w:rsidP="008634DD">
      <w:pPr>
        <w:numPr>
          <w:ilvl w:val="0"/>
          <w:numId w:val="9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4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Tomasz Dudek</w:t>
      </w:r>
      <w:r w:rsidRPr="008634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(Kraków) 602 516 495</w:t>
      </w:r>
    </w:p>
    <w:p w:rsidR="008634DD" w:rsidRPr="008634DD" w:rsidRDefault="008634DD" w:rsidP="008634DD">
      <w:pPr>
        <w:numPr>
          <w:ilvl w:val="0"/>
          <w:numId w:val="9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4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Mariusz Gajewski </w:t>
      </w:r>
      <w:r w:rsidRPr="008634DD">
        <w:rPr>
          <w:rFonts w:ascii="Times New Roman" w:eastAsia="Times New Roman" w:hAnsi="Times New Roman" w:cs="Times New Roman"/>
          <w:sz w:val="24"/>
          <w:szCs w:val="24"/>
          <w:lang w:eastAsia="pl-PL"/>
        </w:rPr>
        <w:t>(Kraków) 792 101 279</w:t>
      </w:r>
    </w:p>
    <w:p w:rsidR="008634DD" w:rsidRPr="008634DD" w:rsidRDefault="008634DD" w:rsidP="008634DD">
      <w:pPr>
        <w:numPr>
          <w:ilvl w:val="0"/>
          <w:numId w:val="9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4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Maciej Górka</w:t>
      </w:r>
      <w:r w:rsidRPr="008634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(Podokręg Myślenice) 694 685 734</w:t>
      </w:r>
    </w:p>
    <w:p w:rsidR="008634DD" w:rsidRPr="008634DD" w:rsidRDefault="008634DD" w:rsidP="008634DD">
      <w:pPr>
        <w:numPr>
          <w:ilvl w:val="0"/>
          <w:numId w:val="9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4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Bogusław Górnik</w:t>
      </w:r>
      <w:r w:rsidRPr="008634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(Podokręg Podhalański) 605 101 184</w:t>
      </w:r>
    </w:p>
    <w:p w:rsidR="008634DD" w:rsidRPr="008634DD" w:rsidRDefault="008634DD" w:rsidP="008634DD">
      <w:pPr>
        <w:numPr>
          <w:ilvl w:val="0"/>
          <w:numId w:val="9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4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Bogusław Klimek</w:t>
      </w:r>
      <w:r w:rsidRPr="008634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(Podokręg Nowy Sącz) 604 267 638</w:t>
      </w:r>
    </w:p>
    <w:p w:rsidR="008634DD" w:rsidRPr="008634DD" w:rsidRDefault="008634DD" w:rsidP="008634DD">
      <w:pPr>
        <w:numPr>
          <w:ilvl w:val="0"/>
          <w:numId w:val="9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4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Andrzej Kowal </w:t>
      </w:r>
      <w:r w:rsidRPr="008634DD">
        <w:rPr>
          <w:rFonts w:ascii="Times New Roman" w:eastAsia="Times New Roman" w:hAnsi="Times New Roman" w:cs="Times New Roman"/>
          <w:sz w:val="24"/>
          <w:szCs w:val="24"/>
          <w:lang w:eastAsia="pl-PL"/>
        </w:rPr>
        <w:t>(Podokręg Chrzanów) 660 243 422</w:t>
      </w:r>
    </w:p>
    <w:p w:rsidR="008634DD" w:rsidRPr="008634DD" w:rsidRDefault="008634DD" w:rsidP="008634DD">
      <w:pPr>
        <w:numPr>
          <w:ilvl w:val="0"/>
          <w:numId w:val="9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4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Ryszard Łoś</w:t>
      </w:r>
      <w:r w:rsidRPr="008634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(Podokręg Żabno) 664 429 200</w:t>
      </w:r>
    </w:p>
    <w:p w:rsidR="008634DD" w:rsidRPr="008634DD" w:rsidRDefault="008634DD" w:rsidP="008634DD">
      <w:pPr>
        <w:numPr>
          <w:ilvl w:val="0"/>
          <w:numId w:val="9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4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Andrzej Maślanka</w:t>
      </w:r>
      <w:r w:rsidRPr="008634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(Podokręg Brzesko) 518 985 119, 501 518 612</w:t>
      </w:r>
    </w:p>
    <w:p w:rsidR="008634DD" w:rsidRPr="008634DD" w:rsidRDefault="008634DD" w:rsidP="008634DD">
      <w:pPr>
        <w:numPr>
          <w:ilvl w:val="0"/>
          <w:numId w:val="9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4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Andrzej Strumiński</w:t>
      </w:r>
      <w:r w:rsidRPr="008634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(Podokręg Wieliczka) 603 693 402</w:t>
      </w:r>
    </w:p>
    <w:p w:rsidR="008634DD" w:rsidRPr="008634DD" w:rsidRDefault="008634DD" w:rsidP="008634DD">
      <w:pPr>
        <w:numPr>
          <w:ilvl w:val="0"/>
          <w:numId w:val="9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4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Mariusz Wrażeń</w:t>
      </w:r>
      <w:r w:rsidRPr="008634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(Podokręg Gorlice) 602 223 345</w:t>
      </w:r>
    </w:p>
    <w:p w:rsidR="008634DD" w:rsidRPr="008634DD" w:rsidRDefault="008634DD" w:rsidP="008634DD">
      <w:pPr>
        <w:numPr>
          <w:ilvl w:val="0"/>
          <w:numId w:val="9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4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Henryk Sochacki</w:t>
      </w:r>
      <w:r w:rsidRPr="008634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(Podokręg Wadowice) 533 024 700</w:t>
      </w:r>
    </w:p>
    <w:p w:rsidR="008634DD" w:rsidRPr="008634DD" w:rsidRDefault="008634DD" w:rsidP="008634DD">
      <w:pPr>
        <w:numPr>
          <w:ilvl w:val="0"/>
          <w:numId w:val="9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4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Rafał Sysło</w:t>
      </w:r>
      <w:r w:rsidRPr="008634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(Podokręg Tarnów) 507 856 644</w:t>
      </w:r>
    </w:p>
    <w:p w:rsidR="008634DD" w:rsidRDefault="008634DD" w:rsidP="008634DD">
      <w:pPr>
        <w:numPr>
          <w:ilvl w:val="0"/>
          <w:numId w:val="9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4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Kazimierz Wójcik </w:t>
      </w:r>
      <w:r w:rsidRPr="008634DD">
        <w:rPr>
          <w:rFonts w:ascii="Times New Roman" w:eastAsia="Times New Roman" w:hAnsi="Times New Roman" w:cs="Times New Roman"/>
          <w:sz w:val="24"/>
          <w:szCs w:val="24"/>
          <w:lang w:eastAsia="pl-PL"/>
        </w:rPr>
        <w:t>(Podokręg Bochnia) 880 987</w:t>
      </w:r>
      <w:r w:rsidR="00E04C6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634DD">
        <w:rPr>
          <w:rFonts w:ascii="Times New Roman" w:eastAsia="Times New Roman" w:hAnsi="Times New Roman" w:cs="Times New Roman"/>
          <w:sz w:val="24"/>
          <w:szCs w:val="24"/>
          <w:lang w:eastAsia="pl-PL"/>
        </w:rPr>
        <w:t>890</w:t>
      </w:r>
    </w:p>
    <w:p w:rsidR="00E160E2" w:rsidRPr="00747B6B" w:rsidRDefault="00E04C60" w:rsidP="00E04C60">
      <w:pPr>
        <w:suppressAutoHyphens w:val="0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</w:pPr>
      <w:r w:rsidRPr="00747B6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Harmonogram odbioru boisk zostanie podany w późniejszym terminie</w:t>
      </w:r>
    </w:p>
    <w:p w:rsidR="00652313" w:rsidRPr="00652313" w:rsidRDefault="00652313" w:rsidP="000C31FC">
      <w:pPr>
        <w:pStyle w:val="Bezodstpw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52313">
        <w:rPr>
          <w:rFonts w:ascii="Times New Roman" w:hAnsi="Times New Roman" w:cs="Times New Roman"/>
          <w:b/>
          <w:color w:val="FF0000"/>
          <w:sz w:val="28"/>
          <w:szCs w:val="28"/>
        </w:rPr>
        <w:t>Przypominamy o przesyłaniu  dowodów wpłaty  z tytułu żółtych kartek oraz innych kar finansowych (kopia/skan)</w:t>
      </w:r>
    </w:p>
    <w:p w:rsidR="00652313" w:rsidRPr="00652313" w:rsidRDefault="00652313" w:rsidP="00652313">
      <w:pPr>
        <w:pStyle w:val="Bezodstpw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5231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drogą elektroniczną na adres e-mali PPN Chrzanów : </w:t>
      </w:r>
      <w:hyperlink r:id="rId11" w:history="1">
        <w:r w:rsidRPr="00652313">
          <w:rPr>
            <w:rStyle w:val="Hipercze"/>
            <w:rFonts w:ascii="Times New Roman" w:hAnsi="Times New Roman" w:cs="Times New Roman"/>
            <w:b/>
            <w:color w:val="FF0000"/>
            <w:sz w:val="28"/>
            <w:szCs w:val="28"/>
          </w:rPr>
          <w:t>ppnchrzanow@wp.pl</w:t>
        </w:r>
      </w:hyperlink>
      <w:r w:rsidRPr="0065231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652313">
        <w:rPr>
          <w:rFonts w:asciiTheme="minorHAnsi" w:hAnsiTheme="minorHAnsi" w:cstheme="minorHAnsi"/>
          <w:b/>
          <w:color w:val="00B050"/>
          <w:sz w:val="28"/>
          <w:szCs w:val="28"/>
        </w:rPr>
        <w:t>/do każdego piątku godz. 13.00/</w:t>
      </w:r>
      <w:r w:rsidRPr="00652313">
        <w:rPr>
          <w:rFonts w:ascii="Times New Roman" w:hAnsi="Times New Roman" w:cs="Times New Roman"/>
          <w:b/>
          <w:color w:val="FF0000"/>
          <w:sz w:val="28"/>
          <w:szCs w:val="28"/>
        </w:rPr>
        <w:t>W przypadku braku dowodu wpłaty Komisja Gier zweryfikuje zawody jako walkower na niekorzyść danego klubu</w:t>
      </w:r>
    </w:p>
    <w:p w:rsidR="00652313" w:rsidRDefault="00652313" w:rsidP="00652313">
      <w:pPr>
        <w:pStyle w:val="Bezodstpw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52313">
        <w:rPr>
          <w:rFonts w:ascii="Times New Roman" w:hAnsi="Times New Roman" w:cs="Times New Roman"/>
          <w:b/>
          <w:color w:val="FF0000"/>
          <w:sz w:val="28"/>
          <w:szCs w:val="28"/>
        </w:rPr>
        <w:t>( Regulamin Rozgrywek Piłkarskich o mistrzostwo IV ligi i niższych klas MZPN na sezon 2022/23)</w:t>
      </w:r>
    </w:p>
    <w:p w:rsidR="00C729DF" w:rsidRDefault="00C729DF" w:rsidP="00C729DF">
      <w:pPr>
        <w:pStyle w:val="Bezodstpw"/>
        <w:ind w:firstLine="708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Jeśli w systemie Extranet widnieje kara aktywna prosimy nie wprowadzać zawodnika do składu meczowego . </w:t>
      </w:r>
    </w:p>
    <w:p w:rsidR="00C729DF" w:rsidRPr="00DD688C" w:rsidRDefault="00C729DF" w:rsidP="00C729DF">
      <w:pPr>
        <w:pStyle w:val="Bezodstpw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Regulamin Rozgrywek </w:t>
      </w:r>
      <w:r>
        <w:rPr>
          <w:rFonts w:cs="Calibri"/>
          <w:b/>
          <w:color w:val="000000"/>
          <w:sz w:val="28"/>
          <w:szCs w:val="28"/>
        </w:rPr>
        <w:t>§</w:t>
      </w:r>
      <w:r>
        <w:rPr>
          <w:b/>
          <w:color w:val="000000"/>
          <w:sz w:val="28"/>
          <w:szCs w:val="28"/>
        </w:rPr>
        <w:t>18 pkt 5.</w:t>
      </w:r>
    </w:p>
    <w:p w:rsidR="005B2A52" w:rsidRDefault="00C729DF" w:rsidP="005B2A52">
      <w:pPr>
        <w:suppressAutoHyphens w:val="0"/>
        <w:spacing w:after="0" w:line="276" w:lineRule="auto"/>
        <w:ind w:left="708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pl-PL"/>
        </w:rPr>
        <w:t>Z</w:t>
      </w:r>
      <w:r w:rsidR="00FF1EDF" w:rsidRPr="00FF1ED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pl-PL"/>
        </w:rPr>
        <w:t>miana terminu w rozgrywkach młodzieżowych na termin inny niż weekendowy jest możliwa tylko za zgodą drużyny przeciwnej!</w:t>
      </w:r>
    </w:p>
    <w:p w:rsidR="00FF1EDF" w:rsidRPr="005B2A52" w:rsidRDefault="00FF1EDF" w:rsidP="005B2A52">
      <w:pPr>
        <w:suppressAutoHyphens w:val="0"/>
        <w:spacing w:after="0" w:line="276" w:lineRule="auto"/>
        <w:ind w:left="708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pl-PL"/>
        </w:rPr>
      </w:pPr>
      <w:r w:rsidRPr="00FF1ED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Zmiany w terminarzach rozgrywek wszystkich klas rozgrywkowych (data, godzina, miejsce ) nie będą zamieszczane w komunikatach</w:t>
      </w:r>
      <w:r w:rsidR="008D5F4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 xml:space="preserve"> KG</w:t>
      </w:r>
      <w:r w:rsidRPr="00FF1ED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 xml:space="preserve">. </w:t>
      </w:r>
      <w:r w:rsidR="00750E3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Terminarze b</w:t>
      </w:r>
      <w:r w:rsidRPr="00FF1ED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ędą dostępne tylko przez Extranet klubowy.</w:t>
      </w:r>
    </w:p>
    <w:p w:rsidR="00DB2740" w:rsidRDefault="00DB2740" w:rsidP="0044674E">
      <w:pPr>
        <w:suppressAutoHyphens w:val="0"/>
        <w:spacing w:after="0" w:line="276" w:lineRule="auto"/>
        <w:ind w:left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75FD7" w:rsidRDefault="00075FD7" w:rsidP="00075FD7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 xml:space="preserve">Przypominamy Klubom  ,że zgodnie z regulaminem Rozgrywek Piłkarskich o mistrzostwo IV ligi i klas niższych na sezon 2022/2023 rozdział.13 § 23 pkt.7, oraz Uchwałą nr.21/Z/2022 z dnia 29 czerwca 2022 r. Zarządu MZPN             §1 pkt.16 – 16 a ( Kluby ponoszą opłatę  za x2 obserwacje zawodów w rundzie </w:t>
      </w:r>
      <w:r w:rsidRPr="00075FD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pl-PL"/>
        </w:rPr>
        <w:t>WIOSENNEJ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 xml:space="preserve"> 2023 wg. n/w stawek:</w:t>
      </w:r>
    </w:p>
    <w:p w:rsidR="00075FD7" w:rsidRPr="005B2A52" w:rsidRDefault="00075FD7" w:rsidP="00075FD7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5B2A5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V liga- 2x 225 zl=450 zł</w:t>
      </w:r>
    </w:p>
    <w:p w:rsidR="00075FD7" w:rsidRPr="005B2A52" w:rsidRDefault="00075FD7" w:rsidP="00075FD7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5B2A5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Klasa Okręgowa 2x 200 zł =400 zł</w:t>
      </w:r>
    </w:p>
    <w:p w:rsidR="00075FD7" w:rsidRPr="005B2A52" w:rsidRDefault="00075FD7" w:rsidP="00075FD7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5B2A5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Klasa</w:t>
      </w:r>
      <w:r w:rsidR="00C143F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5B2A5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”A” 2x 150 zł =300 zł</w:t>
      </w:r>
    </w:p>
    <w:p w:rsidR="00075FD7" w:rsidRPr="005B2A52" w:rsidRDefault="00075FD7" w:rsidP="00075FD7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5B2A5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Klasa</w:t>
      </w:r>
      <w:r w:rsidR="00C143F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5B2A5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”B” 2x 130 zł = 260 zł</w:t>
      </w:r>
    </w:p>
    <w:p w:rsidR="00075FD7" w:rsidRDefault="00075FD7" w:rsidP="00075FD7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W/w opłaty należy wpłacać na konto PPN Chrzanów nr konta: 52 1020 2384 0000 9702 0062 4874</w:t>
      </w:r>
    </w:p>
    <w:p w:rsidR="00BA5755" w:rsidRPr="005B2A52" w:rsidRDefault="00BA5755" w:rsidP="00075FD7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pl-PL"/>
        </w:rPr>
      </w:pPr>
      <w:r w:rsidRPr="005B2A52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pl-PL"/>
        </w:rPr>
        <w:t>Kluby, które nie uregulowały płatności za obserwacje w rundzie JESIENNEJ wzywamy do pilnej wpłaty !!!</w:t>
      </w:r>
    </w:p>
    <w:p w:rsidR="00E8798F" w:rsidRDefault="00E8798F" w:rsidP="00C729DF">
      <w:pPr>
        <w:suppressAutoHyphens w:val="0"/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F704B0" w:rsidRPr="007A3C3F" w:rsidRDefault="00E8798F" w:rsidP="00A50F6F">
      <w:pPr>
        <w:suppressAutoHyphens w:val="0"/>
        <w:spacing w:after="0" w:line="276" w:lineRule="auto"/>
        <w:ind w:firstLine="708"/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4"/>
          <w:szCs w:val="24"/>
          <w:lang w:eastAsia="pl-PL"/>
        </w:rPr>
      </w:pPr>
      <w:r w:rsidRPr="007A3C3F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4"/>
          <w:szCs w:val="24"/>
          <w:lang w:eastAsia="pl-PL"/>
        </w:rPr>
        <w:t>Informujemy</w:t>
      </w:r>
      <w:r w:rsidR="00A50F6F" w:rsidRPr="007A3C3F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4"/>
          <w:szCs w:val="24"/>
          <w:lang w:eastAsia="pl-PL"/>
        </w:rPr>
        <w:t xml:space="preserve">, że </w:t>
      </w:r>
      <w:r w:rsidR="00F704B0" w:rsidRPr="007A3C3F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4"/>
          <w:szCs w:val="24"/>
          <w:lang w:eastAsia="pl-PL"/>
        </w:rPr>
        <w:t xml:space="preserve">obowiązkiem klubu </w:t>
      </w:r>
      <w:r w:rsidR="00A50F6F" w:rsidRPr="007A3C3F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4"/>
          <w:szCs w:val="24"/>
          <w:lang w:eastAsia="pl-PL"/>
        </w:rPr>
        <w:t xml:space="preserve"> jest </w:t>
      </w:r>
      <w:r w:rsidR="00F704B0" w:rsidRPr="007A3C3F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4"/>
          <w:szCs w:val="24"/>
          <w:lang w:eastAsia="pl-PL"/>
        </w:rPr>
        <w:t xml:space="preserve">zarejestrowanie i uprawnienie do rozgrywek w systemie Extranet  </w:t>
      </w:r>
    </w:p>
    <w:p w:rsidR="00A50F6F" w:rsidRPr="007A3C3F" w:rsidRDefault="00F704B0" w:rsidP="00E83C21">
      <w:pPr>
        <w:suppressAutoHyphens w:val="0"/>
        <w:spacing w:after="0" w:line="276" w:lineRule="auto"/>
        <w:ind w:firstLine="708"/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4"/>
          <w:szCs w:val="24"/>
          <w:lang w:eastAsia="pl-PL"/>
        </w:rPr>
      </w:pPr>
      <w:r w:rsidRPr="007A3C3F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4"/>
          <w:szCs w:val="24"/>
          <w:lang w:eastAsia="pl-PL"/>
        </w:rPr>
        <w:t>wszystkich zawodników biorących udział w rozgrywkach dziecięcych włąc</w:t>
      </w:r>
      <w:r w:rsidR="00E83C21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4"/>
          <w:szCs w:val="24"/>
          <w:lang w:eastAsia="pl-PL"/>
        </w:rPr>
        <w:t>znie do rocznika 2016.</w:t>
      </w:r>
    </w:p>
    <w:p w:rsidR="009347F8" w:rsidRPr="000D23CE" w:rsidRDefault="009347F8" w:rsidP="008F09E0">
      <w:pPr>
        <w:suppressLineNumbers/>
        <w:tabs>
          <w:tab w:val="center" w:pos="4536"/>
          <w:tab w:val="right" w:pos="9072"/>
        </w:tabs>
        <w:spacing w:after="0" w:line="100" w:lineRule="atLeast"/>
        <w:rPr>
          <w:rFonts w:ascii="Cambria" w:eastAsia="Times New Roman" w:hAnsi="Cambria" w:cs="Times New Roman"/>
          <w:b/>
          <w:sz w:val="24"/>
          <w:szCs w:val="24"/>
        </w:rPr>
      </w:pPr>
      <w:r>
        <w:rPr>
          <w:rFonts w:ascii="Cambria" w:eastAsia="Times New Roman" w:hAnsi="Cambria" w:cs="Times New Roman"/>
          <w:b/>
          <w:sz w:val="24"/>
          <w:szCs w:val="24"/>
        </w:rPr>
        <w:tab/>
      </w:r>
    </w:p>
    <w:p w:rsidR="000C31FC" w:rsidRPr="000C31FC" w:rsidRDefault="008331DF" w:rsidP="000C31FC">
      <w:pPr>
        <w:jc w:val="center"/>
        <w:rPr>
          <w:b/>
        </w:rPr>
      </w:pPr>
      <w:r w:rsidRPr="000C31FC">
        <w:rPr>
          <w:b/>
        </w:rPr>
        <w:t>Przewodniczący Komisji Gier</w:t>
      </w:r>
    </w:p>
    <w:p w:rsidR="008331DF" w:rsidRPr="000C31FC" w:rsidRDefault="008331DF" w:rsidP="000C31FC">
      <w:pPr>
        <w:jc w:val="center"/>
        <w:rPr>
          <w:rStyle w:val="gwp92eb27acsize"/>
          <w:b/>
        </w:rPr>
      </w:pPr>
      <w:r w:rsidRPr="000C31FC">
        <w:rPr>
          <w:b/>
        </w:rPr>
        <w:t>Zbigniew Jastrzębski</w:t>
      </w:r>
      <w:r w:rsidR="00197B00" w:rsidRPr="000C31FC">
        <w:rPr>
          <w:b/>
        </w:rPr>
        <w:t xml:space="preserve">  </w:t>
      </w:r>
      <w:r w:rsidRPr="000C31FC">
        <w:rPr>
          <w:b/>
        </w:rPr>
        <w:t>Tel. 507 437 737</w:t>
      </w:r>
    </w:p>
    <w:sectPr w:rsidR="008331DF" w:rsidRPr="000C31FC" w:rsidSect="007B3767">
      <w:headerReference w:type="default" r:id="rId12"/>
      <w:footerReference w:type="default" r:id="rId13"/>
      <w:pgSz w:w="16838" w:h="11906" w:orient="landscape" w:code="9"/>
      <w:pgMar w:top="1418" w:right="1418" w:bottom="1418" w:left="1418" w:header="709" w:footer="70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84D" w:rsidRDefault="003D784D">
      <w:pPr>
        <w:spacing w:after="0" w:line="240" w:lineRule="auto"/>
      </w:pPr>
      <w:r>
        <w:separator/>
      </w:r>
    </w:p>
  </w:endnote>
  <w:endnote w:type="continuationSeparator" w:id="0">
    <w:p w:rsidR="003D784D" w:rsidRDefault="003D7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5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4FD" w:rsidRDefault="00931729" w:rsidP="00931729">
    <w:pPr>
      <w:pStyle w:val="Stopka"/>
      <w:jc w:val="both"/>
    </w:pPr>
    <w:r w:rsidRPr="00931729">
      <w:rPr>
        <w:rFonts w:ascii="Cambria" w:eastAsia="Times New Roman" w:hAnsi="Cambria" w:cs="Times New Roman"/>
        <w:b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84D" w:rsidRDefault="003D784D">
      <w:pPr>
        <w:spacing w:after="0" w:line="240" w:lineRule="auto"/>
      </w:pPr>
      <w:r>
        <w:separator/>
      </w:r>
    </w:p>
  </w:footnote>
  <w:footnote w:type="continuationSeparator" w:id="0">
    <w:p w:rsidR="003D784D" w:rsidRDefault="003D78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4FD" w:rsidRDefault="00CE34FD" w:rsidP="00057564">
    <w:pPr>
      <w:pStyle w:val="Bezodstpw"/>
    </w:pPr>
    <w:r>
      <w:rPr>
        <w:rFonts w:ascii="Cambria" w:hAnsi="Cambria"/>
        <w:sz w:val="16"/>
        <w:szCs w:val="16"/>
      </w:rPr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3D784D">
      <w:rPr>
        <w:noProof/>
      </w:rPr>
      <w:t>1</w:t>
    </w:r>
    <w:r>
      <w:fldChar w:fldCharType="end"/>
    </w:r>
    <w:r>
      <w:rPr>
        <w:rFonts w:ascii="Cambria" w:hAnsi="Cambria"/>
        <w:sz w:val="16"/>
        <w:szCs w:val="16"/>
      </w:rPr>
      <w:t xml:space="preserve"> z </w:t>
    </w:r>
    <w:r w:rsidR="003D784D">
      <w:fldChar w:fldCharType="begin"/>
    </w:r>
    <w:r w:rsidR="003D784D">
      <w:instrText xml:space="preserve"> NUMPAGES </w:instrText>
    </w:r>
    <w:r w:rsidR="003D784D">
      <w:fldChar w:fldCharType="separate"/>
    </w:r>
    <w:r w:rsidR="003D784D">
      <w:rPr>
        <w:noProof/>
      </w:rPr>
      <w:t>1</w:t>
    </w:r>
    <w:r w:rsidR="003D784D">
      <w:rPr>
        <w:noProof/>
      </w:rPr>
      <w:fldChar w:fldCharType="end"/>
    </w:r>
    <w:r w:rsidR="007D4255">
      <w:tab/>
    </w:r>
    <w:r w:rsidR="007D4255">
      <w:tab/>
    </w:r>
    <w:r w:rsidR="007D4255">
      <w:tab/>
    </w:r>
    <w:r w:rsidR="007D4255">
      <w:tab/>
    </w:r>
    <w:r w:rsidR="00057564">
      <w:tab/>
    </w:r>
    <w:r w:rsidR="00057564">
      <w:tab/>
    </w:r>
    <w:r w:rsidR="00057564">
      <w:tab/>
    </w:r>
    <w:r w:rsidR="00057564">
      <w:tab/>
    </w:r>
    <w:r w:rsidR="00057564">
      <w:tab/>
      <w:t xml:space="preserve">                                      </w:t>
    </w:r>
    <w:r w:rsidR="007D4255">
      <w:t>Chrz</w:t>
    </w:r>
    <w:r w:rsidR="00057564">
      <w:t xml:space="preserve">anów </w:t>
    </w:r>
    <w:r w:rsidR="00F86A6F">
      <w:t>27</w:t>
    </w:r>
    <w:r w:rsidR="00E37E4A">
      <w:t>.</w:t>
    </w:r>
    <w:r w:rsidR="00F704B0">
      <w:t>0</w:t>
    </w:r>
    <w:r w:rsidR="00C4475F">
      <w:t>4</w:t>
    </w:r>
    <w:r w:rsidR="00166F1C">
      <w:t>.2023</w:t>
    </w:r>
    <w:r w:rsidR="00BF2B51">
      <w:t>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Opis: https://przelom.pl/software/tiles/www/delivery/lg.php?bannerid=415&amp;campaignid=325&amp;zoneid=2&amp;loc=1&amp;referer=https%3A%2F%2Fprzelom.pl%2Fsport%2F31785-puchar-polski-poznalismy-pary-i-drabinke.html&amp;cb=7aea2b55c0" style="width:.75pt;height:.75pt;visibility:visible" o:bullet="t">
        <v:imagedata r:id="rId1" o:title="lg"/>
      </v:shape>
    </w:pict>
  </w:numPicBullet>
  <w:abstractNum w:abstractNumId="0">
    <w:nsid w:val="00000001"/>
    <w:multiLevelType w:val="multilevel"/>
    <w:tmpl w:val="00000001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1DF45D81"/>
    <w:multiLevelType w:val="multilevel"/>
    <w:tmpl w:val="ED4AE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B92D98"/>
    <w:multiLevelType w:val="multilevel"/>
    <w:tmpl w:val="AECC6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1326DC"/>
    <w:multiLevelType w:val="hybridMultilevel"/>
    <w:tmpl w:val="79121DAA"/>
    <w:lvl w:ilvl="0" w:tplc="2B0A9A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26C1B86"/>
    <w:multiLevelType w:val="hybridMultilevel"/>
    <w:tmpl w:val="ADA402E6"/>
    <w:lvl w:ilvl="0" w:tplc="C1AA50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43C3BB5"/>
    <w:multiLevelType w:val="multilevel"/>
    <w:tmpl w:val="7EFC2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987ECE"/>
    <w:multiLevelType w:val="hybridMultilevel"/>
    <w:tmpl w:val="F44CD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62602D"/>
    <w:multiLevelType w:val="hybridMultilevel"/>
    <w:tmpl w:val="79121DAA"/>
    <w:lvl w:ilvl="0" w:tplc="2B0A9A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6D3E3895"/>
    <w:multiLevelType w:val="multilevel"/>
    <w:tmpl w:val="B8B8D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A53094"/>
    <w:multiLevelType w:val="hybridMultilevel"/>
    <w:tmpl w:val="993E5908"/>
    <w:lvl w:ilvl="0" w:tplc="CF405CD4">
      <w:start w:val="1"/>
      <w:numFmt w:val="decimal"/>
      <w:lvlText w:val="%1."/>
      <w:lvlJc w:val="left"/>
      <w:pPr>
        <w:ind w:left="1065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3"/>
  </w:num>
  <w:num w:numId="9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23C"/>
    <w:rsid w:val="00000DD7"/>
    <w:rsid w:val="000014BF"/>
    <w:rsid w:val="000019BB"/>
    <w:rsid w:val="00001DCB"/>
    <w:rsid w:val="00003670"/>
    <w:rsid w:val="0000420E"/>
    <w:rsid w:val="00004418"/>
    <w:rsid w:val="00005C2F"/>
    <w:rsid w:val="00005E2F"/>
    <w:rsid w:val="00007935"/>
    <w:rsid w:val="000108D6"/>
    <w:rsid w:val="00010B81"/>
    <w:rsid w:val="00012354"/>
    <w:rsid w:val="00013FE1"/>
    <w:rsid w:val="0001440C"/>
    <w:rsid w:val="000165FF"/>
    <w:rsid w:val="00017CB6"/>
    <w:rsid w:val="00021FA5"/>
    <w:rsid w:val="00023150"/>
    <w:rsid w:val="00023633"/>
    <w:rsid w:val="0002602D"/>
    <w:rsid w:val="0002630D"/>
    <w:rsid w:val="00026C00"/>
    <w:rsid w:val="00026E5D"/>
    <w:rsid w:val="00027F6C"/>
    <w:rsid w:val="000316B4"/>
    <w:rsid w:val="00045C42"/>
    <w:rsid w:val="00046F02"/>
    <w:rsid w:val="00046F7B"/>
    <w:rsid w:val="00051E6A"/>
    <w:rsid w:val="00055441"/>
    <w:rsid w:val="00057564"/>
    <w:rsid w:val="00060865"/>
    <w:rsid w:val="000608BB"/>
    <w:rsid w:val="000625BF"/>
    <w:rsid w:val="0006354E"/>
    <w:rsid w:val="00063EAF"/>
    <w:rsid w:val="000654C8"/>
    <w:rsid w:val="00071AB6"/>
    <w:rsid w:val="0007347E"/>
    <w:rsid w:val="00073E2C"/>
    <w:rsid w:val="0007461C"/>
    <w:rsid w:val="000750D0"/>
    <w:rsid w:val="00075B68"/>
    <w:rsid w:val="00075FD7"/>
    <w:rsid w:val="000767C2"/>
    <w:rsid w:val="00077597"/>
    <w:rsid w:val="00081929"/>
    <w:rsid w:val="0008204D"/>
    <w:rsid w:val="00082BA3"/>
    <w:rsid w:val="00083E68"/>
    <w:rsid w:val="0008430F"/>
    <w:rsid w:val="00084A74"/>
    <w:rsid w:val="00084C75"/>
    <w:rsid w:val="00085E4E"/>
    <w:rsid w:val="000907F1"/>
    <w:rsid w:val="00091E89"/>
    <w:rsid w:val="00095714"/>
    <w:rsid w:val="00095F69"/>
    <w:rsid w:val="00096289"/>
    <w:rsid w:val="0009663D"/>
    <w:rsid w:val="00096D53"/>
    <w:rsid w:val="00096EE9"/>
    <w:rsid w:val="000976F4"/>
    <w:rsid w:val="000A0C30"/>
    <w:rsid w:val="000A171F"/>
    <w:rsid w:val="000A18FC"/>
    <w:rsid w:val="000A6B97"/>
    <w:rsid w:val="000B0B84"/>
    <w:rsid w:val="000B2F11"/>
    <w:rsid w:val="000B30E9"/>
    <w:rsid w:val="000B3FBC"/>
    <w:rsid w:val="000B462B"/>
    <w:rsid w:val="000B7494"/>
    <w:rsid w:val="000C0FE9"/>
    <w:rsid w:val="000C1040"/>
    <w:rsid w:val="000C20FC"/>
    <w:rsid w:val="000C249E"/>
    <w:rsid w:val="000C2820"/>
    <w:rsid w:val="000C2F6B"/>
    <w:rsid w:val="000C31FC"/>
    <w:rsid w:val="000C5C51"/>
    <w:rsid w:val="000C67CC"/>
    <w:rsid w:val="000C7C2F"/>
    <w:rsid w:val="000D1BE3"/>
    <w:rsid w:val="000D200F"/>
    <w:rsid w:val="000D23CE"/>
    <w:rsid w:val="000D2A08"/>
    <w:rsid w:val="000D5245"/>
    <w:rsid w:val="000D6D86"/>
    <w:rsid w:val="000E0256"/>
    <w:rsid w:val="000E0B9A"/>
    <w:rsid w:val="000E0ED7"/>
    <w:rsid w:val="000E1529"/>
    <w:rsid w:val="000E36F3"/>
    <w:rsid w:val="000E376A"/>
    <w:rsid w:val="000E40D6"/>
    <w:rsid w:val="000E471C"/>
    <w:rsid w:val="000E61F3"/>
    <w:rsid w:val="000E791A"/>
    <w:rsid w:val="000F0653"/>
    <w:rsid w:val="000F0C5B"/>
    <w:rsid w:val="000F2626"/>
    <w:rsid w:val="000F3A54"/>
    <w:rsid w:val="000F5220"/>
    <w:rsid w:val="000F71A9"/>
    <w:rsid w:val="00101418"/>
    <w:rsid w:val="00103093"/>
    <w:rsid w:val="00103B39"/>
    <w:rsid w:val="00106098"/>
    <w:rsid w:val="00106298"/>
    <w:rsid w:val="001062F3"/>
    <w:rsid w:val="00106AA8"/>
    <w:rsid w:val="00106FF8"/>
    <w:rsid w:val="0010725A"/>
    <w:rsid w:val="00111324"/>
    <w:rsid w:val="0011265D"/>
    <w:rsid w:val="00114A32"/>
    <w:rsid w:val="00114E44"/>
    <w:rsid w:val="00116197"/>
    <w:rsid w:val="00117502"/>
    <w:rsid w:val="00117E9C"/>
    <w:rsid w:val="0012277F"/>
    <w:rsid w:val="00123ED5"/>
    <w:rsid w:val="001259DE"/>
    <w:rsid w:val="00125A47"/>
    <w:rsid w:val="00125CF0"/>
    <w:rsid w:val="00126491"/>
    <w:rsid w:val="00126D03"/>
    <w:rsid w:val="00127C00"/>
    <w:rsid w:val="00130994"/>
    <w:rsid w:val="00130DAF"/>
    <w:rsid w:val="001318D5"/>
    <w:rsid w:val="00131EF0"/>
    <w:rsid w:val="00132642"/>
    <w:rsid w:val="0013280B"/>
    <w:rsid w:val="00133344"/>
    <w:rsid w:val="00134744"/>
    <w:rsid w:val="00134AAA"/>
    <w:rsid w:val="00134DE7"/>
    <w:rsid w:val="00136D41"/>
    <w:rsid w:val="00136D69"/>
    <w:rsid w:val="00136EE6"/>
    <w:rsid w:val="0014093F"/>
    <w:rsid w:val="001422DE"/>
    <w:rsid w:val="0014279A"/>
    <w:rsid w:val="001431B7"/>
    <w:rsid w:val="00143B67"/>
    <w:rsid w:val="00144030"/>
    <w:rsid w:val="00145D35"/>
    <w:rsid w:val="00146321"/>
    <w:rsid w:val="00150AF3"/>
    <w:rsid w:val="0015199A"/>
    <w:rsid w:val="00153C1F"/>
    <w:rsid w:val="00161A20"/>
    <w:rsid w:val="00161C6C"/>
    <w:rsid w:val="00161EF2"/>
    <w:rsid w:val="00163B07"/>
    <w:rsid w:val="00163D5F"/>
    <w:rsid w:val="00163FD3"/>
    <w:rsid w:val="001646AA"/>
    <w:rsid w:val="00164812"/>
    <w:rsid w:val="00164CCA"/>
    <w:rsid w:val="00165BAB"/>
    <w:rsid w:val="00165DD7"/>
    <w:rsid w:val="00166F1C"/>
    <w:rsid w:val="00167BA3"/>
    <w:rsid w:val="001702CA"/>
    <w:rsid w:val="00170844"/>
    <w:rsid w:val="00171545"/>
    <w:rsid w:val="00171979"/>
    <w:rsid w:val="0017249E"/>
    <w:rsid w:val="0017318D"/>
    <w:rsid w:val="00173390"/>
    <w:rsid w:val="00175881"/>
    <w:rsid w:val="00175CDA"/>
    <w:rsid w:val="00177DBA"/>
    <w:rsid w:val="00180EEB"/>
    <w:rsid w:val="001820CE"/>
    <w:rsid w:val="001823D5"/>
    <w:rsid w:val="00183B1B"/>
    <w:rsid w:val="001879FC"/>
    <w:rsid w:val="00190502"/>
    <w:rsid w:val="001908A3"/>
    <w:rsid w:val="0019096B"/>
    <w:rsid w:val="00192558"/>
    <w:rsid w:val="00192FD6"/>
    <w:rsid w:val="001964B4"/>
    <w:rsid w:val="00197B00"/>
    <w:rsid w:val="001A0250"/>
    <w:rsid w:val="001A14D4"/>
    <w:rsid w:val="001A1994"/>
    <w:rsid w:val="001A219B"/>
    <w:rsid w:val="001A6660"/>
    <w:rsid w:val="001B2659"/>
    <w:rsid w:val="001B35FF"/>
    <w:rsid w:val="001B382F"/>
    <w:rsid w:val="001B3A48"/>
    <w:rsid w:val="001B7104"/>
    <w:rsid w:val="001B7AFB"/>
    <w:rsid w:val="001B7DCD"/>
    <w:rsid w:val="001C2BF4"/>
    <w:rsid w:val="001C6989"/>
    <w:rsid w:val="001D0BA3"/>
    <w:rsid w:val="001D1507"/>
    <w:rsid w:val="001D310B"/>
    <w:rsid w:val="001D3615"/>
    <w:rsid w:val="001D4C61"/>
    <w:rsid w:val="001D6CBF"/>
    <w:rsid w:val="001E029C"/>
    <w:rsid w:val="001E3579"/>
    <w:rsid w:val="001F3853"/>
    <w:rsid w:val="001F43D0"/>
    <w:rsid w:val="001F4F12"/>
    <w:rsid w:val="001F52E0"/>
    <w:rsid w:val="001F5A76"/>
    <w:rsid w:val="001F6FE8"/>
    <w:rsid w:val="001F7442"/>
    <w:rsid w:val="001F74E2"/>
    <w:rsid w:val="001F78DE"/>
    <w:rsid w:val="00200B52"/>
    <w:rsid w:val="002028A3"/>
    <w:rsid w:val="0020505D"/>
    <w:rsid w:val="00205492"/>
    <w:rsid w:val="00206805"/>
    <w:rsid w:val="00206AA1"/>
    <w:rsid w:val="00206AC2"/>
    <w:rsid w:val="00207321"/>
    <w:rsid w:val="00207703"/>
    <w:rsid w:val="002103A6"/>
    <w:rsid w:val="00210588"/>
    <w:rsid w:val="00211608"/>
    <w:rsid w:val="00211E5B"/>
    <w:rsid w:val="00212046"/>
    <w:rsid w:val="00212304"/>
    <w:rsid w:val="00212AAE"/>
    <w:rsid w:val="00213B06"/>
    <w:rsid w:val="00214302"/>
    <w:rsid w:val="00215323"/>
    <w:rsid w:val="0021573B"/>
    <w:rsid w:val="002168FB"/>
    <w:rsid w:val="00217C43"/>
    <w:rsid w:val="00222288"/>
    <w:rsid w:val="0022792C"/>
    <w:rsid w:val="00230EE7"/>
    <w:rsid w:val="0023276D"/>
    <w:rsid w:val="002334FA"/>
    <w:rsid w:val="00233C4E"/>
    <w:rsid w:val="00234074"/>
    <w:rsid w:val="002348B3"/>
    <w:rsid w:val="00234F27"/>
    <w:rsid w:val="0023571A"/>
    <w:rsid w:val="0023585F"/>
    <w:rsid w:val="00235ACD"/>
    <w:rsid w:val="00236B7E"/>
    <w:rsid w:val="002379CB"/>
    <w:rsid w:val="00240398"/>
    <w:rsid w:val="0024453E"/>
    <w:rsid w:val="00244BCB"/>
    <w:rsid w:val="002479AC"/>
    <w:rsid w:val="002509BB"/>
    <w:rsid w:val="002520C6"/>
    <w:rsid w:val="00252D9B"/>
    <w:rsid w:val="0025362F"/>
    <w:rsid w:val="002538FA"/>
    <w:rsid w:val="002548EB"/>
    <w:rsid w:val="00254F23"/>
    <w:rsid w:val="0025557A"/>
    <w:rsid w:val="0025559C"/>
    <w:rsid w:val="002629BD"/>
    <w:rsid w:val="00267BCB"/>
    <w:rsid w:val="00271F24"/>
    <w:rsid w:val="00272050"/>
    <w:rsid w:val="00276E93"/>
    <w:rsid w:val="002773BD"/>
    <w:rsid w:val="00282722"/>
    <w:rsid w:val="0028312F"/>
    <w:rsid w:val="00283648"/>
    <w:rsid w:val="00283CF2"/>
    <w:rsid w:val="00284743"/>
    <w:rsid w:val="00286108"/>
    <w:rsid w:val="00290EB0"/>
    <w:rsid w:val="00291612"/>
    <w:rsid w:val="00292A82"/>
    <w:rsid w:val="0029449A"/>
    <w:rsid w:val="00294C16"/>
    <w:rsid w:val="002964E6"/>
    <w:rsid w:val="002971C0"/>
    <w:rsid w:val="00297525"/>
    <w:rsid w:val="00297ABD"/>
    <w:rsid w:val="002A001B"/>
    <w:rsid w:val="002A0F5A"/>
    <w:rsid w:val="002A4769"/>
    <w:rsid w:val="002A5B54"/>
    <w:rsid w:val="002A6112"/>
    <w:rsid w:val="002A6141"/>
    <w:rsid w:val="002B2062"/>
    <w:rsid w:val="002B287F"/>
    <w:rsid w:val="002B2B91"/>
    <w:rsid w:val="002B38AD"/>
    <w:rsid w:val="002B4AEF"/>
    <w:rsid w:val="002B4F9C"/>
    <w:rsid w:val="002B514D"/>
    <w:rsid w:val="002B6957"/>
    <w:rsid w:val="002B7865"/>
    <w:rsid w:val="002B7DB7"/>
    <w:rsid w:val="002C55FE"/>
    <w:rsid w:val="002C7F6B"/>
    <w:rsid w:val="002D0B55"/>
    <w:rsid w:val="002D114F"/>
    <w:rsid w:val="002D1303"/>
    <w:rsid w:val="002D15AC"/>
    <w:rsid w:val="002D4928"/>
    <w:rsid w:val="002D53FD"/>
    <w:rsid w:val="002E1647"/>
    <w:rsid w:val="002E1DA2"/>
    <w:rsid w:val="002E33F5"/>
    <w:rsid w:val="002E523C"/>
    <w:rsid w:val="002F06C6"/>
    <w:rsid w:val="002F1ED2"/>
    <w:rsid w:val="002F307E"/>
    <w:rsid w:val="002F313C"/>
    <w:rsid w:val="002F366D"/>
    <w:rsid w:val="002F6278"/>
    <w:rsid w:val="002F688A"/>
    <w:rsid w:val="002F6B4D"/>
    <w:rsid w:val="002F6DD2"/>
    <w:rsid w:val="003008EC"/>
    <w:rsid w:val="00300D33"/>
    <w:rsid w:val="003012D3"/>
    <w:rsid w:val="00302981"/>
    <w:rsid w:val="003055D4"/>
    <w:rsid w:val="00305636"/>
    <w:rsid w:val="00306F90"/>
    <w:rsid w:val="003073EF"/>
    <w:rsid w:val="00310116"/>
    <w:rsid w:val="0031425E"/>
    <w:rsid w:val="0031436C"/>
    <w:rsid w:val="00315EE4"/>
    <w:rsid w:val="00315F42"/>
    <w:rsid w:val="00316A6E"/>
    <w:rsid w:val="003171D0"/>
    <w:rsid w:val="0032056F"/>
    <w:rsid w:val="0032120A"/>
    <w:rsid w:val="00322853"/>
    <w:rsid w:val="00323ABC"/>
    <w:rsid w:val="00325283"/>
    <w:rsid w:val="00325C66"/>
    <w:rsid w:val="00326130"/>
    <w:rsid w:val="00326378"/>
    <w:rsid w:val="003275E3"/>
    <w:rsid w:val="0032789B"/>
    <w:rsid w:val="00327FEC"/>
    <w:rsid w:val="003325E1"/>
    <w:rsid w:val="00332C7B"/>
    <w:rsid w:val="0033371D"/>
    <w:rsid w:val="00333931"/>
    <w:rsid w:val="00335EC4"/>
    <w:rsid w:val="00337C0A"/>
    <w:rsid w:val="00340298"/>
    <w:rsid w:val="00340A66"/>
    <w:rsid w:val="00340D97"/>
    <w:rsid w:val="00341375"/>
    <w:rsid w:val="0034165E"/>
    <w:rsid w:val="00342D12"/>
    <w:rsid w:val="003430A9"/>
    <w:rsid w:val="003465AE"/>
    <w:rsid w:val="00347BD8"/>
    <w:rsid w:val="003516B0"/>
    <w:rsid w:val="00352DC8"/>
    <w:rsid w:val="00352ECC"/>
    <w:rsid w:val="0035340F"/>
    <w:rsid w:val="00353D57"/>
    <w:rsid w:val="00354FC6"/>
    <w:rsid w:val="00355022"/>
    <w:rsid w:val="003600A3"/>
    <w:rsid w:val="0036030A"/>
    <w:rsid w:val="00360F4E"/>
    <w:rsid w:val="003618A6"/>
    <w:rsid w:val="00362723"/>
    <w:rsid w:val="00362F97"/>
    <w:rsid w:val="0036313F"/>
    <w:rsid w:val="003636CA"/>
    <w:rsid w:val="0036382B"/>
    <w:rsid w:val="00363F5C"/>
    <w:rsid w:val="00366B98"/>
    <w:rsid w:val="00370070"/>
    <w:rsid w:val="003703FC"/>
    <w:rsid w:val="00373003"/>
    <w:rsid w:val="003754C9"/>
    <w:rsid w:val="00375AC6"/>
    <w:rsid w:val="00376312"/>
    <w:rsid w:val="00377485"/>
    <w:rsid w:val="003800A4"/>
    <w:rsid w:val="00380336"/>
    <w:rsid w:val="00380354"/>
    <w:rsid w:val="003805C7"/>
    <w:rsid w:val="00380967"/>
    <w:rsid w:val="00380AE1"/>
    <w:rsid w:val="003837E5"/>
    <w:rsid w:val="00384834"/>
    <w:rsid w:val="00385F92"/>
    <w:rsid w:val="0038679A"/>
    <w:rsid w:val="003868C2"/>
    <w:rsid w:val="003872EE"/>
    <w:rsid w:val="0039095F"/>
    <w:rsid w:val="00391C70"/>
    <w:rsid w:val="00393655"/>
    <w:rsid w:val="003942BF"/>
    <w:rsid w:val="00396069"/>
    <w:rsid w:val="00397F53"/>
    <w:rsid w:val="003A0FF0"/>
    <w:rsid w:val="003A1923"/>
    <w:rsid w:val="003A1AE1"/>
    <w:rsid w:val="003A30E8"/>
    <w:rsid w:val="003A329C"/>
    <w:rsid w:val="003A3353"/>
    <w:rsid w:val="003A5142"/>
    <w:rsid w:val="003A74B3"/>
    <w:rsid w:val="003A77F2"/>
    <w:rsid w:val="003B1815"/>
    <w:rsid w:val="003B5854"/>
    <w:rsid w:val="003B6C8C"/>
    <w:rsid w:val="003C0EDF"/>
    <w:rsid w:val="003C1A9D"/>
    <w:rsid w:val="003C1AC8"/>
    <w:rsid w:val="003C2395"/>
    <w:rsid w:val="003C23B2"/>
    <w:rsid w:val="003C2B24"/>
    <w:rsid w:val="003C2D63"/>
    <w:rsid w:val="003C2DD6"/>
    <w:rsid w:val="003C687F"/>
    <w:rsid w:val="003C6AD7"/>
    <w:rsid w:val="003D02D0"/>
    <w:rsid w:val="003D2900"/>
    <w:rsid w:val="003D2D33"/>
    <w:rsid w:val="003D3F0A"/>
    <w:rsid w:val="003D415C"/>
    <w:rsid w:val="003D52E7"/>
    <w:rsid w:val="003D5691"/>
    <w:rsid w:val="003D7308"/>
    <w:rsid w:val="003D784D"/>
    <w:rsid w:val="003E198B"/>
    <w:rsid w:val="003E2E00"/>
    <w:rsid w:val="003E373A"/>
    <w:rsid w:val="003E4340"/>
    <w:rsid w:val="003E6121"/>
    <w:rsid w:val="003F139F"/>
    <w:rsid w:val="003F239C"/>
    <w:rsid w:val="003F30A2"/>
    <w:rsid w:val="003F488B"/>
    <w:rsid w:val="003F52D2"/>
    <w:rsid w:val="003F5862"/>
    <w:rsid w:val="003F5961"/>
    <w:rsid w:val="0040095B"/>
    <w:rsid w:val="004009A5"/>
    <w:rsid w:val="00402A60"/>
    <w:rsid w:val="004048DC"/>
    <w:rsid w:val="004054B0"/>
    <w:rsid w:val="00405B34"/>
    <w:rsid w:val="00407A0F"/>
    <w:rsid w:val="00407D86"/>
    <w:rsid w:val="0041095F"/>
    <w:rsid w:val="00411418"/>
    <w:rsid w:val="004120D3"/>
    <w:rsid w:val="004122A5"/>
    <w:rsid w:val="004135BB"/>
    <w:rsid w:val="004143CA"/>
    <w:rsid w:val="004153BD"/>
    <w:rsid w:val="004170BB"/>
    <w:rsid w:val="00417C68"/>
    <w:rsid w:val="004204E2"/>
    <w:rsid w:val="00420A98"/>
    <w:rsid w:val="00424053"/>
    <w:rsid w:val="00424DE0"/>
    <w:rsid w:val="00425B9F"/>
    <w:rsid w:val="00430F69"/>
    <w:rsid w:val="00431217"/>
    <w:rsid w:val="004312E9"/>
    <w:rsid w:val="00431DBE"/>
    <w:rsid w:val="004336F0"/>
    <w:rsid w:val="00435495"/>
    <w:rsid w:val="00436D0E"/>
    <w:rsid w:val="004371CE"/>
    <w:rsid w:val="00441258"/>
    <w:rsid w:val="0044307A"/>
    <w:rsid w:val="0044317F"/>
    <w:rsid w:val="00443E6D"/>
    <w:rsid w:val="00444FB6"/>
    <w:rsid w:val="0044550E"/>
    <w:rsid w:val="0044674E"/>
    <w:rsid w:val="00447770"/>
    <w:rsid w:val="00451346"/>
    <w:rsid w:val="00453A30"/>
    <w:rsid w:val="00454B34"/>
    <w:rsid w:val="0045515F"/>
    <w:rsid w:val="00456100"/>
    <w:rsid w:val="004564A0"/>
    <w:rsid w:val="004565BC"/>
    <w:rsid w:val="00456B25"/>
    <w:rsid w:val="004571F5"/>
    <w:rsid w:val="004573F9"/>
    <w:rsid w:val="00460476"/>
    <w:rsid w:val="004620EB"/>
    <w:rsid w:val="004652FD"/>
    <w:rsid w:val="00466201"/>
    <w:rsid w:val="004671FA"/>
    <w:rsid w:val="004674AF"/>
    <w:rsid w:val="00471657"/>
    <w:rsid w:val="004717C1"/>
    <w:rsid w:val="00473B71"/>
    <w:rsid w:val="00473DF0"/>
    <w:rsid w:val="00474D1F"/>
    <w:rsid w:val="004768CB"/>
    <w:rsid w:val="00480287"/>
    <w:rsid w:val="004835D4"/>
    <w:rsid w:val="00483C69"/>
    <w:rsid w:val="00484B02"/>
    <w:rsid w:val="00484CC4"/>
    <w:rsid w:val="0048513E"/>
    <w:rsid w:val="00486349"/>
    <w:rsid w:val="004863B9"/>
    <w:rsid w:val="004869AB"/>
    <w:rsid w:val="00486C2F"/>
    <w:rsid w:val="0049088E"/>
    <w:rsid w:val="00493578"/>
    <w:rsid w:val="0049398C"/>
    <w:rsid w:val="00493E63"/>
    <w:rsid w:val="00494E2A"/>
    <w:rsid w:val="00495980"/>
    <w:rsid w:val="00495E77"/>
    <w:rsid w:val="004A378D"/>
    <w:rsid w:val="004A4CC5"/>
    <w:rsid w:val="004A4DE9"/>
    <w:rsid w:val="004A5579"/>
    <w:rsid w:val="004A6ECD"/>
    <w:rsid w:val="004A6F12"/>
    <w:rsid w:val="004A7B24"/>
    <w:rsid w:val="004B06C2"/>
    <w:rsid w:val="004B3196"/>
    <w:rsid w:val="004B5F42"/>
    <w:rsid w:val="004B66DE"/>
    <w:rsid w:val="004B7DCD"/>
    <w:rsid w:val="004C0398"/>
    <w:rsid w:val="004C0831"/>
    <w:rsid w:val="004C1332"/>
    <w:rsid w:val="004C30A6"/>
    <w:rsid w:val="004C34E4"/>
    <w:rsid w:val="004C555C"/>
    <w:rsid w:val="004C6157"/>
    <w:rsid w:val="004C68DC"/>
    <w:rsid w:val="004C740B"/>
    <w:rsid w:val="004D009B"/>
    <w:rsid w:val="004D117C"/>
    <w:rsid w:val="004D5123"/>
    <w:rsid w:val="004D633C"/>
    <w:rsid w:val="004D7B3B"/>
    <w:rsid w:val="004E1338"/>
    <w:rsid w:val="004E1AA3"/>
    <w:rsid w:val="004E2F8A"/>
    <w:rsid w:val="004E69DE"/>
    <w:rsid w:val="004E7D5F"/>
    <w:rsid w:val="004E7FA3"/>
    <w:rsid w:val="004F173F"/>
    <w:rsid w:val="004F236E"/>
    <w:rsid w:val="004F2514"/>
    <w:rsid w:val="004F3AAA"/>
    <w:rsid w:val="004F4B6F"/>
    <w:rsid w:val="004F7566"/>
    <w:rsid w:val="00501A86"/>
    <w:rsid w:val="0050238D"/>
    <w:rsid w:val="0050319D"/>
    <w:rsid w:val="00505644"/>
    <w:rsid w:val="00505925"/>
    <w:rsid w:val="00507590"/>
    <w:rsid w:val="0050761F"/>
    <w:rsid w:val="00507E97"/>
    <w:rsid w:val="00510C7F"/>
    <w:rsid w:val="00510C97"/>
    <w:rsid w:val="00512191"/>
    <w:rsid w:val="005125F3"/>
    <w:rsid w:val="00512F68"/>
    <w:rsid w:val="005143DE"/>
    <w:rsid w:val="0051529A"/>
    <w:rsid w:val="00515602"/>
    <w:rsid w:val="00515775"/>
    <w:rsid w:val="00515799"/>
    <w:rsid w:val="005167FA"/>
    <w:rsid w:val="00520CB3"/>
    <w:rsid w:val="005215C4"/>
    <w:rsid w:val="00521E53"/>
    <w:rsid w:val="00521E59"/>
    <w:rsid w:val="00522490"/>
    <w:rsid w:val="00522B3C"/>
    <w:rsid w:val="0052330A"/>
    <w:rsid w:val="00523A1E"/>
    <w:rsid w:val="0052412E"/>
    <w:rsid w:val="0052413D"/>
    <w:rsid w:val="00524145"/>
    <w:rsid w:val="00525B68"/>
    <w:rsid w:val="005331F0"/>
    <w:rsid w:val="00533311"/>
    <w:rsid w:val="00533469"/>
    <w:rsid w:val="0053468F"/>
    <w:rsid w:val="00534C4D"/>
    <w:rsid w:val="00534E11"/>
    <w:rsid w:val="00534F00"/>
    <w:rsid w:val="00540714"/>
    <w:rsid w:val="00540D1C"/>
    <w:rsid w:val="00541EA4"/>
    <w:rsid w:val="005424B1"/>
    <w:rsid w:val="005425B5"/>
    <w:rsid w:val="00542B66"/>
    <w:rsid w:val="005430B5"/>
    <w:rsid w:val="005435CB"/>
    <w:rsid w:val="00544333"/>
    <w:rsid w:val="005461A5"/>
    <w:rsid w:val="00546B0E"/>
    <w:rsid w:val="00547DBF"/>
    <w:rsid w:val="00552904"/>
    <w:rsid w:val="00554217"/>
    <w:rsid w:val="005548BE"/>
    <w:rsid w:val="00557373"/>
    <w:rsid w:val="00560795"/>
    <w:rsid w:val="00560F4E"/>
    <w:rsid w:val="005651BA"/>
    <w:rsid w:val="00570BB9"/>
    <w:rsid w:val="00570FD6"/>
    <w:rsid w:val="00571E62"/>
    <w:rsid w:val="00572DA6"/>
    <w:rsid w:val="005739FC"/>
    <w:rsid w:val="00573EA0"/>
    <w:rsid w:val="0057760C"/>
    <w:rsid w:val="00577A5F"/>
    <w:rsid w:val="0058133A"/>
    <w:rsid w:val="005813DA"/>
    <w:rsid w:val="00581605"/>
    <w:rsid w:val="0058175D"/>
    <w:rsid w:val="0058245D"/>
    <w:rsid w:val="005832A7"/>
    <w:rsid w:val="00583C5E"/>
    <w:rsid w:val="005840FA"/>
    <w:rsid w:val="00584632"/>
    <w:rsid w:val="005863A1"/>
    <w:rsid w:val="00590E90"/>
    <w:rsid w:val="00591165"/>
    <w:rsid w:val="005912C0"/>
    <w:rsid w:val="00591439"/>
    <w:rsid w:val="0059269B"/>
    <w:rsid w:val="00592FD0"/>
    <w:rsid w:val="00593A63"/>
    <w:rsid w:val="00594105"/>
    <w:rsid w:val="005A05D6"/>
    <w:rsid w:val="005A475F"/>
    <w:rsid w:val="005A4ECA"/>
    <w:rsid w:val="005A796B"/>
    <w:rsid w:val="005B07B0"/>
    <w:rsid w:val="005B0A0A"/>
    <w:rsid w:val="005B23BA"/>
    <w:rsid w:val="005B2A52"/>
    <w:rsid w:val="005B37E2"/>
    <w:rsid w:val="005B5329"/>
    <w:rsid w:val="005B5A69"/>
    <w:rsid w:val="005B6188"/>
    <w:rsid w:val="005B6987"/>
    <w:rsid w:val="005B75CE"/>
    <w:rsid w:val="005B7CEF"/>
    <w:rsid w:val="005C0263"/>
    <w:rsid w:val="005C0897"/>
    <w:rsid w:val="005C2D7A"/>
    <w:rsid w:val="005C388B"/>
    <w:rsid w:val="005C43BE"/>
    <w:rsid w:val="005C4480"/>
    <w:rsid w:val="005C44AC"/>
    <w:rsid w:val="005C4712"/>
    <w:rsid w:val="005C4B46"/>
    <w:rsid w:val="005C4BAE"/>
    <w:rsid w:val="005C508C"/>
    <w:rsid w:val="005C5DFD"/>
    <w:rsid w:val="005C6062"/>
    <w:rsid w:val="005C7494"/>
    <w:rsid w:val="005D0718"/>
    <w:rsid w:val="005D0C89"/>
    <w:rsid w:val="005D122F"/>
    <w:rsid w:val="005D1ACD"/>
    <w:rsid w:val="005D72B7"/>
    <w:rsid w:val="005D75A6"/>
    <w:rsid w:val="005E0849"/>
    <w:rsid w:val="005E16B0"/>
    <w:rsid w:val="005E28A2"/>
    <w:rsid w:val="005E4253"/>
    <w:rsid w:val="005F0603"/>
    <w:rsid w:val="005F2450"/>
    <w:rsid w:val="005F2F52"/>
    <w:rsid w:val="005F3CD9"/>
    <w:rsid w:val="005F40DA"/>
    <w:rsid w:val="005F6AA7"/>
    <w:rsid w:val="005F757B"/>
    <w:rsid w:val="005F789A"/>
    <w:rsid w:val="0060189A"/>
    <w:rsid w:val="00602CE4"/>
    <w:rsid w:val="006031CE"/>
    <w:rsid w:val="00607444"/>
    <w:rsid w:val="006115B9"/>
    <w:rsid w:val="00612642"/>
    <w:rsid w:val="00613072"/>
    <w:rsid w:val="00614548"/>
    <w:rsid w:val="00615500"/>
    <w:rsid w:val="00615EF7"/>
    <w:rsid w:val="006209C9"/>
    <w:rsid w:val="00621EB0"/>
    <w:rsid w:val="0062201B"/>
    <w:rsid w:val="006220C5"/>
    <w:rsid w:val="00627448"/>
    <w:rsid w:val="006303BD"/>
    <w:rsid w:val="00630D0C"/>
    <w:rsid w:val="00631EA6"/>
    <w:rsid w:val="006321CF"/>
    <w:rsid w:val="006356E3"/>
    <w:rsid w:val="00635727"/>
    <w:rsid w:val="00636B82"/>
    <w:rsid w:val="00637DE2"/>
    <w:rsid w:val="00637FB3"/>
    <w:rsid w:val="00640C6D"/>
    <w:rsid w:val="00642851"/>
    <w:rsid w:val="006455A4"/>
    <w:rsid w:val="00646E50"/>
    <w:rsid w:val="00647986"/>
    <w:rsid w:val="00652313"/>
    <w:rsid w:val="00656DF7"/>
    <w:rsid w:val="0065769A"/>
    <w:rsid w:val="00657BED"/>
    <w:rsid w:val="00657EEC"/>
    <w:rsid w:val="006604E9"/>
    <w:rsid w:val="00661556"/>
    <w:rsid w:val="006624CC"/>
    <w:rsid w:val="00663BA3"/>
    <w:rsid w:val="0066428C"/>
    <w:rsid w:val="006644F0"/>
    <w:rsid w:val="00665101"/>
    <w:rsid w:val="0066566A"/>
    <w:rsid w:val="00665CBD"/>
    <w:rsid w:val="006666A7"/>
    <w:rsid w:val="00667119"/>
    <w:rsid w:val="006702ED"/>
    <w:rsid w:val="006706A6"/>
    <w:rsid w:val="00671129"/>
    <w:rsid w:val="006711FF"/>
    <w:rsid w:val="00671C14"/>
    <w:rsid w:val="0067311E"/>
    <w:rsid w:val="00676163"/>
    <w:rsid w:val="00676EFD"/>
    <w:rsid w:val="006828A0"/>
    <w:rsid w:val="006835FA"/>
    <w:rsid w:val="0068403A"/>
    <w:rsid w:val="006848E3"/>
    <w:rsid w:val="00684CE7"/>
    <w:rsid w:val="0068621F"/>
    <w:rsid w:val="0068654C"/>
    <w:rsid w:val="00686A97"/>
    <w:rsid w:val="006904E7"/>
    <w:rsid w:val="006906EE"/>
    <w:rsid w:val="00690C86"/>
    <w:rsid w:val="0069351A"/>
    <w:rsid w:val="00694C7A"/>
    <w:rsid w:val="0069570B"/>
    <w:rsid w:val="00696239"/>
    <w:rsid w:val="00696257"/>
    <w:rsid w:val="00696A80"/>
    <w:rsid w:val="00697BD9"/>
    <w:rsid w:val="006A0553"/>
    <w:rsid w:val="006A0C41"/>
    <w:rsid w:val="006A1058"/>
    <w:rsid w:val="006A20A2"/>
    <w:rsid w:val="006A2CEA"/>
    <w:rsid w:val="006A3377"/>
    <w:rsid w:val="006A5723"/>
    <w:rsid w:val="006A724B"/>
    <w:rsid w:val="006B0D44"/>
    <w:rsid w:val="006B218D"/>
    <w:rsid w:val="006B5D1C"/>
    <w:rsid w:val="006B7A76"/>
    <w:rsid w:val="006C1A4E"/>
    <w:rsid w:val="006C479F"/>
    <w:rsid w:val="006C57BA"/>
    <w:rsid w:val="006C5B79"/>
    <w:rsid w:val="006C7691"/>
    <w:rsid w:val="006D0295"/>
    <w:rsid w:val="006D06A2"/>
    <w:rsid w:val="006D07C2"/>
    <w:rsid w:val="006D13B3"/>
    <w:rsid w:val="006D181A"/>
    <w:rsid w:val="006D2D76"/>
    <w:rsid w:val="006D3704"/>
    <w:rsid w:val="006D3D96"/>
    <w:rsid w:val="006D70DF"/>
    <w:rsid w:val="006D7A16"/>
    <w:rsid w:val="006E0CF8"/>
    <w:rsid w:val="006E22EC"/>
    <w:rsid w:val="006E232E"/>
    <w:rsid w:val="006E271E"/>
    <w:rsid w:val="006E3872"/>
    <w:rsid w:val="006E538F"/>
    <w:rsid w:val="006E57EA"/>
    <w:rsid w:val="006F05AC"/>
    <w:rsid w:val="006F134F"/>
    <w:rsid w:val="006F2450"/>
    <w:rsid w:val="006F26A1"/>
    <w:rsid w:val="006F2735"/>
    <w:rsid w:val="006F2CAF"/>
    <w:rsid w:val="006F6A6B"/>
    <w:rsid w:val="006F757B"/>
    <w:rsid w:val="00700167"/>
    <w:rsid w:val="00701305"/>
    <w:rsid w:val="00701725"/>
    <w:rsid w:val="007054B4"/>
    <w:rsid w:val="007060DE"/>
    <w:rsid w:val="00706631"/>
    <w:rsid w:val="00710379"/>
    <w:rsid w:val="00712110"/>
    <w:rsid w:val="0071336C"/>
    <w:rsid w:val="00713D2D"/>
    <w:rsid w:val="00713DD5"/>
    <w:rsid w:val="007158DF"/>
    <w:rsid w:val="00715968"/>
    <w:rsid w:val="00716515"/>
    <w:rsid w:val="00717AC9"/>
    <w:rsid w:val="00720640"/>
    <w:rsid w:val="007208F6"/>
    <w:rsid w:val="00720E3C"/>
    <w:rsid w:val="00722B73"/>
    <w:rsid w:val="007230B9"/>
    <w:rsid w:val="00723244"/>
    <w:rsid w:val="0072599B"/>
    <w:rsid w:val="00726B7E"/>
    <w:rsid w:val="007275A4"/>
    <w:rsid w:val="00730A71"/>
    <w:rsid w:val="00732625"/>
    <w:rsid w:val="00732D26"/>
    <w:rsid w:val="00733435"/>
    <w:rsid w:val="00735D4E"/>
    <w:rsid w:val="00736411"/>
    <w:rsid w:val="00736760"/>
    <w:rsid w:val="00737F72"/>
    <w:rsid w:val="007406F3"/>
    <w:rsid w:val="0074084D"/>
    <w:rsid w:val="0074427C"/>
    <w:rsid w:val="007442CB"/>
    <w:rsid w:val="00744971"/>
    <w:rsid w:val="00745B4B"/>
    <w:rsid w:val="007472F2"/>
    <w:rsid w:val="00747B6B"/>
    <w:rsid w:val="007501B9"/>
    <w:rsid w:val="00750577"/>
    <w:rsid w:val="00750DE4"/>
    <w:rsid w:val="00750E3A"/>
    <w:rsid w:val="00752317"/>
    <w:rsid w:val="00752F92"/>
    <w:rsid w:val="00753440"/>
    <w:rsid w:val="00753573"/>
    <w:rsid w:val="007549E0"/>
    <w:rsid w:val="0075747C"/>
    <w:rsid w:val="00757618"/>
    <w:rsid w:val="00761AE0"/>
    <w:rsid w:val="00763A29"/>
    <w:rsid w:val="00764D0F"/>
    <w:rsid w:val="0076532D"/>
    <w:rsid w:val="0076559C"/>
    <w:rsid w:val="00766F7F"/>
    <w:rsid w:val="00770592"/>
    <w:rsid w:val="00770E41"/>
    <w:rsid w:val="00772DE0"/>
    <w:rsid w:val="00772F1A"/>
    <w:rsid w:val="007755F6"/>
    <w:rsid w:val="00775615"/>
    <w:rsid w:val="00775D65"/>
    <w:rsid w:val="00775DAC"/>
    <w:rsid w:val="0077661B"/>
    <w:rsid w:val="007769DD"/>
    <w:rsid w:val="0077787E"/>
    <w:rsid w:val="00780064"/>
    <w:rsid w:val="0078013A"/>
    <w:rsid w:val="00780501"/>
    <w:rsid w:val="00780564"/>
    <w:rsid w:val="00780D06"/>
    <w:rsid w:val="007818BF"/>
    <w:rsid w:val="00781FF8"/>
    <w:rsid w:val="00782B00"/>
    <w:rsid w:val="00783ABD"/>
    <w:rsid w:val="00784D23"/>
    <w:rsid w:val="00786338"/>
    <w:rsid w:val="0078690E"/>
    <w:rsid w:val="007904E5"/>
    <w:rsid w:val="007917E5"/>
    <w:rsid w:val="00792F6E"/>
    <w:rsid w:val="00793EC8"/>
    <w:rsid w:val="00794323"/>
    <w:rsid w:val="00794665"/>
    <w:rsid w:val="00795042"/>
    <w:rsid w:val="0079514E"/>
    <w:rsid w:val="00796488"/>
    <w:rsid w:val="007A1AC2"/>
    <w:rsid w:val="007A3809"/>
    <w:rsid w:val="007A3C3F"/>
    <w:rsid w:val="007A4373"/>
    <w:rsid w:val="007A530C"/>
    <w:rsid w:val="007B1209"/>
    <w:rsid w:val="007B1D8D"/>
    <w:rsid w:val="007B2790"/>
    <w:rsid w:val="007B2923"/>
    <w:rsid w:val="007B2C77"/>
    <w:rsid w:val="007B3767"/>
    <w:rsid w:val="007B37CE"/>
    <w:rsid w:val="007B5F7D"/>
    <w:rsid w:val="007B5FD7"/>
    <w:rsid w:val="007B712D"/>
    <w:rsid w:val="007B7A2F"/>
    <w:rsid w:val="007C0E11"/>
    <w:rsid w:val="007C1570"/>
    <w:rsid w:val="007C32C8"/>
    <w:rsid w:val="007C488C"/>
    <w:rsid w:val="007C5C11"/>
    <w:rsid w:val="007C600C"/>
    <w:rsid w:val="007D0309"/>
    <w:rsid w:val="007D072F"/>
    <w:rsid w:val="007D3DD0"/>
    <w:rsid w:val="007D4255"/>
    <w:rsid w:val="007D49F4"/>
    <w:rsid w:val="007D4A25"/>
    <w:rsid w:val="007D5F2E"/>
    <w:rsid w:val="007D7A05"/>
    <w:rsid w:val="007D7D79"/>
    <w:rsid w:val="007E22D7"/>
    <w:rsid w:val="007E27BF"/>
    <w:rsid w:val="007E284C"/>
    <w:rsid w:val="007E35F4"/>
    <w:rsid w:val="007E3A4B"/>
    <w:rsid w:val="007E7594"/>
    <w:rsid w:val="007F1F27"/>
    <w:rsid w:val="007F2A14"/>
    <w:rsid w:val="007F558B"/>
    <w:rsid w:val="007F5FEB"/>
    <w:rsid w:val="007F618C"/>
    <w:rsid w:val="008008D0"/>
    <w:rsid w:val="008016CC"/>
    <w:rsid w:val="00801B84"/>
    <w:rsid w:val="008020F0"/>
    <w:rsid w:val="00802869"/>
    <w:rsid w:val="008035E1"/>
    <w:rsid w:val="00804948"/>
    <w:rsid w:val="0080634B"/>
    <w:rsid w:val="0080725A"/>
    <w:rsid w:val="00807758"/>
    <w:rsid w:val="00807BDD"/>
    <w:rsid w:val="00811721"/>
    <w:rsid w:val="0081369F"/>
    <w:rsid w:val="00813980"/>
    <w:rsid w:val="008145D2"/>
    <w:rsid w:val="00814B1E"/>
    <w:rsid w:val="00814D27"/>
    <w:rsid w:val="00815A8F"/>
    <w:rsid w:val="008204B8"/>
    <w:rsid w:val="00823174"/>
    <w:rsid w:val="008234B9"/>
    <w:rsid w:val="008251D5"/>
    <w:rsid w:val="00827E3A"/>
    <w:rsid w:val="00832D2D"/>
    <w:rsid w:val="008331DF"/>
    <w:rsid w:val="00834569"/>
    <w:rsid w:val="0083519F"/>
    <w:rsid w:val="008367E2"/>
    <w:rsid w:val="00836F3F"/>
    <w:rsid w:val="0083729B"/>
    <w:rsid w:val="008522BB"/>
    <w:rsid w:val="008545D8"/>
    <w:rsid w:val="008545D9"/>
    <w:rsid w:val="00854AAC"/>
    <w:rsid w:val="00855561"/>
    <w:rsid w:val="00857173"/>
    <w:rsid w:val="00857A31"/>
    <w:rsid w:val="00860656"/>
    <w:rsid w:val="00860CD6"/>
    <w:rsid w:val="00861760"/>
    <w:rsid w:val="008634DD"/>
    <w:rsid w:val="008648FF"/>
    <w:rsid w:val="00865F60"/>
    <w:rsid w:val="008713E1"/>
    <w:rsid w:val="008714F3"/>
    <w:rsid w:val="0087339B"/>
    <w:rsid w:val="0087341C"/>
    <w:rsid w:val="00873F5B"/>
    <w:rsid w:val="00874BAF"/>
    <w:rsid w:val="00875C6E"/>
    <w:rsid w:val="008773C9"/>
    <w:rsid w:val="00877B32"/>
    <w:rsid w:val="00880151"/>
    <w:rsid w:val="008801CE"/>
    <w:rsid w:val="00880DD4"/>
    <w:rsid w:val="00881907"/>
    <w:rsid w:val="00882A44"/>
    <w:rsid w:val="0088348C"/>
    <w:rsid w:val="00884BB6"/>
    <w:rsid w:val="00886472"/>
    <w:rsid w:val="0088691C"/>
    <w:rsid w:val="0088736F"/>
    <w:rsid w:val="0089095A"/>
    <w:rsid w:val="00890C72"/>
    <w:rsid w:val="00890EA4"/>
    <w:rsid w:val="00891FD1"/>
    <w:rsid w:val="00892D87"/>
    <w:rsid w:val="008969B8"/>
    <w:rsid w:val="00896FD4"/>
    <w:rsid w:val="008978D2"/>
    <w:rsid w:val="008A06B8"/>
    <w:rsid w:val="008A09C5"/>
    <w:rsid w:val="008A0FA0"/>
    <w:rsid w:val="008A38F6"/>
    <w:rsid w:val="008A3B6C"/>
    <w:rsid w:val="008A488F"/>
    <w:rsid w:val="008A4D87"/>
    <w:rsid w:val="008A528C"/>
    <w:rsid w:val="008A6161"/>
    <w:rsid w:val="008A6AFA"/>
    <w:rsid w:val="008B045D"/>
    <w:rsid w:val="008B0DE6"/>
    <w:rsid w:val="008B2957"/>
    <w:rsid w:val="008B2CE9"/>
    <w:rsid w:val="008B4EC4"/>
    <w:rsid w:val="008C03BB"/>
    <w:rsid w:val="008C3A94"/>
    <w:rsid w:val="008C4ACC"/>
    <w:rsid w:val="008C63CB"/>
    <w:rsid w:val="008D14E0"/>
    <w:rsid w:val="008D1BE9"/>
    <w:rsid w:val="008D2134"/>
    <w:rsid w:val="008D248F"/>
    <w:rsid w:val="008D5684"/>
    <w:rsid w:val="008D59CA"/>
    <w:rsid w:val="008D5E82"/>
    <w:rsid w:val="008D5F4F"/>
    <w:rsid w:val="008D68D1"/>
    <w:rsid w:val="008D7A66"/>
    <w:rsid w:val="008E1788"/>
    <w:rsid w:val="008E39D5"/>
    <w:rsid w:val="008E45F3"/>
    <w:rsid w:val="008E6C7F"/>
    <w:rsid w:val="008E784E"/>
    <w:rsid w:val="008F09E0"/>
    <w:rsid w:val="008F14C9"/>
    <w:rsid w:val="008F1BB9"/>
    <w:rsid w:val="008F2305"/>
    <w:rsid w:val="008F38F0"/>
    <w:rsid w:val="008F6852"/>
    <w:rsid w:val="008F7680"/>
    <w:rsid w:val="009050DC"/>
    <w:rsid w:val="009052F0"/>
    <w:rsid w:val="00905B80"/>
    <w:rsid w:val="00914465"/>
    <w:rsid w:val="009144DB"/>
    <w:rsid w:val="00915A26"/>
    <w:rsid w:val="00915EE1"/>
    <w:rsid w:val="00916BE2"/>
    <w:rsid w:val="00920525"/>
    <w:rsid w:val="00922860"/>
    <w:rsid w:val="00924D86"/>
    <w:rsid w:val="0092624F"/>
    <w:rsid w:val="00931729"/>
    <w:rsid w:val="009334AE"/>
    <w:rsid w:val="009347F8"/>
    <w:rsid w:val="00937A91"/>
    <w:rsid w:val="00940C5B"/>
    <w:rsid w:val="00941072"/>
    <w:rsid w:val="0094417C"/>
    <w:rsid w:val="00944F1D"/>
    <w:rsid w:val="0094724C"/>
    <w:rsid w:val="00952AA6"/>
    <w:rsid w:val="00954856"/>
    <w:rsid w:val="00955217"/>
    <w:rsid w:val="00956B87"/>
    <w:rsid w:val="00956FEE"/>
    <w:rsid w:val="00957585"/>
    <w:rsid w:val="00957E39"/>
    <w:rsid w:val="0096155C"/>
    <w:rsid w:val="00961DDC"/>
    <w:rsid w:val="009629C0"/>
    <w:rsid w:val="009629DC"/>
    <w:rsid w:val="00963C0C"/>
    <w:rsid w:val="00964601"/>
    <w:rsid w:val="00964CB6"/>
    <w:rsid w:val="00964E1F"/>
    <w:rsid w:val="00965D30"/>
    <w:rsid w:val="00966F4D"/>
    <w:rsid w:val="009704A5"/>
    <w:rsid w:val="00970A28"/>
    <w:rsid w:val="00971CD3"/>
    <w:rsid w:val="00974157"/>
    <w:rsid w:val="00974285"/>
    <w:rsid w:val="00974918"/>
    <w:rsid w:val="00976139"/>
    <w:rsid w:val="00977BC5"/>
    <w:rsid w:val="00980032"/>
    <w:rsid w:val="00982350"/>
    <w:rsid w:val="00982826"/>
    <w:rsid w:val="00982FE9"/>
    <w:rsid w:val="0098340A"/>
    <w:rsid w:val="00983DD8"/>
    <w:rsid w:val="009853D9"/>
    <w:rsid w:val="00986EF7"/>
    <w:rsid w:val="00987739"/>
    <w:rsid w:val="0099068D"/>
    <w:rsid w:val="00990EAD"/>
    <w:rsid w:val="00991683"/>
    <w:rsid w:val="009916A5"/>
    <w:rsid w:val="00993ADA"/>
    <w:rsid w:val="009944C4"/>
    <w:rsid w:val="00994923"/>
    <w:rsid w:val="0099683F"/>
    <w:rsid w:val="00997837"/>
    <w:rsid w:val="009A0951"/>
    <w:rsid w:val="009A095A"/>
    <w:rsid w:val="009A2070"/>
    <w:rsid w:val="009A2DF5"/>
    <w:rsid w:val="009A2E89"/>
    <w:rsid w:val="009A463A"/>
    <w:rsid w:val="009A4C2D"/>
    <w:rsid w:val="009A54D3"/>
    <w:rsid w:val="009A6DCE"/>
    <w:rsid w:val="009B0841"/>
    <w:rsid w:val="009B0F5D"/>
    <w:rsid w:val="009B198F"/>
    <w:rsid w:val="009B24CF"/>
    <w:rsid w:val="009B2E2A"/>
    <w:rsid w:val="009B5182"/>
    <w:rsid w:val="009C272C"/>
    <w:rsid w:val="009C2F7F"/>
    <w:rsid w:val="009C35A5"/>
    <w:rsid w:val="009C591E"/>
    <w:rsid w:val="009C6398"/>
    <w:rsid w:val="009D0EF6"/>
    <w:rsid w:val="009D3E16"/>
    <w:rsid w:val="009D3E6A"/>
    <w:rsid w:val="009D5C85"/>
    <w:rsid w:val="009D79BA"/>
    <w:rsid w:val="009E016B"/>
    <w:rsid w:val="009E080E"/>
    <w:rsid w:val="009E12E5"/>
    <w:rsid w:val="009E154D"/>
    <w:rsid w:val="009E1AF9"/>
    <w:rsid w:val="009E1D6F"/>
    <w:rsid w:val="009E1F56"/>
    <w:rsid w:val="009E2763"/>
    <w:rsid w:val="009E53FE"/>
    <w:rsid w:val="009F0269"/>
    <w:rsid w:val="009F0542"/>
    <w:rsid w:val="009F07B3"/>
    <w:rsid w:val="009F1163"/>
    <w:rsid w:val="009F1826"/>
    <w:rsid w:val="009F42FB"/>
    <w:rsid w:val="009F4389"/>
    <w:rsid w:val="009F4DA0"/>
    <w:rsid w:val="009F5213"/>
    <w:rsid w:val="009F69AB"/>
    <w:rsid w:val="009F6A14"/>
    <w:rsid w:val="009F6F6F"/>
    <w:rsid w:val="009F7928"/>
    <w:rsid w:val="00A01674"/>
    <w:rsid w:val="00A01B24"/>
    <w:rsid w:val="00A01C45"/>
    <w:rsid w:val="00A03182"/>
    <w:rsid w:val="00A0545B"/>
    <w:rsid w:val="00A05B00"/>
    <w:rsid w:val="00A06A43"/>
    <w:rsid w:val="00A107E0"/>
    <w:rsid w:val="00A10E0E"/>
    <w:rsid w:val="00A110EE"/>
    <w:rsid w:val="00A12999"/>
    <w:rsid w:val="00A140B4"/>
    <w:rsid w:val="00A15679"/>
    <w:rsid w:val="00A16DB5"/>
    <w:rsid w:val="00A1727E"/>
    <w:rsid w:val="00A20B22"/>
    <w:rsid w:val="00A22739"/>
    <w:rsid w:val="00A25067"/>
    <w:rsid w:val="00A2600C"/>
    <w:rsid w:val="00A304EC"/>
    <w:rsid w:val="00A30864"/>
    <w:rsid w:val="00A31F26"/>
    <w:rsid w:val="00A322E1"/>
    <w:rsid w:val="00A327A8"/>
    <w:rsid w:val="00A33A43"/>
    <w:rsid w:val="00A372E5"/>
    <w:rsid w:val="00A3733A"/>
    <w:rsid w:val="00A419CC"/>
    <w:rsid w:val="00A4268C"/>
    <w:rsid w:val="00A432C2"/>
    <w:rsid w:val="00A46600"/>
    <w:rsid w:val="00A47B90"/>
    <w:rsid w:val="00A5046A"/>
    <w:rsid w:val="00A50A7D"/>
    <w:rsid w:val="00A50F6F"/>
    <w:rsid w:val="00A51F73"/>
    <w:rsid w:val="00A53142"/>
    <w:rsid w:val="00A54458"/>
    <w:rsid w:val="00A54576"/>
    <w:rsid w:val="00A5479B"/>
    <w:rsid w:val="00A602FB"/>
    <w:rsid w:val="00A6082A"/>
    <w:rsid w:val="00A62491"/>
    <w:rsid w:val="00A624F4"/>
    <w:rsid w:val="00A65AF0"/>
    <w:rsid w:val="00A66603"/>
    <w:rsid w:val="00A678BF"/>
    <w:rsid w:val="00A70FAA"/>
    <w:rsid w:val="00A71668"/>
    <w:rsid w:val="00A724AF"/>
    <w:rsid w:val="00A75780"/>
    <w:rsid w:val="00A80D62"/>
    <w:rsid w:val="00A819A8"/>
    <w:rsid w:val="00A86413"/>
    <w:rsid w:val="00A87CDB"/>
    <w:rsid w:val="00A87E29"/>
    <w:rsid w:val="00A90D04"/>
    <w:rsid w:val="00A95133"/>
    <w:rsid w:val="00A95A0D"/>
    <w:rsid w:val="00A9618C"/>
    <w:rsid w:val="00AA0718"/>
    <w:rsid w:val="00AA1EFF"/>
    <w:rsid w:val="00AA2B48"/>
    <w:rsid w:val="00AA3A9C"/>
    <w:rsid w:val="00AA43F3"/>
    <w:rsid w:val="00AA53AD"/>
    <w:rsid w:val="00AB0DD2"/>
    <w:rsid w:val="00AB0EC7"/>
    <w:rsid w:val="00AB4174"/>
    <w:rsid w:val="00AB4988"/>
    <w:rsid w:val="00AB4FB4"/>
    <w:rsid w:val="00AB557E"/>
    <w:rsid w:val="00AB5623"/>
    <w:rsid w:val="00AB5B13"/>
    <w:rsid w:val="00AB63A0"/>
    <w:rsid w:val="00AC0D4C"/>
    <w:rsid w:val="00AC121A"/>
    <w:rsid w:val="00AC1402"/>
    <w:rsid w:val="00AC23A3"/>
    <w:rsid w:val="00AC455B"/>
    <w:rsid w:val="00AC4CAA"/>
    <w:rsid w:val="00AC6856"/>
    <w:rsid w:val="00AC7755"/>
    <w:rsid w:val="00AD0588"/>
    <w:rsid w:val="00AD06D9"/>
    <w:rsid w:val="00AD3466"/>
    <w:rsid w:val="00AD6BD7"/>
    <w:rsid w:val="00AE0698"/>
    <w:rsid w:val="00AE09B6"/>
    <w:rsid w:val="00AE301C"/>
    <w:rsid w:val="00AE371F"/>
    <w:rsid w:val="00AE5051"/>
    <w:rsid w:val="00AE5BC7"/>
    <w:rsid w:val="00AE6EFC"/>
    <w:rsid w:val="00AE76CE"/>
    <w:rsid w:val="00AE7D25"/>
    <w:rsid w:val="00AF2BF8"/>
    <w:rsid w:val="00AF4B81"/>
    <w:rsid w:val="00AF532A"/>
    <w:rsid w:val="00AF7B78"/>
    <w:rsid w:val="00AF7EAF"/>
    <w:rsid w:val="00B00C93"/>
    <w:rsid w:val="00B012BD"/>
    <w:rsid w:val="00B016C1"/>
    <w:rsid w:val="00B02207"/>
    <w:rsid w:val="00B02A8A"/>
    <w:rsid w:val="00B039EE"/>
    <w:rsid w:val="00B0653F"/>
    <w:rsid w:val="00B06E30"/>
    <w:rsid w:val="00B12535"/>
    <w:rsid w:val="00B138F9"/>
    <w:rsid w:val="00B14F91"/>
    <w:rsid w:val="00B15F78"/>
    <w:rsid w:val="00B169DE"/>
    <w:rsid w:val="00B172C0"/>
    <w:rsid w:val="00B17E57"/>
    <w:rsid w:val="00B22457"/>
    <w:rsid w:val="00B2303E"/>
    <w:rsid w:val="00B23A52"/>
    <w:rsid w:val="00B241EF"/>
    <w:rsid w:val="00B24417"/>
    <w:rsid w:val="00B24669"/>
    <w:rsid w:val="00B251F3"/>
    <w:rsid w:val="00B262E9"/>
    <w:rsid w:val="00B263D3"/>
    <w:rsid w:val="00B278A7"/>
    <w:rsid w:val="00B27E67"/>
    <w:rsid w:val="00B30E03"/>
    <w:rsid w:val="00B324DE"/>
    <w:rsid w:val="00B330D4"/>
    <w:rsid w:val="00B332EF"/>
    <w:rsid w:val="00B34152"/>
    <w:rsid w:val="00B34EDE"/>
    <w:rsid w:val="00B4098F"/>
    <w:rsid w:val="00B43F93"/>
    <w:rsid w:val="00B44201"/>
    <w:rsid w:val="00B449BE"/>
    <w:rsid w:val="00B465AD"/>
    <w:rsid w:val="00B518EB"/>
    <w:rsid w:val="00B52BB0"/>
    <w:rsid w:val="00B5383C"/>
    <w:rsid w:val="00B539CB"/>
    <w:rsid w:val="00B53C18"/>
    <w:rsid w:val="00B53DE5"/>
    <w:rsid w:val="00B53F31"/>
    <w:rsid w:val="00B55B34"/>
    <w:rsid w:val="00B5731C"/>
    <w:rsid w:val="00B617AF"/>
    <w:rsid w:val="00B61BA4"/>
    <w:rsid w:val="00B64537"/>
    <w:rsid w:val="00B64AA2"/>
    <w:rsid w:val="00B65F15"/>
    <w:rsid w:val="00B66FBC"/>
    <w:rsid w:val="00B66FC3"/>
    <w:rsid w:val="00B70236"/>
    <w:rsid w:val="00B702F5"/>
    <w:rsid w:val="00B71FEE"/>
    <w:rsid w:val="00B73561"/>
    <w:rsid w:val="00B74ADD"/>
    <w:rsid w:val="00B75E51"/>
    <w:rsid w:val="00B768C2"/>
    <w:rsid w:val="00B76980"/>
    <w:rsid w:val="00B76FAE"/>
    <w:rsid w:val="00B7720B"/>
    <w:rsid w:val="00B80E3C"/>
    <w:rsid w:val="00B82AF4"/>
    <w:rsid w:val="00B860A2"/>
    <w:rsid w:val="00B866B9"/>
    <w:rsid w:val="00B92543"/>
    <w:rsid w:val="00B93D75"/>
    <w:rsid w:val="00B93D8E"/>
    <w:rsid w:val="00B94CB9"/>
    <w:rsid w:val="00B97ADC"/>
    <w:rsid w:val="00BA012F"/>
    <w:rsid w:val="00BA45DB"/>
    <w:rsid w:val="00BA4CD3"/>
    <w:rsid w:val="00BA5755"/>
    <w:rsid w:val="00BA59F1"/>
    <w:rsid w:val="00BA6DA3"/>
    <w:rsid w:val="00BA72A1"/>
    <w:rsid w:val="00BB0179"/>
    <w:rsid w:val="00BB193D"/>
    <w:rsid w:val="00BB2960"/>
    <w:rsid w:val="00BB3DD6"/>
    <w:rsid w:val="00BB3E91"/>
    <w:rsid w:val="00BB5B8B"/>
    <w:rsid w:val="00BB6F11"/>
    <w:rsid w:val="00BB79AC"/>
    <w:rsid w:val="00BC275F"/>
    <w:rsid w:val="00BC2DC1"/>
    <w:rsid w:val="00BC3405"/>
    <w:rsid w:val="00BC534C"/>
    <w:rsid w:val="00BC6EDC"/>
    <w:rsid w:val="00BD36F1"/>
    <w:rsid w:val="00BD3B83"/>
    <w:rsid w:val="00BD5CC5"/>
    <w:rsid w:val="00BD5FAB"/>
    <w:rsid w:val="00BD6132"/>
    <w:rsid w:val="00BD635E"/>
    <w:rsid w:val="00BD771D"/>
    <w:rsid w:val="00BE079E"/>
    <w:rsid w:val="00BE128F"/>
    <w:rsid w:val="00BE147A"/>
    <w:rsid w:val="00BE3323"/>
    <w:rsid w:val="00BE3ACE"/>
    <w:rsid w:val="00BE418D"/>
    <w:rsid w:val="00BE5CDA"/>
    <w:rsid w:val="00BE656D"/>
    <w:rsid w:val="00BF034F"/>
    <w:rsid w:val="00BF0424"/>
    <w:rsid w:val="00BF0A87"/>
    <w:rsid w:val="00BF170F"/>
    <w:rsid w:val="00BF2489"/>
    <w:rsid w:val="00BF2A1F"/>
    <w:rsid w:val="00BF2B51"/>
    <w:rsid w:val="00BF6595"/>
    <w:rsid w:val="00C03800"/>
    <w:rsid w:val="00C03F36"/>
    <w:rsid w:val="00C056F7"/>
    <w:rsid w:val="00C112D4"/>
    <w:rsid w:val="00C11678"/>
    <w:rsid w:val="00C143F5"/>
    <w:rsid w:val="00C14B9B"/>
    <w:rsid w:val="00C15760"/>
    <w:rsid w:val="00C168AA"/>
    <w:rsid w:val="00C17A8D"/>
    <w:rsid w:val="00C211F3"/>
    <w:rsid w:val="00C213DC"/>
    <w:rsid w:val="00C22A63"/>
    <w:rsid w:val="00C2387F"/>
    <w:rsid w:val="00C24E9A"/>
    <w:rsid w:val="00C2510C"/>
    <w:rsid w:val="00C2528D"/>
    <w:rsid w:val="00C259E0"/>
    <w:rsid w:val="00C26FF6"/>
    <w:rsid w:val="00C27772"/>
    <w:rsid w:val="00C321A5"/>
    <w:rsid w:val="00C3220F"/>
    <w:rsid w:val="00C33941"/>
    <w:rsid w:val="00C359C6"/>
    <w:rsid w:val="00C379B0"/>
    <w:rsid w:val="00C40FA9"/>
    <w:rsid w:val="00C42EC5"/>
    <w:rsid w:val="00C4475F"/>
    <w:rsid w:val="00C45490"/>
    <w:rsid w:val="00C47315"/>
    <w:rsid w:val="00C4748B"/>
    <w:rsid w:val="00C475F1"/>
    <w:rsid w:val="00C5338D"/>
    <w:rsid w:val="00C53DA6"/>
    <w:rsid w:val="00C53E1C"/>
    <w:rsid w:val="00C55066"/>
    <w:rsid w:val="00C558E5"/>
    <w:rsid w:val="00C55A35"/>
    <w:rsid w:val="00C57AB2"/>
    <w:rsid w:val="00C613A9"/>
    <w:rsid w:val="00C62B75"/>
    <w:rsid w:val="00C6320A"/>
    <w:rsid w:val="00C6399B"/>
    <w:rsid w:val="00C63A0A"/>
    <w:rsid w:val="00C63AB5"/>
    <w:rsid w:val="00C6445E"/>
    <w:rsid w:val="00C65655"/>
    <w:rsid w:val="00C65FC7"/>
    <w:rsid w:val="00C66E97"/>
    <w:rsid w:val="00C67A80"/>
    <w:rsid w:val="00C70BE6"/>
    <w:rsid w:val="00C729DF"/>
    <w:rsid w:val="00C73C89"/>
    <w:rsid w:val="00C73EF2"/>
    <w:rsid w:val="00C74AC4"/>
    <w:rsid w:val="00C759C2"/>
    <w:rsid w:val="00C777DB"/>
    <w:rsid w:val="00C80136"/>
    <w:rsid w:val="00C80A6C"/>
    <w:rsid w:val="00C82FD3"/>
    <w:rsid w:val="00C84C28"/>
    <w:rsid w:val="00C851E6"/>
    <w:rsid w:val="00C86119"/>
    <w:rsid w:val="00C86AB1"/>
    <w:rsid w:val="00C86E74"/>
    <w:rsid w:val="00C86F45"/>
    <w:rsid w:val="00C90574"/>
    <w:rsid w:val="00C90AB6"/>
    <w:rsid w:val="00C92610"/>
    <w:rsid w:val="00C9273F"/>
    <w:rsid w:val="00C92951"/>
    <w:rsid w:val="00C9300B"/>
    <w:rsid w:val="00C9317E"/>
    <w:rsid w:val="00C950A1"/>
    <w:rsid w:val="00C95479"/>
    <w:rsid w:val="00C978F9"/>
    <w:rsid w:val="00CA149B"/>
    <w:rsid w:val="00CA2CE4"/>
    <w:rsid w:val="00CA343D"/>
    <w:rsid w:val="00CA44FD"/>
    <w:rsid w:val="00CA7062"/>
    <w:rsid w:val="00CA7348"/>
    <w:rsid w:val="00CB0D0A"/>
    <w:rsid w:val="00CB232B"/>
    <w:rsid w:val="00CB2E69"/>
    <w:rsid w:val="00CB69D6"/>
    <w:rsid w:val="00CB7563"/>
    <w:rsid w:val="00CC108B"/>
    <w:rsid w:val="00CC140F"/>
    <w:rsid w:val="00CC1B19"/>
    <w:rsid w:val="00CC4A37"/>
    <w:rsid w:val="00CC5DF5"/>
    <w:rsid w:val="00CC648E"/>
    <w:rsid w:val="00CC66FB"/>
    <w:rsid w:val="00CC7F4C"/>
    <w:rsid w:val="00CD0DAE"/>
    <w:rsid w:val="00CD10B8"/>
    <w:rsid w:val="00CD13E6"/>
    <w:rsid w:val="00CD1562"/>
    <w:rsid w:val="00CD19BC"/>
    <w:rsid w:val="00CD2FB4"/>
    <w:rsid w:val="00CD4545"/>
    <w:rsid w:val="00CD4C2E"/>
    <w:rsid w:val="00CE2065"/>
    <w:rsid w:val="00CE251E"/>
    <w:rsid w:val="00CE2560"/>
    <w:rsid w:val="00CE264F"/>
    <w:rsid w:val="00CE2667"/>
    <w:rsid w:val="00CE34FD"/>
    <w:rsid w:val="00CE3F92"/>
    <w:rsid w:val="00CE4CE6"/>
    <w:rsid w:val="00CE574E"/>
    <w:rsid w:val="00CE7126"/>
    <w:rsid w:val="00CF381C"/>
    <w:rsid w:val="00CF706D"/>
    <w:rsid w:val="00D0071B"/>
    <w:rsid w:val="00D02072"/>
    <w:rsid w:val="00D0216D"/>
    <w:rsid w:val="00D0251B"/>
    <w:rsid w:val="00D025F8"/>
    <w:rsid w:val="00D037AD"/>
    <w:rsid w:val="00D10785"/>
    <w:rsid w:val="00D12B08"/>
    <w:rsid w:val="00D13529"/>
    <w:rsid w:val="00D1565B"/>
    <w:rsid w:val="00D15BEE"/>
    <w:rsid w:val="00D1677B"/>
    <w:rsid w:val="00D17569"/>
    <w:rsid w:val="00D17BB1"/>
    <w:rsid w:val="00D2229A"/>
    <w:rsid w:val="00D22A6A"/>
    <w:rsid w:val="00D22F23"/>
    <w:rsid w:val="00D25905"/>
    <w:rsid w:val="00D25E60"/>
    <w:rsid w:val="00D32BCC"/>
    <w:rsid w:val="00D33601"/>
    <w:rsid w:val="00D33912"/>
    <w:rsid w:val="00D33C2F"/>
    <w:rsid w:val="00D34036"/>
    <w:rsid w:val="00D37F32"/>
    <w:rsid w:val="00D4031A"/>
    <w:rsid w:val="00D408E6"/>
    <w:rsid w:val="00D408F3"/>
    <w:rsid w:val="00D4148F"/>
    <w:rsid w:val="00D43488"/>
    <w:rsid w:val="00D447D2"/>
    <w:rsid w:val="00D44D9B"/>
    <w:rsid w:val="00D4576D"/>
    <w:rsid w:val="00D469B4"/>
    <w:rsid w:val="00D507C9"/>
    <w:rsid w:val="00D5203E"/>
    <w:rsid w:val="00D54855"/>
    <w:rsid w:val="00D552FF"/>
    <w:rsid w:val="00D5535D"/>
    <w:rsid w:val="00D556E4"/>
    <w:rsid w:val="00D5614E"/>
    <w:rsid w:val="00D56D45"/>
    <w:rsid w:val="00D57FA8"/>
    <w:rsid w:val="00D61C25"/>
    <w:rsid w:val="00D6244F"/>
    <w:rsid w:val="00D630D4"/>
    <w:rsid w:val="00D63738"/>
    <w:rsid w:val="00D63760"/>
    <w:rsid w:val="00D6386F"/>
    <w:rsid w:val="00D6555B"/>
    <w:rsid w:val="00D65B8B"/>
    <w:rsid w:val="00D660D0"/>
    <w:rsid w:val="00D676BA"/>
    <w:rsid w:val="00D72D00"/>
    <w:rsid w:val="00D74D97"/>
    <w:rsid w:val="00D75633"/>
    <w:rsid w:val="00D75EB6"/>
    <w:rsid w:val="00D75FFD"/>
    <w:rsid w:val="00D763FA"/>
    <w:rsid w:val="00D80447"/>
    <w:rsid w:val="00D81B15"/>
    <w:rsid w:val="00D83E5B"/>
    <w:rsid w:val="00D8484D"/>
    <w:rsid w:val="00D85277"/>
    <w:rsid w:val="00D8533C"/>
    <w:rsid w:val="00D85D3B"/>
    <w:rsid w:val="00D94BBF"/>
    <w:rsid w:val="00D953B3"/>
    <w:rsid w:val="00D97F66"/>
    <w:rsid w:val="00DA0412"/>
    <w:rsid w:val="00DA0C66"/>
    <w:rsid w:val="00DA2787"/>
    <w:rsid w:val="00DA384B"/>
    <w:rsid w:val="00DA42B9"/>
    <w:rsid w:val="00DA4D04"/>
    <w:rsid w:val="00DB18ED"/>
    <w:rsid w:val="00DB2740"/>
    <w:rsid w:val="00DB4770"/>
    <w:rsid w:val="00DB4B29"/>
    <w:rsid w:val="00DB4EDB"/>
    <w:rsid w:val="00DB6EA3"/>
    <w:rsid w:val="00DC021C"/>
    <w:rsid w:val="00DC0380"/>
    <w:rsid w:val="00DC0B97"/>
    <w:rsid w:val="00DC10E2"/>
    <w:rsid w:val="00DC2DEC"/>
    <w:rsid w:val="00DC318B"/>
    <w:rsid w:val="00DC4EF8"/>
    <w:rsid w:val="00DC4FFA"/>
    <w:rsid w:val="00DC5780"/>
    <w:rsid w:val="00DC5815"/>
    <w:rsid w:val="00DC683C"/>
    <w:rsid w:val="00DC6943"/>
    <w:rsid w:val="00DC6A58"/>
    <w:rsid w:val="00DD3D68"/>
    <w:rsid w:val="00DD5091"/>
    <w:rsid w:val="00DD5365"/>
    <w:rsid w:val="00DD53EC"/>
    <w:rsid w:val="00DD61B1"/>
    <w:rsid w:val="00DD6674"/>
    <w:rsid w:val="00DD688C"/>
    <w:rsid w:val="00DE0408"/>
    <w:rsid w:val="00DE325B"/>
    <w:rsid w:val="00DE6853"/>
    <w:rsid w:val="00DF09B4"/>
    <w:rsid w:val="00DF0D9B"/>
    <w:rsid w:val="00DF1781"/>
    <w:rsid w:val="00DF33FB"/>
    <w:rsid w:val="00DF4835"/>
    <w:rsid w:val="00DF51C3"/>
    <w:rsid w:val="00DF6B69"/>
    <w:rsid w:val="00DF7016"/>
    <w:rsid w:val="00DF7675"/>
    <w:rsid w:val="00E02AFC"/>
    <w:rsid w:val="00E03170"/>
    <w:rsid w:val="00E038EB"/>
    <w:rsid w:val="00E03EA7"/>
    <w:rsid w:val="00E040D6"/>
    <w:rsid w:val="00E04C60"/>
    <w:rsid w:val="00E05A8B"/>
    <w:rsid w:val="00E07E5F"/>
    <w:rsid w:val="00E11BD5"/>
    <w:rsid w:val="00E130B5"/>
    <w:rsid w:val="00E14D48"/>
    <w:rsid w:val="00E160E2"/>
    <w:rsid w:val="00E1618D"/>
    <w:rsid w:val="00E21E46"/>
    <w:rsid w:val="00E23328"/>
    <w:rsid w:val="00E23DB8"/>
    <w:rsid w:val="00E25355"/>
    <w:rsid w:val="00E255EF"/>
    <w:rsid w:val="00E25B27"/>
    <w:rsid w:val="00E25B77"/>
    <w:rsid w:val="00E27636"/>
    <w:rsid w:val="00E27765"/>
    <w:rsid w:val="00E3116A"/>
    <w:rsid w:val="00E31D75"/>
    <w:rsid w:val="00E32166"/>
    <w:rsid w:val="00E32B18"/>
    <w:rsid w:val="00E33090"/>
    <w:rsid w:val="00E33162"/>
    <w:rsid w:val="00E33B9D"/>
    <w:rsid w:val="00E35770"/>
    <w:rsid w:val="00E37E4A"/>
    <w:rsid w:val="00E40C0A"/>
    <w:rsid w:val="00E410AE"/>
    <w:rsid w:val="00E413DF"/>
    <w:rsid w:val="00E42577"/>
    <w:rsid w:val="00E43F19"/>
    <w:rsid w:val="00E45E17"/>
    <w:rsid w:val="00E46064"/>
    <w:rsid w:val="00E46432"/>
    <w:rsid w:val="00E539C7"/>
    <w:rsid w:val="00E5420B"/>
    <w:rsid w:val="00E54C2F"/>
    <w:rsid w:val="00E5693A"/>
    <w:rsid w:val="00E56EE6"/>
    <w:rsid w:val="00E63DB5"/>
    <w:rsid w:val="00E64E53"/>
    <w:rsid w:val="00E65BE7"/>
    <w:rsid w:val="00E65D57"/>
    <w:rsid w:val="00E6635D"/>
    <w:rsid w:val="00E675C3"/>
    <w:rsid w:val="00E70179"/>
    <w:rsid w:val="00E705AE"/>
    <w:rsid w:val="00E70CEB"/>
    <w:rsid w:val="00E72635"/>
    <w:rsid w:val="00E72A70"/>
    <w:rsid w:val="00E73C35"/>
    <w:rsid w:val="00E73CAB"/>
    <w:rsid w:val="00E75311"/>
    <w:rsid w:val="00E75866"/>
    <w:rsid w:val="00E76B46"/>
    <w:rsid w:val="00E80C70"/>
    <w:rsid w:val="00E817E2"/>
    <w:rsid w:val="00E81E0E"/>
    <w:rsid w:val="00E83ABB"/>
    <w:rsid w:val="00E83C21"/>
    <w:rsid w:val="00E83EA7"/>
    <w:rsid w:val="00E86FA1"/>
    <w:rsid w:val="00E8798F"/>
    <w:rsid w:val="00E94569"/>
    <w:rsid w:val="00E94863"/>
    <w:rsid w:val="00E95227"/>
    <w:rsid w:val="00E96A82"/>
    <w:rsid w:val="00E97066"/>
    <w:rsid w:val="00E97CB1"/>
    <w:rsid w:val="00EA0AF6"/>
    <w:rsid w:val="00EA4AE5"/>
    <w:rsid w:val="00EA539B"/>
    <w:rsid w:val="00EA62FF"/>
    <w:rsid w:val="00EA6BE4"/>
    <w:rsid w:val="00EA6F8B"/>
    <w:rsid w:val="00EA7AE0"/>
    <w:rsid w:val="00EB1C43"/>
    <w:rsid w:val="00EB2047"/>
    <w:rsid w:val="00EB2185"/>
    <w:rsid w:val="00EB2702"/>
    <w:rsid w:val="00EB4274"/>
    <w:rsid w:val="00EB46D6"/>
    <w:rsid w:val="00EB65EF"/>
    <w:rsid w:val="00EC18FE"/>
    <w:rsid w:val="00EC1927"/>
    <w:rsid w:val="00EC2A89"/>
    <w:rsid w:val="00EC377E"/>
    <w:rsid w:val="00EC4EAC"/>
    <w:rsid w:val="00EC6049"/>
    <w:rsid w:val="00EC6466"/>
    <w:rsid w:val="00EC7048"/>
    <w:rsid w:val="00EC75E4"/>
    <w:rsid w:val="00EC76B5"/>
    <w:rsid w:val="00ED3A94"/>
    <w:rsid w:val="00ED3A99"/>
    <w:rsid w:val="00ED42FC"/>
    <w:rsid w:val="00ED63F3"/>
    <w:rsid w:val="00EE10BA"/>
    <w:rsid w:val="00EE1792"/>
    <w:rsid w:val="00EE1927"/>
    <w:rsid w:val="00EE1AEA"/>
    <w:rsid w:val="00EE26CD"/>
    <w:rsid w:val="00EE40EB"/>
    <w:rsid w:val="00EE43C9"/>
    <w:rsid w:val="00EE4F0A"/>
    <w:rsid w:val="00EE4F7D"/>
    <w:rsid w:val="00EE71C0"/>
    <w:rsid w:val="00EE7C25"/>
    <w:rsid w:val="00EE7C6B"/>
    <w:rsid w:val="00EF0CBA"/>
    <w:rsid w:val="00EF1159"/>
    <w:rsid w:val="00EF13B7"/>
    <w:rsid w:val="00EF1CC6"/>
    <w:rsid w:val="00EF1DFF"/>
    <w:rsid w:val="00EF3429"/>
    <w:rsid w:val="00EF3B16"/>
    <w:rsid w:val="00EF6EBA"/>
    <w:rsid w:val="00EF71B8"/>
    <w:rsid w:val="00F00078"/>
    <w:rsid w:val="00F007E7"/>
    <w:rsid w:val="00F0521D"/>
    <w:rsid w:val="00F06537"/>
    <w:rsid w:val="00F0679C"/>
    <w:rsid w:val="00F0709B"/>
    <w:rsid w:val="00F1388F"/>
    <w:rsid w:val="00F1522F"/>
    <w:rsid w:val="00F15923"/>
    <w:rsid w:val="00F15CCB"/>
    <w:rsid w:val="00F15DE5"/>
    <w:rsid w:val="00F164C9"/>
    <w:rsid w:val="00F20B3D"/>
    <w:rsid w:val="00F219E8"/>
    <w:rsid w:val="00F24D9C"/>
    <w:rsid w:val="00F2664E"/>
    <w:rsid w:val="00F31A88"/>
    <w:rsid w:val="00F3308E"/>
    <w:rsid w:val="00F33253"/>
    <w:rsid w:val="00F35022"/>
    <w:rsid w:val="00F35368"/>
    <w:rsid w:val="00F358E7"/>
    <w:rsid w:val="00F36BCB"/>
    <w:rsid w:val="00F42238"/>
    <w:rsid w:val="00F42FE2"/>
    <w:rsid w:val="00F43B20"/>
    <w:rsid w:val="00F454FF"/>
    <w:rsid w:val="00F46118"/>
    <w:rsid w:val="00F46602"/>
    <w:rsid w:val="00F47955"/>
    <w:rsid w:val="00F507C3"/>
    <w:rsid w:val="00F509CE"/>
    <w:rsid w:val="00F50A5C"/>
    <w:rsid w:val="00F526FD"/>
    <w:rsid w:val="00F52706"/>
    <w:rsid w:val="00F534B9"/>
    <w:rsid w:val="00F53B6E"/>
    <w:rsid w:val="00F541C1"/>
    <w:rsid w:val="00F556B4"/>
    <w:rsid w:val="00F5799F"/>
    <w:rsid w:val="00F61151"/>
    <w:rsid w:val="00F6739D"/>
    <w:rsid w:val="00F704B0"/>
    <w:rsid w:val="00F705ED"/>
    <w:rsid w:val="00F7165E"/>
    <w:rsid w:val="00F72628"/>
    <w:rsid w:val="00F7493D"/>
    <w:rsid w:val="00F74B1D"/>
    <w:rsid w:val="00F7610E"/>
    <w:rsid w:val="00F762CB"/>
    <w:rsid w:val="00F7699E"/>
    <w:rsid w:val="00F7745F"/>
    <w:rsid w:val="00F77780"/>
    <w:rsid w:val="00F77BF2"/>
    <w:rsid w:val="00F811EE"/>
    <w:rsid w:val="00F81892"/>
    <w:rsid w:val="00F8288D"/>
    <w:rsid w:val="00F82979"/>
    <w:rsid w:val="00F83609"/>
    <w:rsid w:val="00F83D2F"/>
    <w:rsid w:val="00F842E6"/>
    <w:rsid w:val="00F84FEE"/>
    <w:rsid w:val="00F85A27"/>
    <w:rsid w:val="00F85F15"/>
    <w:rsid w:val="00F868C8"/>
    <w:rsid w:val="00F86A6F"/>
    <w:rsid w:val="00F9162C"/>
    <w:rsid w:val="00F92A78"/>
    <w:rsid w:val="00F94316"/>
    <w:rsid w:val="00F963B0"/>
    <w:rsid w:val="00F966F2"/>
    <w:rsid w:val="00F967C5"/>
    <w:rsid w:val="00F97E6F"/>
    <w:rsid w:val="00FA1BC5"/>
    <w:rsid w:val="00FA2A67"/>
    <w:rsid w:val="00FA576C"/>
    <w:rsid w:val="00FA5CE7"/>
    <w:rsid w:val="00FA5F8C"/>
    <w:rsid w:val="00FB134C"/>
    <w:rsid w:val="00FB2BDF"/>
    <w:rsid w:val="00FB2EEE"/>
    <w:rsid w:val="00FB37FA"/>
    <w:rsid w:val="00FB4A5A"/>
    <w:rsid w:val="00FB70B8"/>
    <w:rsid w:val="00FB7B16"/>
    <w:rsid w:val="00FC0208"/>
    <w:rsid w:val="00FC295F"/>
    <w:rsid w:val="00FC3A89"/>
    <w:rsid w:val="00FC4143"/>
    <w:rsid w:val="00FC5B65"/>
    <w:rsid w:val="00FC6B06"/>
    <w:rsid w:val="00FC6F2F"/>
    <w:rsid w:val="00FD0FC9"/>
    <w:rsid w:val="00FD13D9"/>
    <w:rsid w:val="00FD15F4"/>
    <w:rsid w:val="00FD2D2A"/>
    <w:rsid w:val="00FD2DAE"/>
    <w:rsid w:val="00FD309E"/>
    <w:rsid w:val="00FD4999"/>
    <w:rsid w:val="00FD4BD5"/>
    <w:rsid w:val="00FD6575"/>
    <w:rsid w:val="00FD721F"/>
    <w:rsid w:val="00FE0A10"/>
    <w:rsid w:val="00FE0FA7"/>
    <w:rsid w:val="00FE15C1"/>
    <w:rsid w:val="00FE1CA4"/>
    <w:rsid w:val="00FE1E57"/>
    <w:rsid w:val="00FE2A26"/>
    <w:rsid w:val="00FE41D4"/>
    <w:rsid w:val="00FE41FA"/>
    <w:rsid w:val="00FE4288"/>
    <w:rsid w:val="00FE5598"/>
    <w:rsid w:val="00FE6A95"/>
    <w:rsid w:val="00FE75E7"/>
    <w:rsid w:val="00FE7C5C"/>
    <w:rsid w:val="00FE7C8A"/>
    <w:rsid w:val="00FF10C6"/>
    <w:rsid w:val="00FF15ED"/>
    <w:rsid w:val="00FF1624"/>
    <w:rsid w:val="00FF1EDF"/>
    <w:rsid w:val="00FF49D1"/>
    <w:rsid w:val="00FF5ADF"/>
    <w:rsid w:val="00FF6EDC"/>
    <w:rsid w:val="00FF70CF"/>
    <w:rsid w:val="00FF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3FFDA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A1F"/>
    <w:pPr>
      <w:suppressAutoHyphens/>
      <w:spacing w:after="160" w:line="259" w:lineRule="auto"/>
    </w:pPr>
    <w:rPr>
      <w:rFonts w:ascii="Calibri" w:eastAsia="SimSun" w:hAnsi="Calibri" w:cs="font45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4712"/>
    <w:pPr>
      <w:keepNext/>
      <w:suppressAutoHyphens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ormalnyWeb1">
    <w:name w:val="Normalny (Web)1"/>
    <w:basedOn w:val="Normalny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uiPriority w:val="99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Default">
    <w:name w:val="Default"/>
    <w:pPr>
      <w:suppressAutoHyphens/>
      <w:spacing w:line="100" w:lineRule="atLeast"/>
    </w:pPr>
    <w:rPr>
      <w:rFonts w:ascii="Arial" w:eastAsia="Arial Unicode MS" w:hAnsi="Arial" w:cs="Arial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3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9300B"/>
    <w:rPr>
      <w:rFonts w:ascii="Tahoma" w:eastAsia="SimSu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C9300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C35A5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34E1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34E11"/>
    <w:rPr>
      <w:b/>
      <w:bCs/>
    </w:rPr>
  </w:style>
  <w:style w:type="paragraph" w:styleId="Bezodstpw">
    <w:name w:val="No Spacing"/>
    <w:uiPriority w:val="1"/>
    <w:qFormat/>
    <w:rsid w:val="008008D0"/>
    <w:pPr>
      <w:suppressAutoHyphens/>
    </w:pPr>
    <w:rPr>
      <w:rFonts w:ascii="Calibri" w:eastAsia="SimSun" w:hAnsi="Calibri" w:cs="font45"/>
      <w:sz w:val="22"/>
      <w:szCs w:val="22"/>
      <w:lang w:eastAsia="ar-SA"/>
    </w:rPr>
  </w:style>
  <w:style w:type="character" w:styleId="Hipercze">
    <w:name w:val="Hyperlink"/>
    <w:uiPriority w:val="99"/>
    <w:unhideWhenUsed/>
    <w:rsid w:val="00FB7B1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86AB1"/>
    <w:pPr>
      <w:suppressAutoHyphens w:val="0"/>
      <w:spacing w:after="200" w:line="276" w:lineRule="auto"/>
      <w:ind w:left="720"/>
      <w:contextualSpacing/>
    </w:pPr>
    <w:rPr>
      <w:rFonts w:eastAsia="Calibri" w:cs="Times New Roman"/>
      <w:lang w:eastAsia="en-US"/>
    </w:rPr>
  </w:style>
  <w:style w:type="paragraph" w:customStyle="1" w:styleId="gwp091f82famsonormal">
    <w:name w:val="gwp091f82fa_msonormal"/>
    <w:basedOn w:val="Normalny"/>
    <w:rsid w:val="00EC2A8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6D37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370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D3704"/>
    <w:rPr>
      <w:rFonts w:ascii="Calibri" w:eastAsia="SimSun" w:hAnsi="Calibri" w:cs="font45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370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D3704"/>
    <w:rPr>
      <w:rFonts w:ascii="Calibri" w:eastAsia="SimSun" w:hAnsi="Calibri" w:cs="font45"/>
      <w:b/>
      <w:bCs/>
      <w:lang w:eastAsia="ar-SA"/>
    </w:rPr>
  </w:style>
  <w:style w:type="character" w:customStyle="1" w:styleId="gwp1a32bd90size">
    <w:name w:val="gwp1a32bd90_size"/>
    <w:rsid w:val="003636CA"/>
  </w:style>
  <w:style w:type="character" w:styleId="Uwydatnienie">
    <w:name w:val="Emphasis"/>
    <w:uiPriority w:val="20"/>
    <w:qFormat/>
    <w:rsid w:val="00DD5365"/>
    <w:rPr>
      <w:i/>
      <w:iCs/>
    </w:rPr>
  </w:style>
  <w:style w:type="paragraph" w:styleId="Tytu">
    <w:name w:val="Title"/>
    <w:basedOn w:val="Normalny"/>
    <w:next w:val="Normalny"/>
    <w:link w:val="TytuZnak"/>
    <w:uiPriority w:val="10"/>
    <w:qFormat/>
    <w:rsid w:val="00240398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240398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TekstpodstawowyZnak">
    <w:name w:val="Tekst podstawowy Znak"/>
    <w:link w:val="Tekstpodstawowy"/>
    <w:rsid w:val="00832D2D"/>
    <w:rPr>
      <w:rFonts w:ascii="Calibri" w:eastAsia="SimSun" w:hAnsi="Calibri" w:cs="font45"/>
      <w:sz w:val="22"/>
      <w:szCs w:val="22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7AE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A7AE0"/>
    <w:rPr>
      <w:rFonts w:ascii="Calibri" w:eastAsia="SimSun" w:hAnsi="Calibri" w:cs="font45"/>
      <w:lang w:eastAsia="ar-SA"/>
    </w:rPr>
  </w:style>
  <w:style w:type="character" w:styleId="Odwoanieprzypisukocowego">
    <w:name w:val="endnote reference"/>
    <w:uiPriority w:val="99"/>
    <w:semiHidden/>
    <w:unhideWhenUsed/>
    <w:rsid w:val="00EA7AE0"/>
    <w:rPr>
      <w:vertAlign w:val="superscript"/>
    </w:rPr>
  </w:style>
  <w:style w:type="character" w:customStyle="1" w:styleId="Nagwek1Znak">
    <w:name w:val="Nagłówek 1 Znak"/>
    <w:link w:val="Nagwek1"/>
    <w:rsid w:val="005C4712"/>
    <w:rPr>
      <w:sz w:val="24"/>
    </w:rPr>
  </w:style>
  <w:style w:type="character" w:customStyle="1" w:styleId="gwp92eb27accolour">
    <w:name w:val="gwp92eb27ac_colour"/>
    <w:basedOn w:val="Domylnaczcionkaakapitu"/>
    <w:rsid w:val="0017249E"/>
  </w:style>
  <w:style w:type="character" w:customStyle="1" w:styleId="gwp92eb27acsize">
    <w:name w:val="gwp92eb27ac_size"/>
    <w:basedOn w:val="Domylnaczcionkaakapitu"/>
    <w:rsid w:val="0017249E"/>
  </w:style>
  <w:style w:type="paragraph" w:customStyle="1" w:styleId="gwp92eb27acgwp2d6ab962msolistparagraph">
    <w:name w:val="gwp92eb27ac_gwp2d6ab962_msolistparagraph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92eb27acgwp2d6ab962msohyperlink">
    <w:name w:val="gwp92eb27ac_gwp2d6ab962_msohyperlink"/>
    <w:basedOn w:val="Domylnaczcionkaakapitu"/>
    <w:rsid w:val="0017249E"/>
  </w:style>
  <w:style w:type="paragraph" w:customStyle="1" w:styleId="gwp92eb27acgwp2d6ab962msonormal">
    <w:name w:val="gwp92eb27ac_gwp2d6ab962_msonormal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6a90e4c7colour">
    <w:name w:val="gwp6a90e4c7_colour"/>
    <w:basedOn w:val="Domylnaczcionkaakapitu"/>
    <w:rsid w:val="00EF1D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A1F"/>
    <w:pPr>
      <w:suppressAutoHyphens/>
      <w:spacing w:after="160" w:line="259" w:lineRule="auto"/>
    </w:pPr>
    <w:rPr>
      <w:rFonts w:ascii="Calibri" w:eastAsia="SimSun" w:hAnsi="Calibri" w:cs="font45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4712"/>
    <w:pPr>
      <w:keepNext/>
      <w:suppressAutoHyphens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ormalnyWeb1">
    <w:name w:val="Normalny (Web)1"/>
    <w:basedOn w:val="Normalny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uiPriority w:val="99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Default">
    <w:name w:val="Default"/>
    <w:pPr>
      <w:suppressAutoHyphens/>
      <w:spacing w:line="100" w:lineRule="atLeast"/>
    </w:pPr>
    <w:rPr>
      <w:rFonts w:ascii="Arial" w:eastAsia="Arial Unicode MS" w:hAnsi="Arial" w:cs="Arial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3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9300B"/>
    <w:rPr>
      <w:rFonts w:ascii="Tahoma" w:eastAsia="SimSu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C9300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C35A5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34E1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34E11"/>
    <w:rPr>
      <w:b/>
      <w:bCs/>
    </w:rPr>
  </w:style>
  <w:style w:type="paragraph" w:styleId="Bezodstpw">
    <w:name w:val="No Spacing"/>
    <w:uiPriority w:val="1"/>
    <w:qFormat/>
    <w:rsid w:val="008008D0"/>
    <w:pPr>
      <w:suppressAutoHyphens/>
    </w:pPr>
    <w:rPr>
      <w:rFonts w:ascii="Calibri" w:eastAsia="SimSun" w:hAnsi="Calibri" w:cs="font45"/>
      <w:sz w:val="22"/>
      <w:szCs w:val="22"/>
      <w:lang w:eastAsia="ar-SA"/>
    </w:rPr>
  </w:style>
  <w:style w:type="character" w:styleId="Hipercze">
    <w:name w:val="Hyperlink"/>
    <w:uiPriority w:val="99"/>
    <w:unhideWhenUsed/>
    <w:rsid w:val="00FB7B1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86AB1"/>
    <w:pPr>
      <w:suppressAutoHyphens w:val="0"/>
      <w:spacing w:after="200" w:line="276" w:lineRule="auto"/>
      <w:ind w:left="720"/>
      <w:contextualSpacing/>
    </w:pPr>
    <w:rPr>
      <w:rFonts w:eastAsia="Calibri" w:cs="Times New Roman"/>
      <w:lang w:eastAsia="en-US"/>
    </w:rPr>
  </w:style>
  <w:style w:type="paragraph" w:customStyle="1" w:styleId="gwp091f82famsonormal">
    <w:name w:val="gwp091f82fa_msonormal"/>
    <w:basedOn w:val="Normalny"/>
    <w:rsid w:val="00EC2A8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6D37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370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D3704"/>
    <w:rPr>
      <w:rFonts w:ascii="Calibri" w:eastAsia="SimSun" w:hAnsi="Calibri" w:cs="font45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370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D3704"/>
    <w:rPr>
      <w:rFonts w:ascii="Calibri" w:eastAsia="SimSun" w:hAnsi="Calibri" w:cs="font45"/>
      <w:b/>
      <w:bCs/>
      <w:lang w:eastAsia="ar-SA"/>
    </w:rPr>
  </w:style>
  <w:style w:type="character" w:customStyle="1" w:styleId="gwp1a32bd90size">
    <w:name w:val="gwp1a32bd90_size"/>
    <w:rsid w:val="003636CA"/>
  </w:style>
  <w:style w:type="character" w:styleId="Uwydatnienie">
    <w:name w:val="Emphasis"/>
    <w:uiPriority w:val="20"/>
    <w:qFormat/>
    <w:rsid w:val="00DD5365"/>
    <w:rPr>
      <w:i/>
      <w:iCs/>
    </w:rPr>
  </w:style>
  <w:style w:type="paragraph" w:styleId="Tytu">
    <w:name w:val="Title"/>
    <w:basedOn w:val="Normalny"/>
    <w:next w:val="Normalny"/>
    <w:link w:val="TytuZnak"/>
    <w:uiPriority w:val="10"/>
    <w:qFormat/>
    <w:rsid w:val="00240398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240398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TekstpodstawowyZnak">
    <w:name w:val="Tekst podstawowy Znak"/>
    <w:link w:val="Tekstpodstawowy"/>
    <w:rsid w:val="00832D2D"/>
    <w:rPr>
      <w:rFonts w:ascii="Calibri" w:eastAsia="SimSun" w:hAnsi="Calibri" w:cs="font45"/>
      <w:sz w:val="22"/>
      <w:szCs w:val="22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7AE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A7AE0"/>
    <w:rPr>
      <w:rFonts w:ascii="Calibri" w:eastAsia="SimSun" w:hAnsi="Calibri" w:cs="font45"/>
      <w:lang w:eastAsia="ar-SA"/>
    </w:rPr>
  </w:style>
  <w:style w:type="character" w:styleId="Odwoanieprzypisukocowego">
    <w:name w:val="endnote reference"/>
    <w:uiPriority w:val="99"/>
    <w:semiHidden/>
    <w:unhideWhenUsed/>
    <w:rsid w:val="00EA7AE0"/>
    <w:rPr>
      <w:vertAlign w:val="superscript"/>
    </w:rPr>
  </w:style>
  <w:style w:type="character" w:customStyle="1" w:styleId="Nagwek1Znak">
    <w:name w:val="Nagłówek 1 Znak"/>
    <w:link w:val="Nagwek1"/>
    <w:rsid w:val="005C4712"/>
    <w:rPr>
      <w:sz w:val="24"/>
    </w:rPr>
  </w:style>
  <w:style w:type="character" w:customStyle="1" w:styleId="gwp92eb27accolour">
    <w:name w:val="gwp92eb27ac_colour"/>
    <w:basedOn w:val="Domylnaczcionkaakapitu"/>
    <w:rsid w:val="0017249E"/>
  </w:style>
  <w:style w:type="character" w:customStyle="1" w:styleId="gwp92eb27acsize">
    <w:name w:val="gwp92eb27ac_size"/>
    <w:basedOn w:val="Domylnaczcionkaakapitu"/>
    <w:rsid w:val="0017249E"/>
  </w:style>
  <w:style w:type="paragraph" w:customStyle="1" w:styleId="gwp92eb27acgwp2d6ab962msolistparagraph">
    <w:name w:val="gwp92eb27ac_gwp2d6ab962_msolistparagraph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92eb27acgwp2d6ab962msohyperlink">
    <w:name w:val="gwp92eb27ac_gwp2d6ab962_msohyperlink"/>
    <w:basedOn w:val="Domylnaczcionkaakapitu"/>
    <w:rsid w:val="0017249E"/>
  </w:style>
  <w:style w:type="paragraph" w:customStyle="1" w:styleId="gwp92eb27acgwp2d6ab962msonormal">
    <w:name w:val="gwp92eb27ac_gwp2d6ab962_msonormal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6a90e4c7colour">
    <w:name w:val="gwp6a90e4c7_colour"/>
    <w:basedOn w:val="Domylnaczcionkaakapitu"/>
    <w:rsid w:val="00EF1D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2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4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6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7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7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3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52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97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80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8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42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3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0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65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2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45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1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1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96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0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0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2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6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67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7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4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3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7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8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75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2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0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8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9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9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55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2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8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6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8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9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3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14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8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9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1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5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1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1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8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8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84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5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24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7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6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1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1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67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3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84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16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0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2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1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7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7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5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8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04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0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0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1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8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8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8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8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1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46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8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0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64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8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7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19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2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0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7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1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01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83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93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26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2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9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2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5161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6" w:color="999999"/>
            <w:bottom w:val="none" w:sz="0" w:space="0" w:color="auto"/>
            <w:right w:val="none" w:sz="0" w:space="0" w:color="auto"/>
          </w:divBdr>
          <w:divsChild>
            <w:div w:id="127621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3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73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1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405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68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53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8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2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5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1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8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66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26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7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70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60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20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04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82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397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88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999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712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98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313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394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083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6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4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3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84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24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1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1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9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1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4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4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9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4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4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42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63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77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52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2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22874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6" w:color="999999"/>
                <w:bottom w:val="none" w:sz="0" w:space="0" w:color="auto"/>
                <w:right w:val="none" w:sz="0" w:space="0" w:color="auto"/>
              </w:divBdr>
              <w:divsChild>
                <w:div w:id="10547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09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43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115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806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50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5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4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pnchrzanow@wp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mzpnkrakow.pl/wp-content/uploads/2023/04/zalacznik_przepisow_licencyjnych_2023_prezydium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mzpnkrakow.pl/wp-content/uploads/2023/04/podrecznik_licencyjny.pdf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2DD3D-D92A-48B6-B94C-0159DF025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4</Pages>
  <Words>921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Ryt</dc:creator>
  <cp:lastModifiedBy>User</cp:lastModifiedBy>
  <cp:revision>46</cp:revision>
  <cp:lastPrinted>2023-04-13T12:42:00Z</cp:lastPrinted>
  <dcterms:created xsi:type="dcterms:W3CDTF">2023-03-28T12:41:00Z</dcterms:created>
  <dcterms:modified xsi:type="dcterms:W3CDTF">2023-04-27T15:43:00Z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