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90389C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7A42D2">
        <w:rPr>
          <w:rFonts w:eastAsia="Times New Roman" w:cs="Calibri"/>
          <w:b/>
          <w:bCs/>
          <w:color w:val="000000"/>
          <w:sz w:val="20"/>
          <w:szCs w:val="20"/>
        </w:rPr>
        <w:t>8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7A42D2">
        <w:rPr>
          <w:rFonts w:eastAsia="Times New Roman" w:cs="Calibri"/>
          <w:b/>
          <w:bCs/>
          <w:sz w:val="20"/>
          <w:szCs w:val="20"/>
        </w:rPr>
        <w:t>4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7A42D2">
        <w:rPr>
          <w:rFonts w:eastAsia="Times New Roman" w:cs="Calibri"/>
          <w:b/>
          <w:bCs/>
          <w:sz w:val="20"/>
          <w:szCs w:val="20"/>
        </w:rPr>
        <w:t>5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</w:rPr>
      </w:pPr>
    </w:p>
    <w:p w:rsidR="00767E5B" w:rsidRDefault="00767E5B" w:rsidP="00C80A6C">
      <w:pPr>
        <w:pStyle w:val="Bezodstpw"/>
        <w:rPr>
          <w:b/>
        </w:rPr>
      </w:pPr>
    </w:p>
    <w:p w:rsidR="00767E5B" w:rsidRDefault="00767E5B" w:rsidP="00C80A6C">
      <w:pPr>
        <w:pStyle w:val="Bezodstpw"/>
        <w:rPr>
          <w:b/>
        </w:rPr>
      </w:pPr>
    </w:p>
    <w:p w:rsidR="00767E5B" w:rsidRPr="00767E5B" w:rsidRDefault="00767E5B" w:rsidP="00767E5B">
      <w:pPr>
        <w:pStyle w:val="Bezodstpw"/>
        <w:jc w:val="center"/>
        <w:rPr>
          <w:b/>
          <w:sz w:val="28"/>
          <w:szCs w:val="28"/>
        </w:rPr>
      </w:pPr>
      <w:r w:rsidRPr="00767E5B">
        <w:rPr>
          <w:b/>
          <w:sz w:val="28"/>
          <w:szCs w:val="28"/>
        </w:rPr>
        <w:t>Komisja Gier informuje, że mecz</w:t>
      </w:r>
      <w:r w:rsidR="00685FA9">
        <w:rPr>
          <w:b/>
          <w:sz w:val="28"/>
          <w:szCs w:val="28"/>
        </w:rPr>
        <w:t xml:space="preserve"> </w:t>
      </w:r>
      <w:bookmarkStart w:id="0" w:name="_GoBack"/>
      <w:bookmarkEnd w:id="0"/>
      <w:r w:rsidR="00685FA9">
        <w:rPr>
          <w:b/>
          <w:sz w:val="28"/>
          <w:szCs w:val="28"/>
        </w:rPr>
        <w:t>zaległy</w:t>
      </w:r>
      <w:r w:rsidRPr="00767E5B">
        <w:rPr>
          <w:b/>
          <w:sz w:val="28"/>
          <w:szCs w:val="28"/>
        </w:rPr>
        <w:t xml:space="preserve">19 kolejki V ligi grupy zachodniej pomiędzy drużynami </w:t>
      </w:r>
    </w:p>
    <w:p w:rsidR="00151520" w:rsidRDefault="00767E5B" w:rsidP="00767E5B">
      <w:pPr>
        <w:pStyle w:val="Bezodstpw"/>
        <w:jc w:val="center"/>
        <w:rPr>
          <w:b/>
          <w:sz w:val="28"/>
          <w:szCs w:val="28"/>
        </w:rPr>
      </w:pPr>
      <w:r w:rsidRPr="00767E5B">
        <w:rPr>
          <w:b/>
          <w:sz w:val="28"/>
          <w:szCs w:val="28"/>
        </w:rPr>
        <w:t>KS Clepardia a Spójnia Osi</w:t>
      </w:r>
      <w:r>
        <w:rPr>
          <w:b/>
          <w:sz w:val="28"/>
          <w:szCs w:val="28"/>
        </w:rPr>
        <w:t>ek Zimnodół odbędzie się dnia 24</w:t>
      </w:r>
      <w:r w:rsidRPr="00767E5B">
        <w:rPr>
          <w:b/>
          <w:sz w:val="28"/>
          <w:szCs w:val="28"/>
        </w:rPr>
        <w:t>.05.2023r. o godz. 18.00</w:t>
      </w:r>
    </w:p>
    <w:p w:rsidR="00767E5B" w:rsidRDefault="00767E5B" w:rsidP="00767E5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Zmiana terminu meczu uzasadniona jest </w:t>
      </w:r>
      <w:r w:rsidR="00186286">
        <w:rPr>
          <w:b/>
          <w:sz w:val="28"/>
          <w:szCs w:val="28"/>
        </w:rPr>
        <w:t>rozgrywkami Pucharu Polski /ćwierćfinał/                                                                   pomiędzy LKS” Spójna” Osiek – „Bruk-Bet Termalika II” w dniu 17.05 .2023 r</w:t>
      </w:r>
    </w:p>
    <w:tbl>
      <w:tblPr>
        <w:tblpPr w:leftFromText="141" w:rightFromText="141" w:vertAnchor="page" w:horzAnchor="margin" w:tblpXSpec="center" w:tblpY="463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186286" w:rsidRPr="00C5730D" w:rsidTr="00186286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186286" w:rsidRPr="00C5730D" w:rsidTr="00186286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186286" w:rsidRPr="006B7812" w:rsidRDefault="00186286" w:rsidP="00186286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186286" w:rsidRPr="00C5730D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86286" w:rsidRPr="00C5730D" w:rsidTr="00186286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Wxxxxx</w:t>
            </w:r>
          </w:p>
        </w:tc>
        <w:tc>
          <w:tcPr>
            <w:tcW w:w="3201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29.04.2023</w:t>
            </w:r>
          </w:p>
        </w:tc>
        <w:tc>
          <w:tcPr>
            <w:tcW w:w="2835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Mateusz Mxxxxxxxx</w:t>
            </w:r>
          </w:p>
        </w:tc>
        <w:tc>
          <w:tcPr>
            <w:tcW w:w="3201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Jutrzenka Giebułtów</w:t>
            </w:r>
          </w:p>
        </w:tc>
        <w:tc>
          <w:tcPr>
            <w:tcW w:w="1619" w:type="dxa"/>
            <w:shd w:val="clear" w:color="auto" w:fill="auto"/>
          </w:tcPr>
          <w:p w:rsidR="00186286" w:rsidRPr="006B7812" w:rsidRDefault="00186286" w:rsidP="00186286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Fxxxx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Sokół Kocmyrzów 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186286" w:rsidRPr="006B7812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Zxxxxxx</w:t>
            </w:r>
          </w:p>
        </w:tc>
        <w:tc>
          <w:tcPr>
            <w:tcW w:w="3201" w:type="dxa"/>
            <w:shd w:val="clear" w:color="auto" w:fill="auto"/>
          </w:tcPr>
          <w:p w:rsidR="00186286" w:rsidRPr="00CF096A" w:rsidRDefault="00186286" w:rsidP="00186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Lxxxx</w:t>
            </w:r>
          </w:p>
        </w:tc>
        <w:tc>
          <w:tcPr>
            <w:tcW w:w="3201" w:type="dxa"/>
            <w:shd w:val="clear" w:color="auto" w:fill="auto"/>
          </w:tcPr>
          <w:p w:rsidR="00186286" w:rsidRPr="00CF096A" w:rsidRDefault="00186286" w:rsidP="00186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Norbert Jxxxxxxx</w:t>
            </w:r>
          </w:p>
        </w:tc>
        <w:tc>
          <w:tcPr>
            <w:tcW w:w="3201" w:type="dxa"/>
            <w:shd w:val="clear" w:color="auto" w:fill="auto"/>
          </w:tcPr>
          <w:p w:rsidR="00186286" w:rsidRPr="00CF096A" w:rsidRDefault="00186286" w:rsidP="00186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</w:pP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Sxxxx</w:t>
            </w:r>
          </w:p>
        </w:tc>
        <w:tc>
          <w:tcPr>
            <w:tcW w:w="3201" w:type="dxa"/>
            <w:shd w:val="clear" w:color="auto" w:fill="auto"/>
          </w:tcPr>
          <w:p w:rsidR="00186286" w:rsidRPr="00CF096A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KS Chełmek 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Wxxxxxx</w:t>
            </w:r>
          </w:p>
        </w:tc>
        <w:tc>
          <w:tcPr>
            <w:tcW w:w="3201" w:type="dxa"/>
            <w:shd w:val="clear" w:color="auto" w:fill="auto"/>
          </w:tcPr>
          <w:p w:rsidR="00186286" w:rsidRPr="00CF096A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Rostysław Sxxxxx</w:t>
            </w:r>
          </w:p>
        </w:tc>
        <w:tc>
          <w:tcPr>
            <w:tcW w:w="3201" w:type="dxa"/>
            <w:shd w:val="clear" w:color="auto" w:fill="auto"/>
          </w:tcPr>
          <w:p w:rsidR="00186286" w:rsidRPr="00CF096A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</w:t>
            </w:r>
            <w:r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Chxxxxxxx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Kxxxxx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Sieprawz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Hxxxxx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Bartłomiej Pxxxx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Wojciech Jxxxxxx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ż.k 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Michał Kxxxxxxx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Dariusz Pyzioł 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29.04.2023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Chxxxxx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3.05.2023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Sebastian Oxxxxxxx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Sokół Kocmyrzów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3.05.2023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Kxxxxx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KS Chełmek 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3.05.2023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1 mecz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Grzegorz Kxxxxxx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KS Chełmek 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3.05.2023 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wzywany</w:t>
            </w:r>
          </w:p>
        </w:tc>
      </w:tr>
      <w:tr w:rsidR="00186286" w:rsidRPr="00C5730D" w:rsidTr="00186286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Dawid Kxxxx</w:t>
            </w:r>
          </w:p>
        </w:tc>
        <w:tc>
          <w:tcPr>
            <w:tcW w:w="3201" w:type="dxa"/>
            <w:shd w:val="clear" w:color="auto" w:fill="auto"/>
          </w:tcPr>
          <w:p w:rsidR="00186286" w:rsidRDefault="00186286" w:rsidP="0018628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186286" w:rsidRDefault="00186286" w:rsidP="00186286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3.05.2023</w:t>
            </w:r>
          </w:p>
        </w:tc>
        <w:tc>
          <w:tcPr>
            <w:tcW w:w="2835" w:type="dxa"/>
            <w:shd w:val="clear" w:color="auto" w:fill="auto"/>
          </w:tcPr>
          <w:p w:rsidR="00186286" w:rsidRDefault="00186286" w:rsidP="00186286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</w:tbl>
    <w:p w:rsidR="00186286" w:rsidRPr="00B24D8C" w:rsidRDefault="00186286" w:rsidP="00767E5B">
      <w:pPr>
        <w:pStyle w:val="Bezodstpw"/>
        <w:jc w:val="center"/>
        <w:rPr>
          <w:b/>
          <w:sz w:val="28"/>
          <w:szCs w:val="28"/>
        </w:rPr>
      </w:pPr>
    </w:p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80" w:rsidRDefault="009B2380">
      <w:pPr>
        <w:spacing w:after="0" w:line="240" w:lineRule="auto"/>
      </w:pPr>
      <w:r>
        <w:separator/>
      </w:r>
    </w:p>
  </w:endnote>
  <w:endnote w:type="continuationSeparator" w:id="0">
    <w:p w:rsidR="009B2380" w:rsidRDefault="009B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80" w:rsidRDefault="009B2380">
      <w:pPr>
        <w:spacing w:after="0" w:line="240" w:lineRule="auto"/>
      </w:pPr>
      <w:r>
        <w:separator/>
      </w:r>
    </w:p>
  </w:footnote>
  <w:footnote w:type="continuationSeparator" w:id="0">
    <w:p w:rsidR="009B2380" w:rsidRDefault="009B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9B2380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9B2380">
      <w:fldChar w:fldCharType="begin"/>
    </w:r>
    <w:r w:rsidR="009B2380">
      <w:instrText xml:space="preserve"> NUMPAGES </w:instrText>
    </w:r>
    <w:r w:rsidR="009B2380">
      <w:fldChar w:fldCharType="separate"/>
    </w:r>
    <w:r w:rsidR="009B2380">
      <w:rPr>
        <w:noProof/>
      </w:rPr>
      <w:t>1</w:t>
    </w:r>
    <w:r w:rsidR="009B2380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7A42D2">
      <w:t>4</w:t>
    </w:r>
    <w:r w:rsidR="00E37E4A">
      <w:t>.</w:t>
    </w:r>
    <w:r w:rsidR="009F07B3">
      <w:t>0</w:t>
    </w:r>
    <w:r w:rsidR="007A42D2">
      <w:t>5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373"/>
    <w:rsid w:val="005651BA"/>
    <w:rsid w:val="0056527A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37A6-38EF-4731-A31F-5E13269E6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39</cp:revision>
  <cp:lastPrinted>2023-04-07T11:00:00Z</cp:lastPrinted>
  <dcterms:created xsi:type="dcterms:W3CDTF">2023-03-30T12:27:00Z</dcterms:created>
  <dcterms:modified xsi:type="dcterms:W3CDTF">2023-05-05T11:13:00Z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