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90389C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06386D">
        <w:rPr>
          <w:rFonts w:eastAsia="Times New Roman" w:cs="Calibri"/>
          <w:b/>
          <w:bCs/>
          <w:color w:val="000000"/>
          <w:sz w:val="20"/>
          <w:szCs w:val="20"/>
        </w:rPr>
        <w:t>9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06386D">
        <w:rPr>
          <w:rFonts w:eastAsia="Times New Roman" w:cs="Calibri"/>
          <w:b/>
          <w:bCs/>
          <w:sz w:val="20"/>
          <w:szCs w:val="20"/>
        </w:rPr>
        <w:t>11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7A42D2">
        <w:rPr>
          <w:rFonts w:eastAsia="Times New Roman" w:cs="Calibri"/>
          <w:b/>
          <w:bCs/>
          <w:sz w:val="20"/>
          <w:szCs w:val="20"/>
        </w:rPr>
        <w:t>5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Default="00151520" w:rsidP="00C80A6C">
      <w:pPr>
        <w:pStyle w:val="Bezodstpw"/>
        <w:rPr>
          <w:b/>
        </w:rPr>
      </w:pPr>
    </w:p>
    <w:p w:rsidR="00767E5B" w:rsidRDefault="00767E5B" w:rsidP="00C80A6C">
      <w:pPr>
        <w:pStyle w:val="Bezodstpw"/>
        <w:rPr>
          <w:b/>
        </w:rPr>
      </w:pPr>
    </w:p>
    <w:tbl>
      <w:tblPr>
        <w:tblpPr w:leftFromText="141" w:rightFromText="141" w:vertAnchor="page" w:horzAnchor="margin" w:tblpXSpec="center" w:tblpY="259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06386D" w:rsidRPr="00C5730D" w:rsidTr="0006386D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6386D" w:rsidRPr="00C5730D" w:rsidTr="0006386D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6386D" w:rsidRPr="006B7812" w:rsidRDefault="0006386D" w:rsidP="0006386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06386D" w:rsidRPr="00C5730D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6386D" w:rsidRPr="00C5730D" w:rsidTr="0006386D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6386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Lxxxxxxxxxx</w:t>
            </w:r>
          </w:p>
        </w:tc>
        <w:tc>
          <w:tcPr>
            <w:tcW w:w="3201" w:type="dxa"/>
            <w:shd w:val="clear" w:color="auto" w:fill="auto"/>
          </w:tcPr>
          <w:p w:rsidR="0006386D" w:rsidRPr="006B7812" w:rsidRDefault="00350477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06386D" w:rsidRPr="006B7812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06386D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06386D" w:rsidRPr="006B7812" w:rsidRDefault="00350477" w:rsidP="0006386D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7.05</w:t>
            </w:r>
            <w:r w:rsidR="0006386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06386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Cxxxxxxxxxx</w:t>
            </w:r>
          </w:p>
        </w:tc>
        <w:tc>
          <w:tcPr>
            <w:tcW w:w="3201" w:type="dxa"/>
            <w:shd w:val="clear" w:color="auto" w:fill="auto"/>
          </w:tcPr>
          <w:p w:rsidR="0006386D" w:rsidRPr="006B7812" w:rsidRDefault="00350477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06386D" w:rsidRPr="006B7812" w:rsidRDefault="00350477" w:rsidP="0006386D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06386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06386D" w:rsidRDefault="00350477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6.05</w:t>
            </w:r>
            <w:r w:rsidR="0006386D"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  <w:r w:rsidR="0006386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Pr="006B7812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Jxxxxxxx</w:t>
            </w:r>
          </w:p>
        </w:tc>
        <w:tc>
          <w:tcPr>
            <w:tcW w:w="3201" w:type="dxa"/>
            <w:shd w:val="clear" w:color="auto" w:fill="auto"/>
          </w:tcPr>
          <w:p w:rsidR="00350477" w:rsidRDefault="00350477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350477" w:rsidRDefault="001F7639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35047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350477" w:rsidRDefault="00350477" w:rsidP="00350477">
            <w:pPr>
              <w:jc w:val="center"/>
            </w:pPr>
            <w:r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6.05.2023</w:t>
            </w:r>
          </w:p>
        </w:tc>
        <w:tc>
          <w:tcPr>
            <w:tcW w:w="2835" w:type="dxa"/>
            <w:shd w:val="clear" w:color="auto" w:fill="auto"/>
          </w:tcPr>
          <w:p w:rsidR="00350477" w:rsidRPr="006B7812" w:rsidRDefault="001F7639" w:rsidP="0035047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Damian Kxxxxxx</w:t>
            </w:r>
          </w:p>
        </w:tc>
        <w:tc>
          <w:tcPr>
            <w:tcW w:w="3201" w:type="dxa"/>
            <w:shd w:val="clear" w:color="auto" w:fill="auto"/>
          </w:tcPr>
          <w:p w:rsidR="00350477" w:rsidRPr="00CF096A" w:rsidRDefault="00350477" w:rsidP="000638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350477" w:rsidRDefault="00350477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350477" w:rsidRDefault="00350477" w:rsidP="00350477">
            <w:pPr>
              <w:jc w:val="center"/>
            </w:pPr>
            <w:r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6.05.2023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Kxxxxxx</w:t>
            </w:r>
          </w:p>
        </w:tc>
        <w:tc>
          <w:tcPr>
            <w:tcW w:w="3201" w:type="dxa"/>
            <w:shd w:val="clear" w:color="auto" w:fill="auto"/>
          </w:tcPr>
          <w:p w:rsidR="00350477" w:rsidRPr="00CF096A" w:rsidRDefault="00350477" w:rsidP="000638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350477" w:rsidRDefault="00350477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350477" w:rsidRDefault="00350477" w:rsidP="00350477">
            <w:pPr>
              <w:jc w:val="center"/>
            </w:pPr>
            <w:r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6.05.2023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Mxxxx</w:t>
            </w:r>
          </w:p>
        </w:tc>
        <w:tc>
          <w:tcPr>
            <w:tcW w:w="3201" w:type="dxa"/>
            <w:shd w:val="clear" w:color="auto" w:fill="auto"/>
          </w:tcPr>
          <w:p w:rsidR="00350477" w:rsidRPr="00CF096A" w:rsidRDefault="00350477" w:rsidP="000638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350477" w:rsidRDefault="00350477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350477" w:rsidRDefault="00350477" w:rsidP="00350477">
            <w:pPr>
              <w:jc w:val="center"/>
            </w:pPr>
            <w:r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6.05.2023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Sxxxxxxxx</w:t>
            </w:r>
          </w:p>
        </w:tc>
        <w:tc>
          <w:tcPr>
            <w:tcW w:w="3201" w:type="dxa"/>
            <w:shd w:val="clear" w:color="auto" w:fill="auto"/>
          </w:tcPr>
          <w:p w:rsidR="00350477" w:rsidRPr="00CF096A" w:rsidRDefault="00350477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350477" w:rsidRDefault="00350477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350477" w:rsidRDefault="00350477" w:rsidP="00350477">
            <w:pPr>
              <w:jc w:val="center"/>
            </w:pPr>
            <w:r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6.05.2023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Wxxxxxxx</w:t>
            </w:r>
          </w:p>
        </w:tc>
        <w:tc>
          <w:tcPr>
            <w:tcW w:w="3201" w:type="dxa"/>
            <w:shd w:val="clear" w:color="auto" w:fill="auto"/>
          </w:tcPr>
          <w:p w:rsidR="00350477" w:rsidRPr="00CF096A" w:rsidRDefault="00350477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350477" w:rsidRDefault="00350477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350477" w:rsidRDefault="00350477" w:rsidP="00350477">
            <w:pPr>
              <w:jc w:val="center"/>
            </w:pPr>
            <w:r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6.05.2023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Kxxxxxxxx</w:t>
            </w:r>
          </w:p>
        </w:tc>
        <w:tc>
          <w:tcPr>
            <w:tcW w:w="3201" w:type="dxa"/>
            <w:shd w:val="clear" w:color="auto" w:fill="auto"/>
          </w:tcPr>
          <w:p w:rsidR="00350477" w:rsidRPr="00CF096A" w:rsidRDefault="00350477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Clepardia Kraków</w:t>
            </w:r>
          </w:p>
        </w:tc>
        <w:tc>
          <w:tcPr>
            <w:tcW w:w="1619" w:type="dxa"/>
            <w:shd w:val="clear" w:color="auto" w:fill="auto"/>
          </w:tcPr>
          <w:p w:rsidR="00350477" w:rsidRDefault="00350477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350477" w:rsidRDefault="00350477" w:rsidP="00350477">
            <w:pPr>
              <w:jc w:val="center"/>
            </w:pPr>
            <w:r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6.05.2023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 Kxxxxx</w:t>
            </w:r>
          </w:p>
        </w:tc>
        <w:tc>
          <w:tcPr>
            <w:tcW w:w="3201" w:type="dxa"/>
            <w:shd w:val="clear" w:color="auto" w:fill="auto"/>
          </w:tcPr>
          <w:p w:rsidR="00350477" w:rsidRDefault="00350477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350477" w:rsidRDefault="00350477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shd w:val="clear" w:color="auto" w:fill="auto"/>
          </w:tcPr>
          <w:p w:rsidR="00350477" w:rsidRDefault="00350477" w:rsidP="00350477">
            <w:pPr>
              <w:jc w:val="center"/>
            </w:pPr>
            <w:r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6.05.2023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 zł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Mxxxxxxxxxx</w:t>
            </w:r>
          </w:p>
        </w:tc>
        <w:tc>
          <w:tcPr>
            <w:tcW w:w="3201" w:type="dxa"/>
            <w:shd w:val="clear" w:color="auto" w:fill="auto"/>
          </w:tcPr>
          <w:p w:rsidR="00350477" w:rsidRDefault="00350477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350477" w:rsidRDefault="00350477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350477" w:rsidRDefault="00350477" w:rsidP="0035047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Wxxxxx</w:t>
            </w:r>
          </w:p>
        </w:tc>
        <w:tc>
          <w:tcPr>
            <w:tcW w:w="3201" w:type="dxa"/>
            <w:shd w:val="clear" w:color="auto" w:fill="auto"/>
          </w:tcPr>
          <w:p w:rsidR="00350477" w:rsidRDefault="00350477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350477" w:rsidRDefault="00350477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350477" w:rsidRDefault="00350477" w:rsidP="0035047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Zxxxxxxxxx</w:t>
            </w:r>
          </w:p>
        </w:tc>
        <w:tc>
          <w:tcPr>
            <w:tcW w:w="3201" w:type="dxa"/>
            <w:shd w:val="clear" w:color="auto" w:fill="auto"/>
          </w:tcPr>
          <w:p w:rsidR="00350477" w:rsidRDefault="00350477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350477" w:rsidRDefault="00350477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350477" w:rsidRDefault="00350477" w:rsidP="0035047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Rxxxxxx</w:t>
            </w:r>
          </w:p>
        </w:tc>
        <w:tc>
          <w:tcPr>
            <w:tcW w:w="3201" w:type="dxa"/>
            <w:shd w:val="clear" w:color="auto" w:fill="auto"/>
          </w:tcPr>
          <w:p w:rsidR="00350477" w:rsidRDefault="00350477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350477" w:rsidRDefault="00350477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ż.k </w:t>
            </w:r>
          </w:p>
        </w:tc>
        <w:tc>
          <w:tcPr>
            <w:tcW w:w="1559" w:type="dxa"/>
            <w:shd w:val="clear" w:color="auto" w:fill="auto"/>
          </w:tcPr>
          <w:p w:rsidR="00350477" w:rsidRDefault="00350477" w:rsidP="00350477">
            <w:pPr>
              <w:jc w:val="center"/>
            </w:pPr>
            <w:r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6.05.2023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Default="00BB1895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350477" w:rsidRDefault="00AA456F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Chibueze Longinius Oxxxxx</w:t>
            </w:r>
          </w:p>
        </w:tc>
        <w:tc>
          <w:tcPr>
            <w:tcW w:w="3201" w:type="dxa"/>
            <w:shd w:val="clear" w:color="auto" w:fill="auto"/>
          </w:tcPr>
          <w:p w:rsidR="00350477" w:rsidRDefault="00AA456F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350477" w:rsidRDefault="00AA456F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35047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350477" w:rsidRDefault="00AA456F" w:rsidP="0035047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  <w:r w:rsidR="00350477"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350477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 zł</w:t>
            </w:r>
          </w:p>
        </w:tc>
      </w:tr>
    </w:tbl>
    <w:p w:rsidR="00767E5B" w:rsidRDefault="00767E5B" w:rsidP="00C80A6C">
      <w:pPr>
        <w:pStyle w:val="Bezodstpw"/>
        <w:rPr>
          <w:b/>
        </w:rPr>
      </w:pPr>
    </w:p>
    <w:p w:rsidR="00767E5B" w:rsidRDefault="00767E5B" w:rsidP="0006386D">
      <w:pPr>
        <w:pStyle w:val="Bezodstpw"/>
        <w:rPr>
          <w:b/>
          <w:sz w:val="28"/>
          <w:szCs w:val="28"/>
        </w:rPr>
      </w:pPr>
    </w:p>
    <w:p w:rsidR="00186286" w:rsidRPr="00B24D8C" w:rsidRDefault="00186286" w:rsidP="00767E5B">
      <w:pPr>
        <w:pStyle w:val="Bezodstpw"/>
        <w:jc w:val="center"/>
        <w:rPr>
          <w:b/>
          <w:sz w:val="28"/>
          <w:szCs w:val="28"/>
        </w:rPr>
      </w:pPr>
    </w:p>
    <w:p w:rsidR="00E66F90" w:rsidRDefault="00E66F90" w:rsidP="00C80A6C">
      <w:pPr>
        <w:pStyle w:val="Bezodstpw"/>
        <w:rPr>
          <w:b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C0D1C" w:rsidRDefault="00CC0D1C" w:rsidP="002100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CC0D1C" w:rsidRPr="00954184" w:rsidRDefault="00CC0D1C" w:rsidP="00CC0D1C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 xml:space="preserve">Dowody wpłaty  z tytułu żółtych kartek oraz innych kar finansowych (kopia/skan)  drogą elektroniczną na adres e-mali PPN Chrzanów : </w:t>
      </w:r>
      <w:hyperlink r:id="rId9" w:history="1">
        <w:r w:rsidRPr="00954184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</w:rPr>
          <w:t>ppnchrzanow@wp.pl</w:t>
        </w:r>
      </w:hyperlink>
      <w:r w:rsidRPr="00954184">
        <w:rPr>
          <w:rFonts w:asciiTheme="minorHAnsi" w:hAnsiTheme="minorHAnsi" w:cstheme="minorHAnsi"/>
          <w:b/>
          <w:sz w:val="28"/>
          <w:szCs w:val="28"/>
        </w:rPr>
        <w:t xml:space="preserve"> przed rozpoczęciem zawodów /</w:t>
      </w:r>
      <w:r w:rsidRPr="00CC0D1C">
        <w:rPr>
          <w:rFonts w:asciiTheme="minorHAnsi" w:hAnsiTheme="minorHAnsi" w:cstheme="minorHAnsi"/>
          <w:b/>
          <w:color w:val="FF0000"/>
          <w:sz w:val="28"/>
          <w:szCs w:val="28"/>
        </w:rPr>
        <w:t>do każdego piątku godz. 13.00</w:t>
      </w:r>
      <w:r w:rsidRPr="00954184">
        <w:rPr>
          <w:rFonts w:asciiTheme="minorHAnsi" w:hAnsiTheme="minorHAnsi" w:cstheme="minorHAnsi"/>
          <w:b/>
          <w:sz w:val="28"/>
          <w:szCs w:val="28"/>
        </w:rPr>
        <w:t>/</w:t>
      </w:r>
    </w:p>
    <w:p w:rsidR="00CC0D1C" w:rsidRPr="00CC0D1C" w:rsidRDefault="00CC0D1C" w:rsidP="00CC0D1C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lastRenderedPageBreak/>
        <w:t>W przypadku braku dowodu wpłaty w określonym terminie Komisja Gier zweryfikuje zawody jako walkower na niekorzyść danego klubu. / w systemie Extranet w sprawozdaniu sędziowskim po zawodach jest zaznaczone gra nieuprawnionego zawodnika/</w:t>
      </w:r>
      <w:r w:rsidRPr="00954184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C0D1C" w:rsidRPr="00E66F90" w:rsidRDefault="00CC0D1C" w:rsidP="00CC0D1C">
      <w:pPr>
        <w:pStyle w:val="Bezodstpw"/>
        <w:jc w:val="center"/>
        <w:rPr>
          <w:rStyle w:val="gwp92eb27accolou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20E91" w:rsidRDefault="00E66F90" w:rsidP="00420E91">
      <w:pPr>
        <w:spacing w:line="240" w:lineRule="auto"/>
        <w:ind w:firstLine="708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szystkie opłaty regulaminowe związane z rozgrywkami V Liga Grupa Zachodnia należy wpłacać na konto</w:t>
      </w:r>
    </w:p>
    <w:p w:rsidR="006605E7" w:rsidRDefault="00A30096" w:rsidP="005440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475607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>Tel. 507 437 737</w:t>
      </w:r>
    </w:p>
    <w:sectPr w:rsidR="00420E91" w:rsidRPr="00475607" w:rsidSect="00C379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2B" w:rsidRDefault="0030432B">
      <w:pPr>
        <w:spacing w:after="0" w:line="240" w:lineRule="auto"/>
      </w:pPr>
      <w:r>
        <w:separator/>
      </w:r>
    </w:p>
  </w:endnote>
  <w:endnote w:type="continuationSeparator" w:id="0">
    <w:p w:rsidR="0030432B" w:rsidRDefault="0030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6D" w:rsidRDefault="000638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6D" w:rsidRDefault="000638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2B" w:rsidRDefault="0030432B">
      <w:pPr>
        <w:spacing w:after="0" w:line="240" w:lineRule="auto"/>
      </w:pPr>
      <w:r>
        <w:separator/>
      </w:r>
    </w:p>
  </w:footnote>
  <w:footnote w:type="continuationSeparator" w:id="0">
    <w:p w:rsidR="0030432B" w:rsidRDefault="0030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6D" w:rsidRDefault="000638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0432B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30432B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06386D">
      <w:t>11</w:t>
    </w:r>
    <w:r w:rsidR="00E37E4A">
      <w:t>.</w:t>
    </w:r>
    <w:r w:rsidR="009F07B3">
      <w:t>0</w:t>
    </w:r>
    <w:r w:rsidR="007A42D2">
      <w:t>5</w:t>
    </w:r>
    <w:r w:rsidR="00703A77">
      <w:t xml:space="preserve">.2023 </w:t>
    </w:r>
    <w:r w:rsidR="00BF2B51">
      <w:t>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6D" w:rsidRDefault="000638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837"/>
    <w:rsid w:val="000A6B97"/>
    <w:rsid w:val="000B0B84"/>
    <w:rsid w:val="000B2DB7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6B0E"/>
    <w:rsid w:val="00547359"/>
    <w:rsid w:val="00552904"/>
    <w:rsid w:val="00554217"/>
    <w:rsid w:val="005548BE"/>
    <w:rsid w:val="00557373"/>
    <w:rsid w:val="005651BA"/>
    <w:rsid w:val="0056527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562F"/>
    <w:rsid w:val="0075747C"/>
    <w:rsid w:val="00761AE0"/>
    <w:rsid w:val="00763A29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089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E03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3858"/>
    <w:rsid w:val="00B93D8E"/>
    <w:rsid w:val="00B94CB9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5670-83B2-4549-AD12-B5C67B57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43</cp:revision>
  <cp:lastPrinted>2023-05-12T09:40:00Z</cp:lastPrinted>
  <dcterms:created xsi:type="dcterms:W3CDTF">2023-03-30T12:27:00Z</dcterms:created>
  <dcterms:modified xsi:type="dcterms:W3CDTF">2023-05-12T10:27:00Z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