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927" w:rsidRPr="004A378D" w:rsidRDefault="00EE1927" w:rsidP="00C379B0">
      <w:pPr>
        <w:spacing w:after="0" w:line="100" w:lineRule="atLeast"/>
        <w:rPr>
          <w:rFonts w:eastAsia="Times New Roman" w:cs="Calibri"/>
          <w:b/>
          <w:bCs/>
          <w:color w:val="000000"/>
          <w:sz w:val="2"/>
          <w:szCs w:val="2"/>
        </w:rPr>
      </w:pPr>
    </w:p>
    <w:p w:rsidR="009C35A5" w:rsidRPr="00C379B0" w:rsidRDefault="00E33162" w:rsidP="00C379B0">
      <w:pPr>
        <w:spacing w:after="0" w:line="100" w:lineRule="atLeast"/>
        <w:ind w:left="5664" w:firstLine="708"/>
        <w:rPr>
          <w:rFonts w:eastAsia="Times New Roman" w:cs="Calibri"/>
          <w:b/>
          <w:bCs/>
          <w:color w:val="000000"/>
          <w:sz w:val="20"/>
          <w:szCs w:val="20"/>
        </w:rPr>
      </w:pPr>
      <w:r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  <w:r w:rsidR="009C35A5" w:rsidRPr="00C379B0">
        <w:rPr>
          <w:rFonts w:eastAsia="Times New Roman" w:cs="Calibri"/>
          <w:b/>
          <w:bCs/>
          <w:color w:val="000000"/>
          <w:sz w:val="20"/>
          <w:szCs w:val="20"/>
        </w:rPr>
        <w:t>KOMUNIKAT</w:t>
      </w:r>
      <w:r w:rsidR="00151520">
        <w:rPr>
          <w:rFonts w:eastAsia="Times New Roman" w:cs="Calibri"/>
          <w:b/>
          <w:bCs/>
          <w:color w:val="000000"/>
          <w:sz w:val="20"/>
          <w:szCs w:val="20"/>
        </w:rPr>
        <w:t xml:space="preserve"> </w:t>
      </w:r>
    </w:p>
    <w:p w:rsidR="009E2763" w:rsidRPr="00C379B0" w:rsidRDefault="009E2763" w:rsidP="00C379B0">
      <w:pPr>
        <w:spacing w:after="0" w:line="100" w:lineRule="atLeast"/>
        <w:jc w:val="center"/>
        <w:rPr>
          <w:rFonts w:eastAsia="Times New Roman" w:cs="Calibri"/>
          <w:b/>
          <w:bCs/>
          <w:color w:val="000000"/>
          <w:sz w:val="20"/>
          <w:szCs w:val="20"/>
        </w:rPr>
      </w:pPr>
      <w:r w:rsidRPr="00C379B0">
        <w:rPr>
          <w:rFonts w:eastAsia="Times New Roman" w:cs="Calibri"/>
          <w:b/>
          <w:bCs/>
          <w:color w:val="000000"/>
          <w:sz w:val="20"/>
          <w:szCs w:val="20"/>
        </w:rPr>
        <w:t>Nr K</w:t>
      </w:r>
      <w:r w:rsidRPr="00C379B0">
        <w:rPr>
          <w:rFonts w:cs="Calibri"/>
          <w:b/>
          <w:bCs/>
          <w:color w:val="000000"/>
          <w:sz w:val="20"/>
          <w:szCs w:val="20"/>
        </w:rPr>
        <w:t>G</w:t>
      </w:r>
      <w:r w:rsidR="00630D0C">
        <w:rPr>
          <w:rFonts w:eastAsia="Times New Roman" w:cs="Calibri"/>
          <w:b/>
          <w:bCs/>
          <w:color w:val="000000"/>
          <w:sz w:val="20"/>
          <w:szCs w:val="20"/>
        </w:rPr>
        <w:t>.PPN.Chr/</w:t>
      </w:r>
      <w:r w:rsidR="00B30C52">
        <w:rPr>
          <w:rFonts w:eastAsia="Times New Roman" w:cs="Calibri"/>
          <w:b/>
          <w:bCs/>
          <w:color w:val="000000"/>
          <w:sz w:val="20"/>
          <w:szCs w:val="20"/>
        </w:rPr>
        <w:t>30</w:t>
      </w:r>
      <w:r w:rsidR="0018283C">
        <w:rPr>
          <w:rFonts w:eastAsia="Times New Roman" w:cs="Calibri"/>
          <w:b/>
          <w:bCs/>
          <w:color w:val="000000"/>
          <w:sz w:val="20"/>
          <w:szCs w:val="20"/>
        </w:rPr>
        <w:t>/</w:t>
      </w:r>
      <w:r w:rsidR="00520CB3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630095">
        <w:rPr>
          <w:rFonts w:eastAsia="Times New Roman" w:cs="Calibri"/>
          <w:b/>
          <w:bCs/>
          <w:color w:val="000000"/>
          <w:sz w:val="20"/>
          <w:szCs w:val="20"/>
        </w:rPr>
        <w:t>I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/ SEZON 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2</w:t>
      </w:r>
      <w:r w:rsidR="00E21E46">
        <w:rPr>
          <w:rFonts w:eastAsia="Times New Roman" w:cs="Calibri"/>
          <w:b/>
          <w:bCs/>
          <w:color w:val="000000"/>
          <w:sz w:val="20"/>
          <w:szCs w:val="20"/>
        </w:rPr>
        <w:t>-202</w:t>
      </w:r>
      <w:r w:rsidR="000917E9">
        <w:rPr>
          <w:rFonts w:eastAsia="Times New Roman" w:cs="Calibri"/>
          <w:b/>
          <w:bCs/>
          <w:color w:val="000000"/>
          <w:sz w:val="20"/>
          <w:szCs w:val="20"/>
        </w:rPr>
        <w:t>3</w:t>
      </w:r>
    </w:p>
    <w:p w:rsidR="00D556E4" w:rsidRPr="0027069F" w:rsidRDefault="0027069F" w:rsidP="00C379B0">
      <w:pPr>
        <w:pStyle w:val="Standard"/>
        <w:jc w:val="center"/>
        <w:rPr>
          <w:b/>
          <w:u w:val="single"/>
        </w:rPr>
      </w:pPr>
      <w:r w:rsidRPr="0027069F">
        <w:rPr>
          <w:b/>
          <w:u w:val="single"/>
        </w:rPr>
        <w:t>V LIGA -  MAŁOPOLSKA ZACHODNIA</w:t>
      </w:r>
    </w:p>
    <w:p w:rsidR="00713B56" w:rsidRPr="0053468F" w:rsidRDefault="00C53E1C" w:rsidP="006605E7">
      <w:pPr>
        <w:spacing w:after="0" w:line="100" w:lineRule="atLeast"/>
        <w:jc w:val="center"/>
        <w:rPr>
          <w:rFonts w:eastAsia="Times New Roman" w:cs="Calibri"/>
          <w:b/>
          <w:bCs/>
          <w:sz w:val="20"/>
          <w:szCs w:val="20"/>
        </w:rPr>
      </w:pPr>
      <w:r w:rsidRPr="00C379B0">
        <w:rPr>
          <w:rFonts w:eastAsia="Times New Roman" w:cs="Calibri"/>
          <w:b/>
          <w:bCs/>
          <w:sz w:val="20"/>
          <w:szCs w:val="20"/>
        </w:rPr>
        <w:t xml:space="preserve">z posiedzenia Komisji </w:t>
      </w:r>
      <w:r w:rsidR="00C379B0">
        <w:rPr>
          <w:rFonts w:eastAsia="Times New Roman" w:cs="Calibri"/>
          <w:b/>
          <w:bCs/>
          <w:sz w:val="20"/>
          <w:szCs w:val="20"/>
        </w:rPr>
        <w:t>Gier</w:t>
      </w:r>
      <w:r w:rsidR="00007935">
        <w:rPr>
          <w:rFonts w:eastAsia="Times New Roman" w:cs="Calibri"/>
          <w:b/>
          <w:bCs/>
          <w:sz w:val="20"/>
          <w:szCs w:val="20"/>
        </w:rPr>
        <w:t xml:space="preserve"> PPN Chrzanów w dniu </w:t>
      </w:r>
      <w:r w:rsidR="00B30C52">
        <w:rPr>
          <w:rFonts w:eastAsia="Times New Roman" w:cs="Calibri"/>
          <w:b/>
          <w:bCs/>
          <w:sz w:val="20"/>
          <w:szCs w:val="20"/>
        </w:rPr>
        <w:t>18</w:t>
      </w:r>
      <w:r w:rsidR="00B15F78">
        <w:rPr>
          <w:rFonts w:eastAsia="Times New Roman" w:cs="Calibri"/>
          <w:b/>
          <w:bCs/>
          <w:sz w:val="20"/>
          <w:szCs w:val="20"/>
        </w:rPr>
        <w:t>.0</w:t>
      </w:r>
      <w:r w:rsidR="007A42D2">
        <w:rPr>
          <w:rFonts w:eastAsia="Times New Roman" w:cs="Calibri"/>
          <w:b/>
          <w:bCs/>
          <w:sz w:val="20"/>
          <w:szCs w:val="20"/>
        </w:rPr>
        <w:t>5</w:t>
      </w:r>
      <w:r w:rsidR="00630095">
        <w:rPr>
          <w:rFonts w:eastAsia="Times New Roman" w:cs="Calibri"/>
          <w:b/>
          <w:bCs/>
          <w:sz w:val="20"/>
          <w:szCs w:val="20"/>
        </w:rPr>
        <w:t>.2023</w:t>
      </w:r>
      <w:r w:rsidR="008204B8">
        <w:rPr>
          <w:rFonts w:eastAsia="Times New Roman" w:cs="Calibri"/>
          <w:b/>
          <w:bCs/>
          <w:sz w:val="20"/>
          <w:szCs w:val="20"/>
        </w:rPr>
        <w:t xml:space="preserve"> rok</w:t>
      </w:r>
      <w:r w:rsidR="00E25B77">
        <w:rPr>
          <w:rFonts w:eastAsia="Times New Roman" w:cs="Calibri"/>
          <w:b/>
          <w:bCs/>
          <w:sz w:val="20"/>
          <w:szCs w:val="20"/>
        </w:rPr>
        <w:t>u</w:t>
      </w:r>
    </w:p>
    <w:p w:rsidR="00151520" w:rsidRDefault="00151520" w:rsidP="00C80A6C">
      <w:pPr>
        <w:pStyle w:val="Bezodstpw"/>
        <w:rPr>
          <w:b/>
        </w:rPr>
      </w:pPr>
    </w:p>
    <w:p w:rsidR="00767E5B" w:rsidRDefault="00767E5B" w:rsidP="00C80A6C">
      <w:pPr>
        <w:pStyle w:val="Bezodstpw"/>
        <w:rPr>
          <w:b/>
        </w:rPr>
      </w:pPr>
    </w:p>
    <w:tbl>
      <w:tblPr>
        <w:tblpPr w:leftFromText="141" w:rightFromText="141" w:vertAnchor="page" w:horzAnchor="margin" w:tblpXSpec="center" w:tblpY="2596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3201"/>
        <w:gridCol w:w="1619"/>
        <w:gridCol w:w="1559"/>
        <w:gridCol w:w="2835"/>
      </w:tblGrid>
      <w:tr w:rsidR="0006386D" w:rsidRPr="00C5730D" w:rsidTr="0006386D">
        <w:trPr>
          <w:trHeight w:val="22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Kary finansowe/dyskwalifikacji za kartki żółte i czerwone</w:t>
            </w:r>
          </w:p>
        </w:tc>
      </w:tr>
      <w:tr w:rsidR="0006386D" w:rsidRPr="00C5730D" w:rsidTr="0006386D">
        <w:trPr>
          <w:trHeight w:val="291"/>
        </w:trPr>
        <w:tc>
          <w:tcPr>
            <w:tcW w:w="12616" w:type="dxa"/>
            <w:gridSpan w:val="6"/>
            <w:shd w:val="clear" w:color="auto" w:fill="auto"/>
            <w:vAlign w:val="center"/>
          </w:tcPr>
          <w:p w:rsidR="0006386D" w:rsidRPr="006B7812" w:rsidRDefault="0006386D" w:rsidP="0006386D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 w:rsidRPr="006B7812">
              <w:rPr>
                <w:b/>
                <w:sz w:val="20"/>
                <w:szCs w:val="20"/>
              </w:rPr>
              <w:t xml:space="preserve">V Liga Grupa Zachodnia </w:t>
            </w:r>
          </w:p>
          <w:p w:rsidR="0006386D" w:rsidRPr="00C5730D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pl-PL"/>
              </w:rPr>
            </w:pPr>
          </w:p>
        </w:tc>
      </w:tr>
      <w:tr w:rsidR="0006386D" w:rsidRPr="00C5730D" w:rsidTr="0006386D">
        <w:trPr>
          <w:trHeight w:val="502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Klub</w:t>
            </w:r>
          </w:p>
        </w:tc>
        <w:tc>
          <w:tcPr>
            <w:tcW w:w="1619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Kartka</w:t>
            </w:r>
          </w:p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Żółta/czerwona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Data zawodów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Kara finansowa/dyskwalifikacji</w:t>
            </w:r>
          </w:p>
        </w:tc>
      </w:tr>
      <w:tr w:rsidR="0006386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B30C52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Marcin Łxx</w:t>
            </w:r>
          </w:p>
        </w:tc>
        <w:tc>
          <w:tcPr>
            <w:tcW w:w="3201" w:type="dxa"/>
            <w:shd w:val="clear" w:color="auto" w:fill="auto"/>
          </w:tcPr>
          <w:p w:rsidR="0006386D" w:rsidRPr="006B7812" w:rsidRDefault="00B30C52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06386D" w:rsidRPr="006B7812" w:rsidRDefault="00B30C52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06386D"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06386D" w:rsidRPr="006B7812" w:rsidRDefault="00B30C52" w:rsidP="0006386D">
            <w:pPr>
              <w:spacing w:line="240" w:lineRule="auto"/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</w:t>
            </w:r>
            <w:r w:rsidR="0006386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B30C52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06386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06386D" w:rsidRPr="006B7812" w:rsidRDefault="0006386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6B781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B30C52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Artur Kxxxxxxxxxx</w:t>
            </w:r>
          </w:p>
        </w:tc>
        <w:tc>
          <w:tcPr>
            <w:tcW w:w="3201" w:type="dxa"/>
            <w:shd w:val="clear" w:color="auto" w:fill="auto"/>
          </w:tcPr>
          <w:p w:rsidR="0006386D" w:rsidRPr="006B7812" w:rsidRDefault="00B30C52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Błękitni Modlnica</w:t>
            </w:r>
          </w:p>
        </w:tc>
        <w:tc>
          <w:tcPr>
            <w:tcW w:w="1619" w:type="dxa"/>
            <w:shd w:val="clear" w:color="auto" w:fill="auto"/>
          </w:tcPr>
          <w:p w:rsidR="0006386D" w:rsidRPr="006B7812" w:rsidRDefault="00B30C52" w:rsidP="0006386D">
            <w:pPr>
              <w:jc w:val="center"/>
              <w:rPr>
                <w:b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="0006386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06386D" w:rsidRDefault="00B30C52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</w:t>
            </w:r>
            <w:r w:rsidR="0006386D" w:rsidRPr="009B43B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.2023</w:t>
            </w:r>
          </w:p>
        </w:tc>
        <w:tc>
          <w:tcPr>
            <w:tcW w:w="2835" w:type="dxa"/>
            <w:shd w:val="clear" w:color="auto" w:fill="auto"/>
          </w:tcPr>
          <w:p w:rsidR="0006386D" w:rsidRPr="006B7812" w:rsidRDefault="00B30C52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06386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0zł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Pr="006B7812" w:rsidRDefault="00350477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350477" w:rsidRDefault="00B30C52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Przemysław Żxxxx</w:t>
            </w:r>
          </w:p>
        </w:tc>
        <w:tc>
          <w:tcPr>
            <w:tcW w:w="3201" w:type="dxa"/>
            <w:shd w:val="clear" w:color="auto" w:fill="auto"/>
          </w:tcPr>
          <w:p w:rsidR="00350477" w:rsidRDefault="00B30C52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350477" w:rsidRDefault="00B30C52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350477" w:rsidRDefault="00B30C52" w:rsidP="0035047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  <w:r w:rsidR="00350477"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350477" w:rsidRPr="006B7812" w:rsidRDefault="00B30C52" w:rsidP="00350477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Adrian Żxxxx</w:t>
            </w:r>
          </w:p>
        </w:tc>
        <w:tc>
          <w:tcPr>
            <w:tcW w:w="3201" w:type="dxa"/>
            <w:shd w:val="clear" w:color="auto" w:fill="auto"/>
          </w:tcPr>
          <w:p w:rsidR="0084289D" w:rsidRPr="00CF096A" w:rsidRDefault="0084289D" w:rsidP="000638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Gxxxxx</w:t>
            </w:r>
          </w:p>
        </w:tc>
        <w:tc>
          <w:tcPr>
            <w:tcW w:w="3201" w:type="dxa"/>
            <w:shd w:val="clear" w:color="auto" w:fill="auto"/>
          </w:tcPr>
          <w:p w:rsidR="0084289D" w:rsidRPr="00CF096A" w:rsidRDefault="0084289D" w:rsidP="000638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Spójnia Osiek Zimnodół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Oskar Śxxxxx</w:t>
            </w:r>
          </w:p>
        </w:tc>
        <w:tc>
          <w:tcPr>
            <w:tcW w:w="3201" w:type="dxa"/>
            <w:shd w:val="clear" w:color="auto" w:fill="auto"/>
          </w:tcPr>
          <w:p w:rsidR="0084289D" w:rsidRPr="00CF096A" w:rsidRDefault="0084289D" w:rsidP="000638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Zjednoczeni Złomex Branice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Pxxxxxx</w:t>
            </w:r>
          </w:p>
        </w:tc>
        <w:tc>
          <w:tcPr>
            <w:tcW w:w="3201" w:type="dxa"/>
            <w:shd w:val="clear" w:color="auto" w:fill="auto"/>
          </w:tcPr>
          <w:p w:rsidR="0084289D" w:rsidRPr="00CF096A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Orlęta Rudawa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Kacper Pxxxxxx</w:t>
            </w:r>
          </w:p>
        </w:tc>
        <w:tc>
          <w:tcPr>
            <w:tcW w:w="3201" w:type="dxa"/>
            <w:shd w:val="clear" w:color="auto" w:fill="auto"/>
          </w:tcPr>
          <w:p w:rsidR="0084289D" w:rsidRPr="00CF096A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Pcimianka Pcim</w:t>
            </w:r>
          </w:p>
        </w:tc>
        <w:tc>
          <w:tcPr>
            <w:tcW w:w="1619" w:type="dxa"/>
            <w:shd w:val="clear" w:color="auto" w:fill="auto"/>
          </w:tcPr>
          <w:p w:rsidR="0084289D" w:rsidRDefault="00D302B5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</w:t>
            </w:r>
            <w:r w:rsidR="0084289D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ż.k.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D302B5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  <w:bookmarkStart w:id="0" w:name="_GoBack"/>
            <w:bookmarkEnd w:id="0"/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Piotr Rxxxxxxxx</w:t>
            </w:r>
          </w:p>
        </w:tc>
        <w:tc>
          <w:tcPr>
            <w:tcW w:w="3201" w:type="dxa"/>
            <w:shd w:val="clear" w:color="auto" w:fill="auto"/>
          </w:tcPr>
          <w:p w:rsidR="0084289D" w:rsidRPr="00CF096A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Pr="009F388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Sxxxxxxx</w:t>
            </w:r>
          </w:p>
        </w:tc>
        <w:tc>
          <w:tcPr>
            <w:tcW w:w="3201" w:type="dxa"/>
            <w:shd w:val="clear" w:color="auto" w:fill="auto"/>
          </w:tcPr>
          <w:p w:rsidR="0084289D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Sxxxxxxx</w:t>
            </w:r>
          </w:p>
        </w:tc>
        <w:tc>
          <w:tcPr>
            <w:tcW w:w="3201" w:type="dxa"/>
            <w:shd w:val="clear" w:color="auto" w:fill="auto"/>
          </w:tcPr>
          <w:p w:rsidR="0084289D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MKS Trzebinia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Gxxxxxx</w:t>
            </w:r>
          </w:p>
        </w:tc>
        <w:tc>
          <w:tcPr>
            <w:tcW w:w="3201" w:type="dxa"/>
            <w:shd w:val="clear" w:color="auto" w:fill="auto"/>
          </w:tcPr>
          <w:p w:rsidR="0084289D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Kordian Żxx</w:t>
            </w:r>
          </w:p>
        </w:tc>
        <w:tc>
          <w:tcPr>
            <w:tcW w:w="3201" w:type="dxa"/>
            <w:shd w:val="clear" w:color="auto" w:fill="auto"/>
          </w:tcPr>
          <w:p w:rsidR="0084289D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Wiślanka Grabie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Szymon Jxxxxxxxx</w:t>
            </w:r>
          </w:p>
        </w:tc>
        <w:tc>
          <w:tcPr>
            <w:tcW w:w="3201" w:type="dxa"/>
            <w:shd w:val="clear" w:color="auto" w:fill="auto"/>
          </w:tcPr>
          <w:p w:rsidR="0084289D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3 ż.k 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8537E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 zł</w:t>
            </w:r>
          </w:p>
        </w:tc>
      </w:tr>
      <w:tr w:rsidR="00350477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350477" w:rsidRDefault="00BB1895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350477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Paweł Mxxxx</w:t>
            </w:r>
          </w:p>
        </w:tc>
        <w:tc>
          <w:tcPr>
            <w:tcW w:w="3201" w:type="dxa"/>
            <w:shd w:val="clear" w:color="auto" w:fill="auto"/>
          </w:tcPr>
          <w:p w:rsidR="00350477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Tempo Białka</w:t>
            </w:r>
          </w:p>
        </w:tc>
        <w:tc>
          <w:tcPr>
            <w:tcW w:w="1619" w:type="dxa"/>
            <w:shd w:val="clear" w:color="auto" w:fill="auto"/>
          </w:tcPr>
          <w:p w:rsidR="00350477" w:rsidRDefault="0084289D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4</w:t>
            </w:r>
            <w:r w:rsidR="00350477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 xml:space="preserve"> ż.k</w:t>
            </w:r>
          </w:p>
        </w:tc>
        <w:tc>
          <w:tcPr>
            <w:tcW w:w="1559" w:type="dxa"/>
            <w:shd w:val="clear" w:color="auto" w:fill="auto"/>
          </w:tcPr>
          <w:p w:rsidR="00350477" w:rsidRDefault="0084289D" w:rsidP="00350477">
            <w:pPr>
              <w:jc w:val="center"/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</w:t>
            </w:r>
            <w:r w:rsidR="00350477" w:rsidRPr="0073687E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.05.2023</w:t>
            </w:r>
          </w:p>
        </w:tc>
        <w:tc>
          <w:tcPr>
            <w:tcW w:w="2835" w:type="dxa"/>
            <w:shd w:val="clear" w:color="auto" w:fill="auto"/>
          </w:tcPr>
          <w:p w:rsidR="00350477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Damian Kxxxxx</w:t>
            </w:r>
          </w:p>
        </w:tc>
        <w:tc>
          <w:tcPr>
            <w:tcW w:w="3201" w:type="dxa"/>
            <w:shd w:val="clear" w:color="auto" w:fill="auto"/>
          </w:tcPr>
          <w:p w:rsidR="0084289D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 ż.k.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150zł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Krzysztof Zxxxx</w:t>
            </w:r>
          </w:p>
        </w:tc>
        <w:tc>
          <w:tcPr>
            <w:tcW w:w="3201" w:type="dxa"/>
            <w:shd w:val="clear" w:color="auto" w:fill="auto"/>
          </w:tcPr>
          <w:p w:rsidR="0084289D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Karpaty Siepraw</w:t>
            </w:r>
          </w:p>
        </w:tc>
        <w:tc>
          <w:tcPr>
            <w:tcW w:w="1619" w:type="dxa"/>
            <w:shd w:val="clear" w:color="auto" w:fill="auto"/>
          </w:tcPr>
          <w:p w:rsidR="0084289D" w:rsidRDefault="0084289D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9 ż.k</w:t>
            </w:r>
          </w:p>
        </w:tc>
        <w:tc>
          <w:tcPr>
            <w:tcW w:w="1559" w:type="dxa"/>
            <w:shd w:val="clear" w:color="auto" w:fill="auto"/>
          </w:tcPr>
          <w:p w:rsidR="0084289D" w:rsidRDefault="0084289D" w:rsidP="0084289D">
            <w:pPr>
              <w:jc w:val="center"/>
            </w:pPr>
            <w:r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150zł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2835" w:type="dxa"/>
            <w:shd w:val="clear" w:color="auto" w:fill="auto"/>
          </w:tcPr>
          <w:p w:rsidR="0084289D" w:rsidRDefault="0084289D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Jakub L</w:t>
            </w:r>
            <w:r w:rsidR="007F5411">
              <w:rPr>
                <w:b/>
                <w:sz w:val="18"/>
                <w:szCs w:val="18"/>
              </w:rPr>
              <w:t>xxxxxxxxxx</w:t>
            </w:r>
          </w:p>
        </w:tc>
        <w:tc>
          <w:tcPr>
            <w:tcW w:w="3201" w:type="dxa"/>
            <w:shd w:val="clear" w:color="auto" w:fill="auto"/>
          </w:tcPr>
          <w:p w:rsidR="0084289D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84289D" w:rsidRDefault="007F5411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Cz.k.a.r.</w:t>
            </w:r>
          </w:p>
        </w:tc>
        <w:tc>
          <w:tcPr>
            <w:tcW w:w="1559" w:type="dxa"/>
            <w:shd w:val="clear" w:color="auto" w:fill="auto"/>
          </w:tcPr>
          <w:p w:rsidR="0084289D" w:rsidRPr="00573262" w:rsidRDefault="0084289D" w:rsidP="0084289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7F5411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 mecz</w:t>
            </w:r>
          </w:p>
        </w:tc>
      </w:tr>
      <w:tr w:rsidR="0084289D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84289D" w:rsidRDefault="0084289D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84289D" w:rsidRDefault="007F5411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Łukasz Nxxxx</w:t>
            </w:r>
          </w:p>
        </w:tc>
        <w:tc>
          <w:tcPr>
            <w:tcW w:w="3201" w:type="dxa"/>
            <w:shd w:val="clear" w:color="auto" w:fill="auto"/>
          </w:tcPr>
          <w:p w:rsidR="0084289D" w:rsidRDefault="0084289D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KS Chełmek</w:t>
            </w:r>
          </w:p>
        </w:tc>
        <w:tc>
          <w:tcPr>
            <w:tcW w:w="1619" w:type="dxa"/>
            <w:shd w:val="clear" w:color="auto" w:fill="auto"/>
          </w:tcPr>
          <w:p w:rsidR="0084289D" w:rsidRDefault="007F5411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6 ż.k.</w:t>
            </w:r>
          </w:p>
        </w:tc>
        <w:tc>
          <w:tcPr>
            <w:tcW w:w="1559" w:type="dxa"/>
            <w:shd w:val="clear" w:color="auto" w:fill="auto"/>
          </w:tcPr>
          <w:p w:rsidR="0084289D" w:rsidRPr="00573262" w:rsidRDefault="0084289D" w:rsidP="0084289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84289D" w:rsidRDefault="007F5411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120zł</w:t>
            </w:r>
          </w:p>
        </w:tc>
      </w:tr>
      <w:tr w:rsidR="007F5411" w:rsidRPr="00C5730D" w:rsidTr="0006386D">
        <w:trPr>
          <w:trHeight w:val="286"/>
        </w:trPr>
        <w:tc>
          <w:tcPr>
            <w:tcW w:w="567" w:type="dxa"/>
            <w:shd w:val="clear" w:color="auto" w:fill="auto"/>
            <w:vAlign w:val="center"/>
          </w:tcPr>
          <w:p w:rsidR="007F5411" w:rsidRDefault="007F5411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7F5411" w:rsidRDefault="007F5411" w:rsidP="0006386D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Mxxxxx</w:t>
            </w:r>
          </w:p>
        </w:tc>
        <w:tc>
          <w:tcPr>
            <w:tcW w:w="3201" w:type="dxa"/>
            <w:shd w:val="clear" w:color="auto" w:fill="auto"/>
          </w:tcPr>
          <w:p w:rsidR="007F5411" w:rsidRDefault="007F5411" w:rsidP="0006386D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Niwa Nowa Wieś</w:t>
            </w:r>
          </w:p>
        </w:tc>
        <w:tc>
          <w:tcPr>
            <w:tcW w:w="1619" w:type="dxa"/>
            <w:shd w:val="clear" w:color="auto" w:fill="auto"/>
          </w:tcPr>
          <w:p w:rsidR="007F5411" w:rsidRDefault="007F5411" w:rsidP="0006386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3 ż.k.</w:t>
            </w:r>
          </w:p>
        </w:tc>
        <w:tc>
          <w:tcPr>
            <w:tcW w:w="1559" w:type="dxa"/>
            <w:shd w:val="clear" w:color="auto" w:fill="auto"/>
          </w:tcPr>
          <w:p w:rsidR="007F5411" w:rsidRPr="00573262" w:rsidRDefault="007F5411" w:rsidP="0084289D">
            <w:pPr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 w:rsidRPr="00573262"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13.05.2023</w:t>
            </w:r>
          </w:p>
        </w:tc>
        <w:tc>
          <w:tcPr>
            <w:tcW w:w="2835" w:type="dxa"/>
            <w:shd w:val="clear" w:color="auto" w:fill="auto"/>
          </w:tcPr>
          <w:p w:rsidR="007F5411" w:rsidRDefault="007F5411" w:rsidP="0006386D">
            <w:pPr>
              <w:spacing w:line="240" w:lineRule="auto"/>
              <w:contextualSpacing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color w:val="000000"/>
                <w:sz w:val="18"/>
                <w:szCs w:val="18"/>
                <w:lang w:eastAsia="pl-PL"/>
              </w:rPr>
              <w:t>80zł</w:t>
            </w:r>
          </w:p>
        </w:tc>
      </w:tr>
    </w:tbl>
    <w:p w:rsidR="00767E5B" w:rsidRDefault="00767E5B" w:rsidP="00C80A6C">
      <w:pPr>
        <w:pStyle w:val="Bezodstpw"/>
        <w:rPr>
          <w:b/>
        </w:rPr>
      </w:pPr>
    </w:p>
    <w:p w:rsidR="00767E5B" w:rsidRDefault="00767E5B" w:rsidP="0006386D">
      <w:pPr>
        <w:pStyle w:val="Bezodstpw"/>
        <w:rPr>
          <w:b/>
          <w:sz w:val="28"/>
          <w:szCs w:val="28"/>
        </w:rPr>
      </w:pPr>
    </w:p>
    <w:p w:rsidR="00186286" w:rsidRPr="00B24D8C" w:rsidRDefault="00186286" w:rsidP="00767E5B">
      <w:pPr>
        <w:pStyle w:val="Bezodstpw"/>
        <w:jc w:val="center"/>
        <w:rPr>
          <w:b/>
          <w:sz w:val="28"/>
          <w:szCs w:val="28"/>
        </w:rPr>
      </w:pPr>
    </w:p>
    <w:p w:rsidR="00E66F90" w:rsidRDefault="00E66F90" w:rsidP="00C80A6C">
      <w:pPr>
        <w:pStyle w:val="Bezodstpw"/>
        <w:rPr>
          <w:b/>
        </w:rPr>
      </w:pPr>
    </w:p>
    <w:p w:rsidR="004F77CE" w:rsidRDefault="004F77CE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CC0D1C" w:rsidRDefault="00CC0D1C" w:rsidP="002100E5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</w:pPr>
    </w:p>
    <w:p w:rsidR="00CC0D1C" w:rsidRPr="00954184" w:rsidRDefault="00CC0D1C" w:rsidP="00CC0D1C">
      <w:pPr>
        <w:pStyle w:val="Bezodstpw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 xml:space="preserve">Dowody wpłaty  z tytułu żółtych kartek oraz innych kar finansowych (kopia/skan)  drogą elektroniczną na adres e-mali PPN Chrzanów : </w:t>
      </w:r>
      <w:hyperlink r:id="rId9" w:history="1">
        <w:r w:rsidRPr="00954184">
          <w:rPr>
            <w:rStyle w:val="Hipercze"/>
            <w:rFonts w:asciiTheme="minorHAnsi" w:hAnsiTheme="minorHAnsi" w:cstheme="minorHAnsi"/>
            <w:b/>
            <w:color w:val="auto"/>
            <w:sz w:val="28"/>
            <w:szCs w:val="28"/>
          </w:rPr>
          <w:t>ppnchrzanow@wp.pl</w:t>
        </w:r>
      </w:hyperlink>
      <w:r w:rsidRPr="00954184">
        <w:rPr>
          <w:rFonts w:asciiTheme="minorHAnsi" w:hAnsiTheme="minorHAnsi" w:cstheme="minorHAnsi"/>
          <w:b/>
          <w:sz w:val="28"/>
          <w:szCs w:val="28"/>
        </w:rPr>
        <w:t xml:space="preserve"> przed rozpoczęciem zawodów /</w:t>
      </w:r>
      <w:r w:rsidRPr="00CC0D1C">
        <w:rPr>
          <w:rFonts w:asciiTheme="minorHAnsi" w:hAnsiTheme="minorHAnsi" w:cstheme="minorHAnsi"/>
          <w:b/>
          <w:color w:val="FF0000"/>
          <w:sz w:val="28"/>
          <w:szCs w:val="28"/>
        </w:rPr>
        <w:t>do każdego piątku godz. 13.00</w:t>
      </w:r>
      <w:r w:rsidRPr="00954184">
        <w:rPr>
          <w:rFonts w:asciiTheme="minorHAnsi" w:hAnsiTheme="minorHAnsi" w:cstheme="minorHAnsi"/>
          <w:b/>
          <w:sz w:val="28"/>
          <w:szCs w:val="28"/>
        </w:rPr>
        <w:t>/</w:t>
      </w:r>
    </w:p>
    <w:p w:rsidR="00CC0D1C" w:rsidRPr="00CC0D1C" w:rsidRDefault="00CC0D1C" w:rsidP="00CC0D1C">
      <w:pPr>
        <w:pStyle w:val="Bezodstpw"/>
        <w:jc w:val="both"/>
        <w:rPr>
          <w:rFonts w:asciiTheme="minorHAnsi" w:hAnsiTheme="minorHAnsi" w:cstheme="minorHAnsi"/>
          <w:b/>
          <w:sz w:val="28"/>
          <w:szCs w:val="28"/>
        </w:rPr>
      </w:pPr>
      <w:r w:rsidRPr="00954184">
        <w:rPr>
          <w:rFonts w:asciiTheme="minorHAnsi" w:hAnsiTheme="minorHAnsi" w:cstheme="minorHAnsi"/>
          <w:b/>
          <w:sz w:val="28"/>
          <w:szCs w:val="28"/>
        </w:rPr>
        <w:t>W przypadku braku dowodu wpłaty w określonym terminie Komisja Gier zweryfikuje zawody jako walkower na niekorzyść danego klubu. / w systemie Extranet w sprawozdaniu sędziowskim po zawodach jest zaznaczone gra nieuprawnionego zawodnika/</w:t>
      </w:r>
      <w:r w:rsidRPr="00954184">
        <w:rPr>
          <w:rFonts w:ascii="Times New Roman" w:hAnsi="Times New Roman" w:cs="Times New Roman"/>
          <w:b/>
          <w:sz w:val="28"/>
          <w:szCs w:val="28"/>
        </w:rPr>
        <w:t>( Regulamin Rozgrywek Piłkarskich o mistrzostwo IV ligi i niższych klas MZPN na sezon 2</w:t>
      </w:r>
      <w:r>
        <w:rPr>
          <w:rFonts w:ascii="Times New Roman" w:hAnsi="Times New Roman" w:cs="Times New Roman"/>
          <w:b/>
          <w:sz w:val="28"/>
          <w:szCs w:val="28"/>
        </w:rPr>
        <w:t xml:space="preserve"> )</w:t>
      </w:r>
      <w:r>
        <w:rPr>
          <w:rFonts w:asciiTheme="minorHAnsi" w:hAnsiTheme="minorHAnsi" w:cstheme="minorHAnsi"/>
          <w:b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Jeśli w systemie Extranet widnieje kara aktywna prosimy nie wprowadzać zawodnika do składu meczowego . </w:t>
      </w:r>
    </w:p>
    <w:p w:rsidR="00CC0D1C" w:rsidRPr="00E66F90" w:rsidRDefault="00CC0D1C" w:rsidP="00CC0D1C">
      <w:pPr>
        <w:pStyle w:val="Bezodstpw"/>
        <w:jc w:val="center"/>
        <w:rPr>
          <w:rStyle w:val="gwp92eb27accolour"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Regulamin Rozgrywek </w:t>
      </w:r>
      <w:r>
        <w:rPr>
          <w:rFonts w:cs="Calibri"/>
          <w:b/>
          <w:color w:val="000000"/>
          <w:sz w:val="28"/>
          <w:szCs w:val="28"/>
        </w:rPr>
        <w:t>§</w:t>
      </w:r>
      <w:r>
        <w:rPr>
          <w:b/>
          <w:color w:val="000000"/>
          <w:sz w:val="28"/>
          <w:szCs w:val="28"/>
        </w:rPr>
        <w:t>18 pkt 5.</w:t>
      </w:r>
    </w:p>
    <w:p w:rsidR="00954184" w:rsidRDefault="00954184" w:rsidP="006605E7">
      <w:pPr>
        <w:pStyle w:val="Bezodstpw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420E91" w:rsidRDefault="00E66F90" w:rsidP="00420E91">
      <w:pPr>
        <w:spacing w:line="240" w:lineRule="auto"/>
        <w:ind w:firstLine="708"/>
        <w:jc w:val="center"/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W</w:t>
      </w:r>
      <w:r w:rsidR="00A30096"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>szystkie opłaty regulaminowe związane z rozgrywkami V Liga Grupa Zachodnia należy wpłacać na konto</w:t>
      </w:r>
    </w:p>
    <w:p w:rsidR="006605E7" w:rsidRDefault="00A30096" w:rsidP="00544072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Style w:val="gwp92eb27accolour"/>
          <w:rFonts w:ascii="Times New Roman" w:hAnsi="Times New Roman" w:cs="Times New Roman"/>
          <w:color w:val="000000"/>
          <w:sz w:val="28"/>
          <w:szCs w:val="28"/>
        </w:rPr>
        <w:t xml:space="preserve">PPN Chrzanów </w:t>
      </w:r>
      <w:r w:rsidRPr="00B82AF4">
        <w:rPr>
          <w:b/>
          <w:color w:val="FF0000"/>
          <w:sz w:val="40"/>
          <w:szCs w:val="40"/>
          <w:u w:val="single"/>
        </w:rPr>
        <w:t>PKO BP 52 1020 2384 0000 9702 0062 4874</w:t>
      </w:r>
      <w:r>
        <w:rPr>
          <w:b/>
          <w:color w:val="FF0000"/>
          <w:sz w:val="40"/>
          <w:szCs w:val="40"/>
          <w:u w:val="single"/>
        </w:rPr>
        <w:t>.</w:t>
      </w:r>
    </w:p>
    <w:p w:rsidR="002100E5" w:rsidRDefault="002100E5" w:rsidP="006605E7">
      <w:pPr>
        <w:pStyle w:val="Bezodstpw"/>
        <w:rPr>
          <w:rFonts w:eastAsia="Times New Roman" w:cs="Calibri"/>
          <w:b/>
          <w:sz w:val="24"/>
          <w:szCs w:val="24"/>
          <w:lang w:eastAsia="pl-PL"/>
        </w:rPr>
      </w:pPr>
    </w:p>
    <w:p w:rsidR="00A30096" w:rsidRPr="006605E7" w:rsidRDefault="00A30096" w:rsidP="006605E7">
      <w:pPr>
        <w:pStyle w:val="Bezodstpw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PPN Chrzanów: </w:t>
      </w:r>
      <w:hyperlink r:id="rId10" w:history="1">
        <w:r w:rsidRPr="00ED0F9B">
          <w:rPr>
            <w:rStyle w:val="Hipercze"/>
            <w:rFonts w:eastAsia="Times New Roman" w:cs="Calibri"/>
            <w:b/>
            <w:sz w:val="24"/>
            <w:szCs w:val="24"/>
            <w:lang w:eastAsia="pl-PL"/>
          </w:rPr>
          <w:t>ppnchrzanow@wp.pl</w:t>
        </w:r>
      </w:hyperlink>
    </w:p>
    <w:p w:rsidR="00A30096" w:rsidRPr="00ED0F9B" w:rsidRDefault="00A30096" w:rsidP="00A30096">
      <w:pPr>
        <w:pStyle w:val="Nagwek"/>
        <w:rPr>
          <w:rFonts w:eastAsia="Times New Roman" w:cs="Calibri"/>
          <w:b/>
          <w:sz w:val="24"/>
          <w:szCs w:val="24"/>
          <w:u w:val="single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>E</w:t>
      </w:r>
      <w:r w:rsidR="005F78AA">
        <w:rPr>
          <w:rFonts w:eastAsia="Times New Roman" w:cs="Calibri"/>
          <w:b/>
          <w:sz w:val="24"/>
          <w:szCs w:val="24"/>
          <w:lang w:eastAsia="pl-PL"/>
        </w:rPr>
        <w:t>-</w:t>
      </w: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mail Komisja Dyscypliny: </w:t>
      </w:r>
      <w:r w:rsidRPr="00ED0F9B">
        <w:rPr>
          <w:rFonts w:eastAsia="Times New Roman" w:cs="Calibri"/>
          <w:b/>
          <w:color w:val="0000FF"/>
          <w:sz w:val="24"/>
          <w:szCs w:val="24"/>
          <w:u w:val="single"/>
          <w:lang w:eastAsia="pl-PL"/>
        </w:rPr>
        <w:t>kd.ppnchrzanow@wp.pl</w:t>
      </w:r>
      <w:r w:rsidRPr="00ED0F9B">
        <w:rPr>
          <w:rFonts w:eastAsia="Times New Roman" w:cs="Calibri"/>
          <w:b/>
          <w:sz w:val="24"/>
          <w:szCs w:val="24"/>
          <w:u w:val="single"/>
          <w:lang w:eastAsia="pl-PL"/>
        </w:rPr>
        <w:t xml:space="preserve"> </w:t>
      </w:r>
    </w:p>
    <w:p w:rsidR="00456AC3" w:rsidRPr="001F6B61" w:rsidRDefault="00A30096" w:rsidP="001F6B61">
      <w:pPr>
        <w:pStyle w:val="Nagwek"/>
        <w:rPr>
          <w:rStyle w:val="gwp92eb27accolour"/>
          <w:rFonts w:eastAsia="Times New Roman" w:cs="Calibri"/>
          <w:b/>
          <w:sz w:val="24"/>
          <w:szCs w:val="24"/>
          <w:lang w:eastAsia="pl-PL"/>
        </w:rPr>
      </w:pPr>
      <w:r w:rsidRPr="00ED0F9B">
        <w:rPr>
          <w:rFonts w:eastAsia="Times New Roman" w:cs="Calibri"/>
          <w:b/>
          <w:sz w:val="24"/>
          <w:szCs w:val="24"/>
          <w:lang w:eastAsia="pl-PL"/>
        </w:rPr>
        <w:t xml:space="preserve">K.D. tel. kom. 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606 214</w:t>
      </w:r>
      <w:r w:rsidR="002100E5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 </w:t>
      </w:r>
      <w:r w:rsidRPr="00ED0F9B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103</w:t>
      </w:r>
    </w:p>
    <w:p w:rsidR="002100E5" w:rsidRDefault="002100E5" w:rsidP="00420E91">
      <w:pPr>
        <w:pStyle w:val="Bezodstpw"/>
        <w:jc w:val="center"/>
      </w:pPr>
    </w:p>
    <w:p w:rsidR="002100E5" w:rsidRDefault="002100E5" w:rsidP="00420E91">
      <w:pPr>
        <w:pStyle w:val="Bezodstpw"/>
        <w:jc w:val="center"/>
      </w:pP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Przewodniczący Komisji Gier </w:t>
      </w:r>
    </w:p>
    <w:p w:rsidR="00475607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 xml:space="preserve">Zbigniew Jastrzębski </w:t>
      </w:r>
    </w:p>
    <w:p w:rsidR="00420E91" w:rsidRPr="00475607" w:rsidRDefault="00420E91" w:rsidP="00420E91">
      <w:pPr>
        <w:pStyle w:val="Bezodstpw"/>
        <w:jc w:val="center"/>
        <w:rPr>
          <w:b/>
        </w:rPr>
      </w:pPr>
      <w:r w:rsidRPr="00475607">
        <w:rPr>
          <w:b/>
        </w:rPr>
        <w:t>Tel. 507 437 737</w:t>
      </w:r>
    </w:p>
    <w:sectPr w:rsidR="00420E91" w:rsidRPr="00475607" w:rsidSect="00C379B0">
      <w:headerReference w:type="default" r:id="rId11"/>
      <w:footerReference w:type="default" r:id="rId12"/>
      <w:pgSz w:w="16838" w:h="11906" w:orient="landscape"/>
      <w:pgMar w:top="0" w:right="1417" w:bottom="0" w:left="1417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69" w:rsidRDefault="000A5569">
      <w:pPr>
        <w:spacing w:after="0" w:line="240" w:lineRule="auto"/>
      </w:pPr>
      <w:r>
        <w:separator/>
      </w:r>
    </w:p>
  </w:endnote>
  <w:endnote w:type="continuationSeparator" w:id="0">
    <w:p w:rsidR="000A5569" w:rsidRDefault="000A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5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ont229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931729" w:rsidP="00931729">
    <w:pPr>
      <w:pStyle w:val="Stopka"/>
      <w:jc w:val="both"/>
    </w:pPr>
    <w:r w:rsidRPr="00931729">
      <w:rPr>
        <w:rFonts w:ascii="Cambria" w:eastAsia="Times New Roman" w:hAnsi="Cambria" w:cs="Times New Roman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69" w:rsidRDefault="000A5569">
      <w:pPr>
        <w:spacing w:after="0" w:line="240" w:lineRule="auto"/>
      </w:pPr>
      <w:r>
        <w:separator/>
      </w:r>
    </w:p>
  </w:footnote>
  <w:footnote w:type="continuationSeparator" w:id="0">
    <w:p w:rsidR="000A5569" w:rsidRDefault="000A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4FD" w:rsidRDefault="00CE34FD">
    <w:pPr>
      <w:pStyle w:val="Nagwek"/>
    </w:pPr>
    <w:r>
      <w:rPr>
        <w:rFonts w:ascii="Cambria" w:hAnsi="Cambria"/>
        <w:sz w:val="16"/>
        <w:szCs w:val="16"/>
      </w:rPr>
      <w:t xml:space="preserve">Strona </w:t>
    </w:r>
    <w:r>
      <w:fldChar w:fldCharType="begin"/>
    </w:r>
    <w:r>
      <w:instrText xml:space="preserve"> PAGE </w:instrText>
    </w:r>
    <w:r>
      <w:fldChar w:fldCharType="separate"/>
    </w:r>
    <w:r w:rsidR="000A5569">
      <w:rPr>
        <w:noProof/>
      </w:rPr>
      <w:t>1</w:t>
    </w:r>
    <w:r>
      <w:fldChar w:fldCharType="end"/>
    </w:r>
    <w:r>
      <w:rPr>
        <w:rFonts w:ascii="Cambria" w:hAnsi="Cambria"/>
        <w:sz w:val="16"/>
        <w:szCs w:val="16"/>
      </w:rPr>
      <w:t xml:space="preserve"> z </w:t>
    </w:r>
    <w:r w:rsidR="000A5569">
      <w:fldChar w:fldCharType="begin"/>
    </w:r>
    <w:r w:rsidR="000A5569">
      <w:instrText xml:space="preserve"> NUMPAGES </w:instrText>
    </w:r>
    <w:r w:rsidR="000A5569">
      <w:fldChar w:fldCharType="separate"/>
    </w:r>
    <w:r w:rsidR="000A5569">
      <w:rPr>
        <w:noProof/>
      </w:rPr>
      <w:t>1</w:t>
    </w:r>
    <w:r w:rsidR="000A5569">
      <w:rPr>
        <w:noProof/>
      </w:rPr>
      <w:fldChar w:fldCharType="end"/>
    </w:r>
    <w:r w:rsidR="007D4255">
      <w:tab/>
    </w:r>
    <w:r w:rsidR="007D4255">
      <w:tab/>
    </w:r>
    <w:r w:rsidR="007D4255">
      <w:tab/>
    </w:r>
    <w:r w:rsidR="007D4255">
      <w:tab/>
      <w:t>Chrz</w:t>
    </w:r>
    <w:r w:rsidR="0050319D">
      <w:t xml:space="preserve">anów </w:t>
    </w:r>
    <w:r w:rsidR="0006386D">
      <w:t>1</w:t>
    </w:r>
    <w:r w:rsidR="00B30C52">
      <w:t>8</w:t>
    </w:r>
    <w:r w:rsidR="00E37E4A">
      <w:t>.</w:t>
    </w:r>
    <w:r w:rsidR="009F07B3">
      <w:t>0</w:t>
    </w:r>
    <w:r w:rsidR="007A42D2">
      <w:t>5</w:t>
    </w:r>
    <w:r w:rsidR="00703A77">
      <w:t xml:space="preserve">.2023 </w:t>
    </w:r>
    <w:r w:rsidR="00BF2B51"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Opis: https://przelom.pl/software/tiles/www/delivery/lg.php?bannerid=415&amp;campaignid=325&amp;zoneid=2&amp;loc=1&amp;referer=https%3A%2F%2Fprzelom.pl%2Fsport%2F31785-puchar-polski-poznalismy-pary-i-drabinke.html&amp;cb=7aea2b55c0" style="width:.75pt;height:.75pt;visibility:visible" o:bullet="t">
        <v:imagedata r:id="rId1" o:title="lg"/>
      </v:shape>
    </w:pict>
  </w:numPicBullet>
  <w:abstractNum w:abstractNumId="0">
    <w:nsid w:val="00000001"/>
    <w:multiLevelType w:val="multilevel"/>
    <w:tmpl w:val="00000001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5987ECE"/>
    <w:multiLevelType w:val="hybridMultilevel"/>
    <w:tmpl w:val="F44CD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3C"/>
    <w:rsid w:val="00000DD7"/>
    <w:rsid w:val="000014BF"/>
    <w:rsid w:val="000019BB"/>
    <w:rsid w:val="00001DCB"/>
    <w:rsid w:val="00003670"/>
    <w:rsid w:val="0000420E"/>
    <w:rsid w:val="00004418"/>
    <w:rsid w:val="00005C2F"/>
    <w:rsid w:val="00005E2F"/>
    <w:rsid w:val="00007935"/>
    <w:rsid w:val="000108D6"/>
    <w:rsid w:val="00010B81"/>
    <w:rsid w:val="00012354"/>
    <w:rsid w:val="00013FE1"/>
    <w:rsid w:val="0001440C"/>
    <w:rsid w:val="00017CB6"/>
    <w:rsid w:val="00021FA5"/>
    <w:rsid w:val="00023150"/>
    <w:rsid w:val="00023633"/>
    <w:rsid w:val="00024A5E"/>
    <w:rsid w:val="0002602D"/>
    <w:rsid w:val="00026C00"/>
    <w:rsid w:val="00026E5D"/>
    <w:rsid w:val="00027F6C"/>
    <w:rsid w:val="000316B4"/>
    <w:rsid w:val="00045C42"/>
    <w:rsid w:val="00046F02"/>
    <w:rsid w:val="00051E6A"/>
    <w:rsid w:val="00055441"/>
    <w:rsid w:val="00060865"/>
    <w:rsid w:val="000608BB"/>
    <w:rsid w:val="00062FB1"/>
    <w:rsid w:val="0006354E"/>
    <w:rsid w:val="0006386D"/>
    <w:rsid w:val="00063EAF"/>
    <w:rsid w:val="00071AB6"/>
    <w:rsid w:val="0007347E"/>
    <w:rsid w:val="00073E2C"/>
    <w:rsid w:val="0007461C"/>
    <w:rsid w:val="000750D0"/>
    <w:rsid w:val="000767C2"/>
    <w:rsid w:val="00077597"/>
    <w:rsid w:val="0008204D"/>
    <w:rsid w:val="00082BA3"/>
    <w:rsid w:val="00083E68"/>
    <w:rsid w:val="0008430F"/>
    <w:rsid w:val="00084A74"/>
    <w:rsid w:val="00085E4E"/>
    <w:rsid w:val="000907F1"/>
    <w:rsid w:val="000917E9"/>
    <w:rsid w:val="00095714"/>
    <w:rsid w:val="00095F69"/>
    <w:rsid w:val="00096289"/>
    <w:rsid w:val="0009663D"/>
    <w:rsid w:val="00096EE9"/>
    <w:rsid w:val="000A0C30"/>
    <w:rsid w:val="000A171F"/>
    <w:rsid w:val="000A18FC"/>
    <w:rsid w:val="000A5569"/>
    <w:rsid w:val="000A6837"/>
    <w:rsid w:val="000A6B97"/>
    <w:rsid w:val="000B0B84"/>
    <w:rsid w:val="000B2DB7"/>
    <w:rsid w:val="000B30E9"/>
    <w:rsid w:val="000B3FBC"/>
    <w:rsid w:val="000B462B"/>
    <w:rsid w:val="000C0FE9"/>
    <w:rsid w:val="000C20FC"/>
    <w:rsid w:val="000C2820"/>
    <w:rsid w:val="000C7C2F"/>
    <w:rsid w:val="000D1BE3"/>
    <w:rsid w:val="000D2A08"/>
    <w:rsid w:val="000D2AD6"/>
    <w:rsid w:val="000D2EF0"/>
    <w:rsid w:val="000D5245"/>
    <w:rsid w:val="000D6D86"/>
    <w:rsid w:val="000E0256"/>
    <w:rsid w:val="000E0B9A"/>
    <w:rsid w:val="000E0ED7"/>
    <w:rsid w:val="000E1529"/>
    <w:rsid w:val="000E40D6"/>
    <w:rsid w:val="000E471C"/>
    <w:rsid w:val="000E61F3"/>
    <w:rsid w:val="000F0653"/>
    <w:rsid w:val="000F0C5B"/>
    <w:rsid w:val="000F2626"/>
    <w:rsid w:val="000F3A54"/>
    <w:rsid w:val="000F5EE0"/>
    <w:rsid w:val="00101418"/>
    <w:rsid w:val="00103B39"/>
    <w:rsid w:val="00106098"/>
    <w:rsid w:val="00106298"/>
    <w:rsid w:val="001062F3"/>
    <w:rsid w:val="00106AA8"/>
    <w:rsid w:val="0010725A"/>
    <w:rsid w:val="00111324"/>
    <w:rsid w:val="00114A32"/>
    <w:rsid w:val="00114E44"/>
    <w:rsid w:val="00116197"/>
    <w:rsid w:val="00117502"/>
    <w:rsid w:val="00117E9C"/>
    <w:rsid w:val="0012277F"/>
    <w:rsid w:val="00123ED5"/>
    <w:rsid w:val="00125A47"/>
    <w:rsid w:val="00126D03"/>
    <w:rsid w:val="00127C00"/>
    <w:rsid w:val="00130994"/>
    <w:rsid w:val="00130DAF"/>
    <w:rsid w:val="001318D5"/>
    <w:rsid w:val="00131EF0"/>
    <w:rsid w:val="00132642"/>
    <w:rsid w:val="0013280B"/>
    <w:rsid w:val="00133344"/>
    <w:rsid w:val="00134AAA"/>
    <w:rsid w:val="00134DE7"/>
    <w:rsid w:val="00136D41"/>
    <w:rsid w:val="00136D69"/>
    <w:rsid w:val="00136EE6"/>
    <w:rsid w:val="001378B3"/>
    <w:rsid w:val="0014093F"/>
    <w:rsid w:val="001422DE"/>
    <w:rsid w:val="0014279A"/>
    <w:rsid w:val="001431B7"/>
    <w:rsid w:val="00143B67"/>
    <w:rsid w:val="00144030"/>
    <w:rsid w:val="00145D35"/>
    <w:rsid w:val="00146321"/>
    <w:rsid w:val="00150AF3"/>
    <w:rsid w:val="00151520"/>
    <w:rsid w:val="00153C1F"/>
    <w:rsid w:val="00161A20"/>
    <w:rsid w:val="00161C6C"/>
    <w:rsid w:val="00161EF2"/>
    <w:rsid w:val="00163B07"/>
    <w:rsid w:val="00163FD3"/>
    <w:rsid w:val="001646AA"/>
    <w:rsid w:val="00164812"/>
    <w:rsid w:val="00164CCA"/>
    <w:rsid w:val="00165DD7"/>
    <w:rsid w:val="00167BA3"/>
    <w:rsid w:val="001702CA"/>
    <w:rsid w:val="00171979"/>
    <w:rsid w:val="0017249E"/>
    <w:rsid w:val="0017318D"/>
    <w:rsid w:val="00174F20"/>
    <w:rsid w:val="00175881"/>
    <w:rsid w:val="001823D5"/>
    <w:rsid w:val="0018283C"/>
    <w:rsid w:val="00186286"/>
    <w:rsid w:val="001879FC"/>
    <w:rsid w:val="00190502"/>
    <w:rsid w:val="001908A3"/>
    <w:rsid w:val="0019096B"/>
    <w:rsid w:val="001964B4"/>
    <w:rsid w:val="001A0250"/>
    <w:rsid w:val="001A14D4"/>
    <w:rsid w:val="001A1994"/>
    <w:rsid w:val="001A219B"/>
    <w:rsid w:val="001A6660"/>
    <w:rsid w:val="001B2659"/>
    <w:rsid w:val="001B35FF"/>
    <w:rsid w:val="001B382F"/>
    <w:rsid w:val="001B3A48"/>
    <w:rsid w:val="001B6318"/>
    <w:rsid w:val="001B7104"/>
    <w:rsid w:val="001B7AFB"/>
    <w:rsid w:val="001B7DCD"/>
    <w:rsid w:val="001C2BF4"/>
    <w:rsid w:val="001C6989"/>
    <w:rsid w:val="001D084F"/>
    <w:rsid w:val="001D0BA3"/>
    <w:rsid w:val="001D1507"/>
    <w:rsid w:val="001D310B"/>
    <w:rsid w:val="001D3615"/>
    <w:rsid w:val="001D4C61"/>
    <w:rsid w:val="001D6CBF"/>
    <w:rsid w:val="001E029C"/>
    <w:rsid w:val="001F3853"/>
    <w:rsid w:val="001F43D0"/>
    <w:rsid w:val="001F5A18"/>
    <w:rsid w:val="001F5A76"/>
    <w:rsid w:val="001F6B61"/>
    <w:rsid w:val="001F6FE8"/>
    <w:rsid w:val="001F7442"/>
    <w:rsid w:val="001F74E2"/>
    <w:rsid w:val="001F7639"/>
    <w:rsid w:val="001F78DE"/>
    <w:rsid w:val="00200B52"/>
    <w:rsid w:val="0020505D"/>
    <w:rsid w:val="00206805"/>
    <w:rsid w:val="00206AA1"/>
    <w:rsid w:val="00206AC2"/>
    <w:rsid w:val="00207321"/>
    <w:rsid w:val="002100E5"/>
    <w:rsid w:val="00211608"/>
    <w:rsid w:val="00211E5B"/>
    <w:rsid w:val="00212046"/>
    <w:rsid w:val="00212AAE"/>
    <w:rsid w:val="00213B06"/>
    <w:rsid w:val="0021573B"/>
    <w:rsid w:val="002168FB"/>
    <w:rsid w:val="00217C43"/>
    <w:rsid w:val="00222288"/>
    <w:rsid w:val="0022792C"/>
    <w:rsid w:val="00230EE7"/>
    <w:rsid w:val="00234074"/>
    <w:rsid w:val="002348B3"/>
    <w:rsid w:val="00234F27"/>
    <w:rsid w:val="0023571A"/>
    <w:rsid w:val="0023585F"/>
    <w:rsid w:val="00235ACD"/>
    <w:rsid w:val="00240398"/>
    <w:rsid w:val="0024453E"/>
    <w:rsid w:val="00244BCB"/>
    <w:rsid w:val="002509BB"/>
    <w:rsid w:val="00252D9B"/>
    <w:rsid w:val="0025362F"/>
    <w:rsid w:val="002538FA"/>
    <w:rsid w:val="00253CA7"/>
    <w:rsid w:val="00254F23"/>
    <w:rsid w:val="0025557A"/>
    <w:rsid w:val="0025559C"/>
    <w:rsid w:val="002629BD"/>
    <w:rsid w:val="0026571E"/>
    <w:rsid w:val="00267BCB"/>
    <w:rsid w:val="0027069F"/>
    <w:rsid w:val="00271F24"/>
    <w:rsid w:val="00272050"/>
    <w:rsid w:val="00276E93"/>
    <w:rsid w:val="00282722"/>
    <w:rsid w:val="00283648"/>
    <w:rsid w:val="00283CF2"/>
    <w:rsid w:val="00284743"/>
    <w:rsid w:val="00290EB0"/>
    <w:rsid w:val="00291612"/>
    <w:rsid w:val="00292A82"/>
    <w:rsid w:val="0029449A"/>
    <w:rsid w:val="00294C16"/>
    <w:rsid w:val="002964E6"/>
    <w:rsid w:val="002971C0"/>
    <w:rsid w:val="00297525"/>
    <w:rsid w:val="002A001B"/>
    <w:rsid w:val="002A0F5A"/>
    <w:rsid w:val="002A4769"/>
    <w:rsid w:val="002A6112"/>
    <w:rsid w:val="002A6141"/>
    <w:rsid w:val="002B16CB"/>
    <w:rsid w:val="002B2062"/>
    <w:rsid w:val="002B287F"/>
    <w:rsid w:val="002B2B91"/>
    <w:rsid w:val="002B38AD"/>
    <w:rsid w:val="002B45BF"/>
    <w:rsid w:val="002B4F9C"/>
    <w:rsid w:val="002B58A7"/>
    <w:rsid w:val="002B6957"/>
    <w:rsid w:val="002B7865"/>
    <w:rsid w:val="002C12E9"/>
    <w:rsid w:val="002C55FE"/>
    <w:rsid w:val="002C7EFB"/>
    <w:rsid w:val="002C7F6B"/>
    <w:rsid w:val="002D0B55"/>
    <w:rsid w:val="002D114F"/>
    <w:rsid w:val="002D1303"/>
    <w:rsid w:val="002D15AC"/>
    <w:rsid w:val="002D4928"/>
    <w:rsid w:val="002D53FD"/>
    <w:rsid w:val="002E1647"/>
    <w:rsid w:val="002E1DA2"/>
    <w:rsid w:val="002E523C"/>
    <w:rsid w:val="002F1ED2"/>
    <w:rsid w:val="002F307E"/>
    <w:rsid w:val="002F3767"/>
    <w:rsid w:val="002F6278"/>
    <w:rsid w:val="002F688A"/>
    <w:rsid w:val="002F6B4D"/>
    <w:rsid w:val="002F6DD2"/>
    <w:rsid w:val="003008EC"/>
    <w:rsid w:val="003012D3"/>
    <w:rsid w:val="00302981"/>
    <w:rsid w:val="0030432B"/>
    <w:rsid w:val="003055D4"/>
    <w:rsid w:val="00305636"/>
    <w:rsid w:val="00306F90"/>
    <w:rsid w:val="003073EF"/>
    <w:rsid w:val="0031425E"/>
    <w:rsid w:val="0031436C"/>
    <w:rsid w:val="00315EE4"/>
    <w:rsid w:val="00315F42"/>
    <w:rsid w:val="003171D0"/>
    <w:rsid w:val="0032056F"/>
    <w:rsid w:val="00322853"/>
    <w:rsid w:val="00323ABC"/>
    <w:rsid w:val="00325283"/>
    <w:rsid w:val="00326130"/>
    <w:rsid w:val="00326378"/>
    <w:rsid w:val="003275E3"/>
    <w:rsid w:val="0032789B"/>
    <w:rsid w:val="00327FEC"/>
    <w:rsid w:val="003325E1"/>
    <w:rsid w:val="00332C7B"/>
    <w:rsid w:val="0033371D"/>
    <w:rsid w:val="00335EC4"/>
    <w:rsid w:val="00337C0A"/>
    <w:rsid w:val="00340298"/>
    <w:rsid w:val="00340D97"/>
    <w:rsid w:val="00342D12"/>
    <w:rsid w:val="003430A9"/>
    <w:rsid w:val="003465AE"/>
    <w:rsid w:val="00347BD8"/>
    <w:rsid w:val="00350477"/>
    <w:rsid w:val="003516B0"/>
    <w:rsid w:val="00352DC8"/>
    <w:rsid w:val="00353425"/>
    <w:rsid w:val="00354FC6"/>
    <w:rsid w:val="00355022"/>
    <w:rsid w:val="003600A3"/>
    <w:rsid w:val="0036030A"/>
    <w:rsid w:val="003618A6"/>
    <w:rsid w:val="00362723"/>
    <w:rsid w:val="00362F97"/>
    <w:rsid w:val="0036313F"/>
    <w:rsid w:val="003636CA"/>
    <w:rsid w:val="0036382B"/>
    <w:rsid w:val="00363F5C"/>
    <w:rsid w:val="00370070"/>
    <w:rsid w:val="003703FC"/>
    <w:rsid w:val="003754C9"/>
    <w:rsid w:val="00375AC6"/>
    <w:rsid w:val="00376312"/>
    <w:rsid w:val="003800A4"/>
    <w:rsid w:val="00380336"/>
    <w:rsid w:val="00380354"/>
    <w:rsid w:val="003805C7"/>
    <w:rsid w:val="00380967"/>
    <w:rsid w:val="00380AE1"/>
    <w:rsid w:val="003837E5"/>
    <w:rsid w:val="00385F92"/>
    <w:rsid w:val="0038679A"/>
    <w:rsid w:val="003868C2"/>
    <w:rsid w:val="003872EE"/>
    <w:rsid w:val="0039095F"/>
    <w:rsid w:val="00391C70"/>
    <w:rsid w:val="00393655"/>
    <w:rsid w:val="003942BF"/>
    <w:rsid w:val="00396069"/>
    <w:rsid w:val="003A0FF0"/>
    <w:rsid w:val="003A30E8"/>
    <w:rsid w:val="003A3353"/>
    <w:rsid w:val="003A5142"/>
    <w:rsid w:val="003A74B3"/>
    <w:rsid w:val="003A77F2"/>
    <w:rsid w:val="003B1815"/>
    <w:rsid w:val="003B3F21"/>
    <w:rsid w:val="003B5854"/>
    <w:rsid w:val="003B6C8C"/>
    <w:rsid w:val="003C0EDF"/>
    <w:rsid w:val="003C1A9D"/>
    <w:rsid w:val="003C1AC8"/>
    <w:rsid w:val="003C2395"/>
    <w:rsid w:val="003C23B2"/>
    <w:rsid w:val="003C2B24"/>
    <w:rsid w:val="003C2D63"/>
    <w:rsid w:val="003C2DD6"/>
    <w:rsid w:val="003C687F"/>
    <w:rsid w:val="003C6AD7"/>
    <w:rsid w:val="003D2900"/>
    <w:rsid w:val="003D415C"/>
    <w:rsid w:val="003D5691"/>
    <w:rsid w:val="003D7308"/>
    <w:rsid w:val="003E198B"/>
    <w:rsid w:val="003E2E00"/>
    <w:rsid w:val="003E373A"/>
    <w:rsid w:val="003E37F3"/>
    <w:rsid w:val="003F139F"/>
    <w:rsid w:val="003F239C"/>
    <w:rsid w:val="003F488B"/>
    <w:rsid w:val="003F5862"/>
    <w:rsid w:val="003F5961"/>
    <w:rsid w:val="0040095B"/>
    <w:rsid w:val="004009A5"/>
    <w:rsid w:val="00402A60"/>
    <w:rsid w:val="004048DC"/>
    <w:rsid w:val="004054B0"/>
    <w:rsid w:val="00405B34"/>
    <w:rsid w:val="00407A0F"/>
    <w:rsid w:val="00407D86"/>
    <w:rsid w:val="004107B1"/>
    <w:rsid w:val="0041095F"/>
    <w:rsid w:val="004120D3"/>
    <w:rsid w:val="004135BB"/>
    <w:rsid w:val="004143CA"/>
    <w:rsid w:val="004153BD"/>
    <w:rsid w:val="004170BB"/>
    <w:rsid w:val="00417C68"/>
    <w:rsid w:val="004204E2"/>
    <w:rsid w:val="00420A98"/>
    <w:rsid w:val="00420E91"/>
    <w:rsid w:val="00424053"/>
    <w:rsid w:val="00425B9F"/>
    <w:rsid w:val="00430F69"/>
    <w:rsid w:val="00431217"/>
    <w:rsid w:val="004312E9"/>
    <w:rsid w:val="00431DBE"/>
    <w:rsid w:val="004336F0"/>
    <w:rsid w:val="00435495"/>
    <w:rsid w:val="004371CE"/>
    <w:rsid w:val="004408F5"/>
    <w:rsid w:val="0044307A"/>
    <w:rsid w:val="0044317F"/>
    <w:rsid w:val="00443E6D"/>
    <w:rsid w:val="00444FB6"/>
    <w:rsid w:val="0044550E"/>
    <w:rsid w:val="00445625"/>
    <w:rsid w:val="00447770"/>
    <w:rsid w:val="00451346"/>
    <w:rsid w:val="00453A30"/>
    <w:rsid w:val="00454B34"/>
    <w:rsid w:val="0045515F"/>
    <w:rsid w:val="00456100"/>
    <w:rsid w:val="004564A0"/>
    <w:rsid w:val="004565BC"/>
    <w:rsid w:val="00456AC3"/>
    <w:rsid w:val="004571F5"/>
    <w:rsid w:val="004573F9"/>
    <w:rsid w:val="00460476"/>
    <w:rsid w:val="004620EB"/>
    <w:rsid w:val="00466201"/>
    <w:rsid w:val="004671FA"/>
    <w:rsid w:val="004674AF"/>
    <w:rsid w:val="00470F07"/>
    <w:rsid w:val="004717C1"/>
    <w:rsid w:val="00473DF0"/>
    <w:rsid w:val="00474D1F"/>
    <w:rsid w:val="00475607"/>
    <w:rsid w:val="004768CB"/>
    <w:rsid w:val="00480287"/>
    <w:rsid w:val="00483C69"/>
    <w:rsid w:val="00484B02"/>
    <w:rsid w:val="00484CC4"/>
    <w:rsid w:val="0048513E"/>
    <w:rsid w:val="00486349"/>
    <w:rsid w:val="004863B9"/>
    <w:rsid w:val="00486C2F"/>
    <w:rsid w:val="0049088E"/>
    <w:rsid w:val="00493578"/>
    <w:rsid w:val="0049398C"/>
    <w:rsid w:val="00494E2A"/>
    <w:rsid w:val="00495E77"/>
    <w:rsid w:val="004A378D"/>
    <w:rsid w:val="004A4CC5"/>
    <w:rsid w:val="004A4DE9"/>
    <w:rsid w:val="004A5579"/>
    <w:rsid w:val="004A6ECD"/>
    <w:rsid w:val="004A6F12"/>
    <w:rsid w:val="004A7B24"/>
    <w:rsid w:val="004B06C2"/>
    <w:rsid w:val="004B3064"/>
    <w:rsid w:val="004B5F42"/>
    <w:rsid w:val="004B7DCD"/>
    <w:rsid w:val="004C0398"/>
    <w:rsid w:val="004C0831"/>
    <w:rsid w:val="004C1332"/>
    <w:rsid w:val="004C30A6"/>
    <w:rsid w:val="004C555C"/>
    <w:rsid w:val="004C6157"/>
    <w:rsid w:val="004C68DC"/>
    <w:rsid w:val="004C740B"/>
    <w:rsid w:val="004D009B"/>
    <w:rsid w:val="004D117C"/>
    <w:rsid w:val="004D5123"/>
    <w:rsid w:val="004D633C"/>
    <w:rsid w:val="004D7B3B"/>
    <w:rsid w:val="004E1AA3"/>
    <w:rsid w:val="004E2F8A"/>
    <w:rsid w:val="004E7D5F"/>
    <w:rsid w:val="004E7FA3"/>
    <w:rsid w:val="004F173F"/>
    <w:rsid w:val="004F2514"/>
    <w:rsid w:val="004F3AAA"/>
    <w:rsid w:val="004F4B6F"/>
    <w:rsid w:val="004F546A"/>
    <w:rsid w:val="004F7566"/>
    <w:rsid w:val="004F77CE"/>
    <w:rsid w:val="00501A86"/>
    <w:rsid w:val="0050238D"/>
    <w:rsid w:val="005030CC"/>
    <w:rsid w:val="0050319D"/>
    <w:rsid w:val="00507E97"/>
    <w:rsid w:val="00510C7F"/>
    <w:rsid w:val="00510C97"/>
    <w:rsid w:val="00512191"/>
    <w:rsid w:val="005125F3"/>
    <w:rsid w:val="00512F68"/>
    <w:rsid w:val="005143DE"/>
    <w:rsid w:val="0051529A"/>
    <w:rsid w:val="00515799"/>
    <w:rsid w:val="005167FA"/>
    <w:rsid w:val="00520CB3"/>
    <w:rsid w:val="00521E53"/>
    <w:rsid w:val="00521E59"/>
    <w:rsid w:val="00522B3C"/>
    <w:rsid w:val="0052330A"/>
    <w:rsid w:val="00523A1E"/>
    <w:rsid w:val="0052412E"/>
    <w:rsid w:val="0052413D"/>
    <w:rsid w:val="00524145"/>
    <w:rsid w:val="00533311"/>
    <w:rsid w:val="00533AFE"/>
    <w:rsid w:val="00534266"/>
    <w:rsid w:val="0053468F"/>
    <w:rsid w:val="00534C4D"/>
    <w:rsid w:val="00534E11"/>
    <w:rsid w:val="00534F00"/>
    <w:rsid w:val="00540714"/>
    <w:rsid w:val="00540D1C"/>
    <w:rsid w:val="00541EA4"/>
    <w:rsid w:val="005424B1"/>
    <w:rsid w:val="00542B66"/>
    <w:rsid w:val="005430B5"/>
    <w:rsid w:val="005435CB"/>
    <w:rsid w:val="00544072"/>
    <w:rsid w:val="00546B0E"/>
    <w:rsid w:val="00547359"/>
    <w:rsid w:val="00552904"/>
    <w:rsid w:val="00554217"/>
    <w:rsid w:val="005548BE"/>
    <w:rsid w:val="00557373"/>
    <w:rsid w:val="005651BA"/>
    <w:rsid w:val="0056527A"/>
    <w:rsid w:val="005676F4"/>
    <w:rsid w:val="00570BB9"/>
    <w:rsid w:val="00570FD6"/>
    <w:rsid w:val="00571E62"/>
    <w:rsid w:val="00572DA6"/>
    <w:rsid w:val="005739FC"/>
    <w:rsid w:val="00573EA0"/>
    <w:rsid w:val="0057760C"/>
    <w:rsid w:val="0058133A"/>
    <w:rsid w:val="005813DA"/>
    <w:rsid w:val="00581605"/>
    <w:rsid w:val="0058175D"/>
    <w:rsid w:val="00582809"/>
    <w:rsid w:val="005832A7"/>
    <w:rsid w:val="00583C5E"/>
    <w:rsid w:val="005840FA"/>
    <w:rsid w:val="005863A1"/>
    <w:rsid w:val="00590E90"/>
    <w:rsid w:val="00591165"/>
    <w:rsid w:val="005912C0"/>
    <w:rsid w:val="00591439"/>
    <w:rsid w:val="0059269B"/>
    <w:rsid w:val="00592FD0"/>
    <w:rsid w:val="00593A63"/>
    <w:rsid w:val="00594105"/>
    <w:rsid w:val="005A05D6"/>
    <w:rsid w:val="005A475F"/>
    <w:rsid w:val="005A4ECA"/>
    <w:rsid w:val="005A796B"/>
    <w:rsid w:val="005B07B0"/>
    <w:rsid w:val="005B0A0A"/>
    <w:rsid w:val="005B23BA"/>
    <w:rsid w:val="005B37E2"/>
    <w:rsid w:val="005B5329"/>
    <w:rsid w:val="005B5A69"/>
    <w:rsid w:val="005B6188"/>
    <w:rsid w:val="005B6987"/>
    <w:rsid w:val="005B7CEF"/>
    <w:rsid w:val="005C0263"/>
    <w:rsid w:val="005C0897"/>
    <w:rsid w:val="005C13D7"/>
    <w:rsid w:val="005C2D7A"/>
    <w:rsid w:val="005C388B"/>
    <w:rsid w:val="005C43BE"/>
    <w:rsid w:val="005C4480"/>
    <w:rsid w:val="005C4712"/>
    <w:rsid w:val="005C4B46"/>
    <w:rsid w:val="005C4BAE"/>
    <w:rsid w:val="005C508C"/>
    <w:rsid w:val="005C5DFD"/>
    <w:rsid w:val="005C6062"/>
    <w:rsid w:val="005C7494"/>
    <w:rsid w:val="005D122F"/>
    <w:rsid w:val="005D1ACD"/>
    <w:rsid w:val="005D72B7"/>
    <w:rsid w:val="005E16B0"/>
    <w:rsid w:val="005E28A2"/>
    <w:rsid w:val="005E4253"/>
    <w:rsid w:val="005F284B"/>
    <w:rsid w:val="005F2F52"/>
    <w:rsid w:val="005F3CD9"/>
    <w:rsid w:val="005F3F94"/>
    <w:rsid w:val="005F40DA"/>
    <w:rsid w:val="005F6AA7"/>
    <w:rsid w:val="005F757B"/>
    <w:rsid w:val="005F789A"/>
    <w:rsid w:val="005F78AA"/>
    <w:rsid w:val="0060189A"/>
    <w:rsid w:val="00602CE4"/>
    <w:rsid w:val="006031CE"/>
    <w:rsid w:val="00607444"/>
    <w:rsid w:val="006115B9"/>
    <w:rsid w:val="00612642"/>
    <w:rsid w:val="00613072"/>
    <w:rsid w:val="00614548"/>
    <w:rsid w:val="00615500"/>
    <w:rsid w:val="00615EF7"/>
    <w:rsid w:val="006209C9"/>
    <w:rsid w:val="00621EB0"/>
    <w:rsid w:val="0062201B"/>
    <w:rsid w:val="006220C5"/>
    <w:rsid w:val="00623CF4"/>
    <w:rsid w:val="00627448"/>
    <w:rsid w:val="00630095"/>
    <w:rsid w:val="006303BD"/>
    <w:rsid w:val="00630D0C"/>
    <w:rsid w:val="006321CF"/>
    <w:rsid w:val="00635727"/>
    <w:rsid w:val="00637FB3"/>
    <w:rsid w:val="00640C6D"/>
    <w:rsid w:val="006455A4"/>
    <w:rsid w:val="00645830"/>
    <w:rsid w:val="00646E50"/>
    <w:rsid w:val="00647986"/>
    <w:rsid w:val="00656DF7"/>
    <w:rsid w:val="0065769A"/>
    <w:rsid w:val="00657BED"/>
    <w:rsid w:val="00657EEC"/>
    <w:rsid w:val="006604E9"/>
    <w:rsid w:val="006605E7"/>
    <w:rsid w:val="00661556"/>
    <w:rsid w:val="006624CC"/>
    <w:rsid w:val="00663BA3"/>
    <w:rsid w:val="006644F0"/>
    <w:rsid w:val="00665101"/>
    <w:rsid w:val="0066566A"/>
    <w:rsid w:val="006666A7"/>
    <w:rsid w:val="00667119"/>
    <w:rsid w:val="006702ED"/>
    <w:rsid w:val="006706A6"/>
    <w:rsid w:val="006711FF"/>
    <w:rsid w:val="0067311E"/>
    <w:rsid w:val="00676163"/>
    <w:rsid w:val="00681EFF"/>
    <w:rsid w:val="006828A0"/>
    <w:rsid w:val="006835FA"/>
    <w:rsid w:val="00684CE7"/>
    <w:rsid w:val="00685FA9"/>
    <w:rsid w:val="0068621F"/>
    <w:rsid w:val="0068654C"/>
    <w:rsid w:val="006906EE"/>
    <w:rsid w:val="00690C86"/>
    <w:rsid w:val="0069351A"/>
    <w:rsid w:val="00694C7A"/>
    <w:rsid w:val="0069570B"/>
    <w:rsid w:val="00696239"/>
    <w:rsid w:val="00696A80"/>
    <w:rsid w:val="00697BD9"/>
    <w:rsid w:val="00697F6A"/>
    <w:rsid w:val="006A0553"/>
    <w:rsid w:val="006A0C41"/>
    <w:rsid w:val="006A1058"/>
    <w:rsid w:val="006A1412"/>
    <w:rsid w:val="006A19F4"/>
    <w:rsid w:val="006A2CEA"/>
    <w:rsid w:val="006A3377"/>
    <w:rsid w:val="006A3EED"/>
    <w:rsid w:val="006A5723"/>
    <w:rsid w:val="006A724B"/>
    <w:rsid w:val="006B0D44"/>
    <w:rsid w:val="006B5D1C"/>
    <w:rsid w:val="006B7A76"/>
    <w:rsid w:val="006C57BA"/>
    <w:rsid w:val="006C5B79"/>
    <w:rsid w:val="006C7691"/>
    <w:rsid w:val="006D0295"/>
    <w:rsid w:val="006D06A2"/>
    <w:rsid w:val="006D07C2"/>
    <w:rsid w:val="006D13B3"/>
    <w:rsid w:val="006D181A"/>
    <w:rsid w:val="006D2D76"/>
    <w:rsid w:val="006D3704"/>
    <w:rsid w:val="006D70DF"/>
    <w:rsid w:val="006D7A16"/>
    <w:rsid w:val="006E0CF8"/>
    <w:rsid w:val="006E22EC"/>
    <w:rsid w:val="006E232E"/>
    <w:rsid w:val="006E271E"/>
    <w:rsid w:val="006E3872"/>
    <w:rsid w:val="006E538F"/>
    <w:rsid w:val="006E57EA"/>
    <w:rsid w:val="006F05AC"/>
    <w:rsid w:val="006F2450"/>
    <w:rsid w:val="006F26A1"/>
    <w:rsid w:val="006F2735"/>
    <w:rsid w:val="006F2CAF"/>
    <w:rsid w:val="006F6A6B"/>
    <w:rsid w:val="006F757B"/>
    <w:rsid w:val="00700167"/>
    <w:rsid w:val="00701305"/>
    <w:rsid w:val="00701725"/>
    <w:rsid w:val="00703A77"/>
    <w:rsid w:val="007054B4"/>
    <w:rsid w:val="007060DE"/>
    <w:rsid w:val="00710379"/>
    <w:rsid w:val="00712110"/>
    <w:rsid w:val="00713B56"/>
    <w:rsid w:val="00713D2D"/>
    <w:rsid w:val="00713DD5"/>
    <w:rsid w:val="007158DF"/>
    <w:rsid w:val="00715968"/>
    <w:rsid w:val="00716515"/>
    <w:rsid w:val="00717AC9"/>
    <w:rsid w:val="00720640"/>
    <w:rsid w:val="007208F6"/>
    <w:rsid w:val="00720E3C"/>
    <w:rsid w:val="007230B9"/>
    <w:rsid w:val="00723244"/>
    <w:rsid w:val="0072599B"/>
    <w:rsid w:val="00726B7E"/>
    <w:rsid w:val="007275A4"/>
    <w:rsid w:val="00730A71"/>
    <w:rsid w:val="00732625"/>
    <w:rsid w:val="00732D26"/>
    <w:rsid w:val="00733435"/>
    <w:rsid w:val="00733E86"/>
    <w:rsid w:val="00735D4E"/>
    <w:rsid w:val="00737F72"/>
    <w:rsid w:val="007406F3"/>
    <w:rsid w:val="0074084D"/>
    <w:rsid w:val="0074427C"/>
    <w:rsid w:val="007442CB"/>
    <w:rsid w:val="00744971"/>
    <w:rsid w:val="00745B4B"/>
    <w:rsid w:val="007472F2"/>
    <w:rsid w:val="007501B9"/>
    <w:rsid w:val="00750577"/>
    <w:rsid w:val="00750DE4"/>
    <w:rsid w:val="00750F81"/>
    <w:rsid w:val="00752317"/>
    <w:rsid w:val="00753440"/>
    <w:rsid w:val="00753573"/>
    <w:rsid w:val="007549E0"/>
    <w:rsid w:val="0075562F"/>
    <w:rsid w:val="0075747C"/>
    <w:rsid w:val="00761AE0"/>
    <w:rsid w:val="00763A29"/>
    <w:rsid w:val="00764D0F"/>
    <w:rsid w:val="0076532D"/>
    <w:rsid w:val="0076559C"/>
    <w:rsid w:val="00766F7F"/>
    <w:rsid w:val="00767E5B"/>
    <w:rsid w:val="00770592"/>
    <w:rsid w:val="00770E41"/>
    <w:rsid w:val="00772DE0"/>
    <w:rsid w:val="00772F1A"/>
    <w:rsid w:val="007755F6"/>
    <w:rsid w:val="00775615"/>
    <w:rsid w:val="00775DAC"/>
    <w:rsid w:val="0077661B"/>
    <w:rsid w:val="007769DD"/>
    <w:rsid w:val="0077787E"/>
    <w:rsid w:val="00780064"/>
    <w:rsid w:val="0078013A"/>
    <w:rsid w:val="00780501"/>
    <w:rsid w:val="00780564"/>
    <w:rsid w:val="00780D06"/>
    <w:rsid w:val="007818BF"/>
    <w:rsid w:val="00781FF8"/>
    <w:rsid w:val="00782B00"/>
    <w:rsid w:val="00783ABD"/>
    <w:rsid w:val="00784D23"/>
    <w:rsid w:val="00786338"/>
    <w:rsid w:val="0078690E"/>
    <w:rsid w:val="007904E5"/>
    <w:rsid w:val="00792F6E"/>
    <w:rsid w:val="00793EC8"/>
    <w:rsid w:val="00794323"/>
    <w:rsid w:val="00794665"/>
    <w:rsid w:val="00795042"/>
    <w:rsid w:val="0079514E"/>
    <w:rsid w:val="007A1AC2"/>
    <w:rsid w:val="007A3809"/>
    <w:rsid w:val="007A42D2"/>
    <w:rsid w:val="007A4373"/>
    <w:rsid w:val="007A530C"/>
    <w:rsid w:val="007B1209"/>
    <w:rsid w:val="007B1D8D"/>
    <w:rsid w:val="007B2790"/>
    <w:rsid w:val="007B2923"/>
    <w:rsid w:val="007B2C77"/>
    <w:rsid w:val="007B2E5E"/>
    <w:rsid w:val="007B37CE"/>
    <w:rsid w:val="007B5F7D"/>
    <w:rsid w:val="007B5FD7"/>
    <w:rsid w:val="007B712D"/>
    <w:rsid w:val="007B7A2F"/>
    <w:rsid w:val="007C0E11"/>
    <w:rsid w:val="007C1570"/>
    <w:rsid w:val="007C600C"/>
    <w:rsid w:val="007D0309"/>
    <w:rsid w:val="007D072F"/>
    <w:rsid w:val="007D3DD0"/>
    <w:rsid w:val="007D4255"/>
    <w:rsid w:val="007D49F4"/>
    <w:rsid w:val="007D4A25"/>
    <w:rsid w:val="007D5F2E"/>
    <w:rsid w:val="007D7A05"/>
    <w:rsid w:val="007D7D79"/>
    <w:rsid w:val="007E22D7"/>
    <w:rsid w:val="007E284C"/>
    <w:rsid w:val="007E3A4B"/>
    <w:rsid w:val="007F2A14"/>
    <w:rsid w:val="007F5411"/>
    <w:rsid w:val="007F5FEB"/>
    <w:rsid w:val="007F618C"/>
    <w:rsid w:val="008008D0"/>
    <w:rsid w:val="008016CC"/>
    <w:rsid w:val="008020F0"/>
    <w:rsid w:val="00802869"/>
    <w:rsid w:val="008035E1"/>
    <w:rsid w:val="00804948"/>
    <w:rsid w:val="0080634B"/>
    <w:rsid w:val="0080725A"/>
    <w:rsid w:val="00807758"/>
    <w:rsid w:val="00807BDD"/>
    <w:rsid w:val="00811721"/>
    <w:rsid w:val="0081369F"/>
    <w:rsid w:val="00813980"/>
    <w:rsid w:val="008145D2"/>
    <w:rsid w:val="00814B1E"/>
    <w:rsid w:val="00814D27"/>
    <w:rsid w:val="00815A8F"/>
    <w:rsid w:val="008161CA"/>
    <w:rsid w:val="008204B8"/>
    <w:rsid w:val="00823174"/>
    <w:rsid w:val="008234B9"/>
    <w:rsid w:val="008251D5"/>
    <w:rsid w:val="00832D2D"/>
    <w:rsid w:val="00834569"/>
    <w:rsid w:val="0083519F"/>
    <w:rsid w:val="008367E2"/>
    <w:rsid w:val="00836F3F"/>
    <w:rsid w:val="00837089"/>
    <w:rsid w:val="0083729B"/>
    <w:rsid w:val="0084289D"/>
    <w:rsid w:val="008522BB"/>
    <w:rsid w:val="008545D8"/>
    <w:rsid w:val="00854AAC"/>
    <w:rsid w:val="00855561"/>
    <w:rsid w:val="00857173"/>
    <w:rsid w:val="00857A31"/>
    <w:rsid w:val="00860CD6"/>
    <w:rsid w:val="00861760"/>
    <w:rsid w:val="008648FF"/>
    <w:rsid w:val="00865F60"/>
    <w:rsid w:val="008713E1"/>
    <w:rsid w:val="008714F3"/>
    <w:rsid w:val="00872339"/>
    <w:rsid w:val="0087339B"/>
    <w:rsid w:val="00873F5B"/>
    <w:rsid w:val="00874BAF"/>
    <w:rsid w:val="00875C6E"/>
    <w:rsid w:val="00877B32"/>
    <w:rsid w:val="00880151"/>
    <w:rsid w:val="008801CE"/>
    <w:rsid w:val="00880DD4"/>
    <w:rsid w:val="00880FD8"/>
    <w:rsid w:val="00882A44"/>
    <w:rsid w:val="0088348C"/>
    <w:rsid w:val="00884BB6"/>
    <w:rsid w:val="00886472"/>
    <w:rsid w:val="0089095A"/>
    <w:rsid w:val="00890C72"/>
    <w:rsid w:val="00890EA4"/>
    <w:rsid w:val="00891AB9"/>
    <w:rsid w:val="00892D87"/>
    <w:rsid w:val="00896FD4"/>
    <w:rsid w:val="008978D2"/>
    <w:rsid w:val="008A06B8"/>
    <w:rsid w:val="008A09C5"/>
    <w:rsid w:val="008A0FA0"/>
    <w:rsid w:val="008A3B6C"/>
    <w:rsid w:val="008A488F"/>
    <w:rsid w:val="008A528C"/>
    <w:rsid w:val="008A6AFA"/>
    <w:rsid w:val="008B045D"/>
    <w:rsid w:val="008B0DE6"/>
    <w:rsid w:val="008B2957"/>
    <w:rsid w:val="008B4EC4"/>
    <w:rsid w:val="008C03BB"/>
    <w:rsid w:val="008C4ACC"/>
    <w:rsid w:val="008C63CB"/>
    <w:rsid w:val="008D1BE9"/>
    <w:rsid w:val="008D2134"/>
    <w:rsid w:val="008D248F"/>
    <w:rsid w:val="008D5684"/>
    <w:rsid w:val="008D5E82"/>
    <w:rsid w:val="008D634D"/>
    <w:rsid w:val="008D7A66"/>
    <w:rsid w:val="008E39D5"/>
    <w:rsid w:val="008E6C7F"/>
    <w:rsid w:val="008F14C9"/>
    <w:rsid w:val="008F2305"/>
    <w:rsid w:val="008F6852"/>
    <w:rsid w:val="008F7680"/>
    <w:rsid w:val="00901712"/>
    <w:rsid w:val="0090389C"/>
    <w:rsid w:val="009050DC"/>
    <w:rsid w:val="009052F0"/>
    <w:rsid w:val="00905B80"/>
    <w:rsid w:val="00913E8F"/>
    <w:rsid w:val="00914465"/>
    <w:rsid w:val="009144DB"/>
    <w:rsid w:val="00915A26"/>
    <w:rsid w:val="00915EE1"/>
    <w:rsid w:val="00916BE2"/>
    <w:rsid w:val="00920525"/>
    <w:rsid w:val="00922860"/>
    <w:rsid w:val="00924D86"/>
    <w:rsid w:val="0092624F"/>
    <w:rsid w:val="00931729"/>
    <w:rsid w:val="009334AE"/>
    <w:rsid w:val="00937A91"/>
    <w:rsid w:val="00940C5B"/>
    <w:rsid w:val="00941072"/>
    <w:rsid w:val="00941F4E"/>
    <w:rsid w:val="0094417C"/>
    <w:rsid w:val="00944F1D"/>
    <w:rsid w:val="0094724C"/>
    <w:rsid w:val="0095008C"/>
    <w:rsid w:val="00952AA6"/>
    <w:rsid w:val="00954184"/>
    <w:rsid w:val="00954856"/>
    <w:rsid w:val="00955217"/>
    <w:rsid w:val="00956B87"/>
    <w:rsid w:val="00956FEE"/>
    <w:rsid w:val="00957585"/>
    <w:rsid w:val="00957E39"/>
    <w:rsid w:val="0096155C"/>
    <w:rsid w:val="009629DC"/>
    <w:rsid w:val="00963C0C"/>
    <w:rsid w:val="00964601"/>
    <w:rsid w:val="00964CB6"/>
    <w:rsid w:val="00964E1F"/>
    <w:rsid w:val="00965D30"/>
    <w:rsid w:val="009704A5"/>
    <w:rsid w:val="00971CD3"/>
    <w:rsid w:val="00974157"/>
    <w:rsid w:val="00974285"/>
    <w:rsid w:val="00974918"/>
    <w:rsid w:val="00976139"/>
    <w:rsid w:val="00977BC5"/>
    <w:rsid w:val="00982350"/>
    <w:rsid w:val="00982826"/>
    <w:rsid w:val="0098340A"/>
    <w:rsid w:val="00987739"/>
    <w:rsid w:val="00990EAD"/>
    <w:rsid w:val="009916A5"/>
    <w:rsid w:val="00993ADA"/>
    <w:rsid w:val="009944C4"/>
    <w:rsid w:val="00994923"/>
    <w:rsid w:val="00996A26"/>
    <w:rsid w:val="009A0951"/>
    <w:rsid w:val="009A095A"/>
    <w:rsid w:val="009A2070"/>
    <w:rsid w:val="009A2E89"/>
    <w:rsid w:val="009A463A"/>
    <w:rsid w:val="009A4C2D"/>
    <w:rsid w:val="009A54D3"/>
    <w:rsid w:val="009A69A6"/>
    <w:rsid w:val="009A6DCE"/>
    <w:rsid w:val="009B0841"/>
    <w:rsid w:val="009B0F5D"/>
    <w:rsid w:val="009B198F"/>
    <w:rsid w:val="009B2380"/>
    <w:rsid w:val="009B24CF"/>
    <w:rsid w:val="009B2E2A"/>
    <w:rsid w:val="009B5182"/>
    <w:rsid w:val="009C272C"/>
    <w:rsid w:val="009C2F7F"/>
    <w:rsid w:val="009C35A5"/>
    <w:rsid w:val="009C591E"/>
    <w:rsid w:val="009C6398"/>
    <w:rsid w:val="009D0EF6"/>
    <w:rsid w:val="009D3E16"/>
    <w:rsid w:val="009D79BA"/>
    <w:rsid w:val="009E016B"/>
    <w:rsid w:val="009E080E"/>
    <w:rsid w:val="009E12E5"/>
    <w:rsid w:val="009E154D"/>
    <w:rsid w:val="009E1D6F"/>
    <w:rsid w:val="009E1F56"/>
    <w:rsid w:val="009E2763"/>
    <w:rsid w:val="009E49CB"/>
    <w:rsid w:val="009F0542"/>
    <w:rsid w:val="009F07B3"/>
    <w:rsid w:val="009F1163"/>
    <w:rsid w:val="009F1826"/>
    <w:rsid w:val="009F4DA0"/>
    <w:rsid w:val="009F5213"/>
    <w:rsid w:val="009F69AB"/>
    <w:rsid w:val="009F7928"/>
    <w:rsid w:val="00A01674"/>
    <w:rsid w:val="00A01B24"/>
    <w:rsid w:val="00A01C45"/>
    <w:rsid w:val="00A02AA5"/>
    <w:rsid w:val="00A03182"/>
    <w:rsid w:val="00A0545B"/>
    <w:rsid w:val="00A05B00"/>
    <w:rsid w:val="00A06A43"/>
    <w:rsid w:val="00A10E0E"/>
    <w:rsid w:val="00A110EE"/>
    <w:rsid w:val="00A12999"/>
    <w:rsid w:val="00A1389E"/>
    <w:rsid w:val="00A15679"/>
    <w:rsid w:val="00A1727E"/>
    <w:rsid w:val="00A20B22"/>
    <w:rsid w:val="00A25067"/>
    <w:rsid w:val="00A2600C"/>
    <w:rsid w:val="00A30096"/>
    <w:rsid w:val="00A304EC"/>
    <w:rsid w:val="00A30864"/>
    <w:rsid w:val="00A31F26"/>
    <w:rsid w:val="00A32064"/>
    <w:rsid w:val="00A322E1"/>
    <w:rsid w:val="00A327A8"/>
    <w:rsid w:val="00A33A43"/>
    <w:rsid w:val="00A372E5"/>
    <w:rsid w:val="00A3733A"/>
    <w:rsid w:val="00A432C2"/>
    <w:rsid w:val="00A46600"/>
    <w:rsid w:val="00A47B90"/>
    <w:rsid w:val="00A5046A"/>
    <w:rsid w:val="00A50A7D"/>
    <w:rsid w:val="00A51F73"/>
    <w:rsid w:val="00A53142"/>
    <w:rsid w:val="00A54576"/>
    <w:rsid w:val="00A5479B"/>
    <w:rsid w:val="00A6082A"/>
    <w:rsid w:val="00A624F4"/>
    <w:rsid w:val="00A65AF0"/>
    <w:rsid w:val="00A678BF"/>
    <w:rsid w:val="00A70FAA"/>
    <w:rsid w:val="00A71668"/>
    <w:rsid w:val="00A724AF"/>
    <w:rsid w:val="00A75780"/>
    <w:rsid w:val="00A77DF9"/>
    <w:rsid w:val="00A819A8"/>
    <w:rsid w:val="00A86413"/>
    <w:rsid w:val="00A95A0D"/>
    <w:rsid w:val="00A9618C"/>
    <w:rsid w:val="00AA0718"/>
    <w:rsid w:val="00AA2B48"/>
    <w:rsid w:val="00AA43F3"/>
    <w:rsid w:val="00AA456F"/>
    <w:rsid w:val="00AA53AD"/>
    <w:rsid w:val="00AB0DD2"/>
    <w:rsid w:val="00AB0EC7"/>
    <w:rsid w:val="00AB4174"/>
    <w:rsid w:val="00AB4988"/>
    <w:rsid w:val="00AB4FB4"/>
    <w:rsid w:val="00AB5623"/>
    <w:rsid w:val="00AB63A0"/>
    <w:rsid w:val="00AC23A3"/>
    <w:rsid w:val="00AC455B"/>
    <w:rsid w:val="00AC4CAA"/>
    <w:rsid w:val="00AC6856"/>
    <w:rsid w:val="00AD06D9"/>
    <w:rsid w:val="00AD3466"/>
    <w:rsid w:val="00AD6BD7"/>
    <w:rsid w:val="00AE0698"/>
    <w:rsid w:val="00AE09B6"/>
    <w:rsid w:val="00AE301C"/>
    <w:rsid w:val="00AE371F"/>
    <w:rsid w:val="00AE5051"/>
    <w:rsid w:val="00AE5BC7"/>
    <w:rsid w:val="00AE6EFC"/>
    <w:rsid w:val="00AE7D25"/>
    <w:rsid w:val="00AF2BF8"/>
    <w:rsid w:val="00AF4B81"/>
    <w:rsid w:val="00AF532A"/>
    <w:rsid w:val="00AF7B78"/>
    <w:rsid w:val="00AF7EAF"/>
    <w:rsid w:val="00B0066A"/>
    <w:rsid w:val="00B00C93"/>
    <w:rsid w:val="00B016C1"/>
    <w:rsid w:val="00B02207"/>
    <w:rsid w:val="00B02A8A"/>
    <w:rsid w:val="00B039EE"/>
    <w:rsid w:val="00B12535"/>
    <w:rsid w:val="00B14F91"/>
    <w:rsid w:val="00B15F78"/>
    <w:rsid w:val="00B169DE"/>
    <w:rsid w:val="00B172C0"/>
    <w:rsid w:val="00B17E57"/>
    <w:rsid w:val="00B22457"/>
    <w:rsid w:val="00B2303E"/>
    <w:rsid w:val="00B23A52"/>
    <w:rsid w:val="00B241EF"/>
    <w:rsid w:val="00B24669"/>
    <w:rsid w:val="00B24D8C"/>
    <w:rsid w:val="00B262E9"/>
    <w:rsid w:val="00B263D3"/>
    <w:rsid w:val="00B278A7"/>
    <w:rsid w:val="00B30C52"/>
    <w:rsid w:val="00B30E03"/>
    <w:rsid w:val="00B330D4"/>
    <w:rsid w:val="00B34025"/>
    <w:rsid w:val="00B34152"/>
    <w:rsid w:val="00B4098F"/>
    <w:rsid w:val="00B44201"/>
    <w:rsid w:val="00B444B2"/>
    <w:rsid w:val="00B449BE"/>
    <w:rsid w:val="00B465AD"/>
    <w:rsid w:val="00B518EB"/>
    <w:rsid w:val="00B5383C"/>
    <w:rsid w:val="00B539CB"/>
    <w:rsid w:val="00B53DE5"/>
    <w:rsid w:val="00B53F31"/>
    <w:rsid w:val="00B55B34"/>
    <w:rsid w:val="00B5731C"/>
    <w:rsid w:val="00B61BA4"/>
    <w:rsid w:val="00B64537"/>
    <w:rsid w:val="00B65F15"/>
    <w:rsid w:val="00B70236"/>
    <w:rsid w:val="00B702F5"/>
    <w:rsid w:val="00B71FEE"/>
    <w:rsid w:val="00B73561"/>
    <w:rsid w:val="00B7451C"/>
    <w:rsid w:val="00B74ADD"/>
    <w:rsid w:val="00B75E51"/>
    <w:rsid w:val="00B768C2"/>
    <w:rsid w:val="00B76980"/>
    <w:rsid w:val="00B76FAE"/>
    <w:rsid w:val="00B7720B"/>
    <w:rsid w:val="00B80E3C"/>
    <w:rsid w:val="00B866B9"/>
    <w:rsid w:val="00B93858"/>
    <w:rsid w:val="00B93D8E"/>
    <w:rsid w:val="00B94CB9"/>
    <w:rsid w:val="00B97ADC"/>
    <w:rsid w:val="00BA012F"/>
    <w:rsid w:val="00BA3277"/>
    <w:rsid w:val="00BA45DB"/>
    <w:rsid w:val="00BA4CD3"/>
    <w:rsid w:val="00BA59F1"/>
    <w:rsid w:val="00BA6DA3"/>
    <w:rsid w:val="00BB0179"/>
    <w:rsid w:val="00BB1895"/>
    <w:rsid w:val="00BB2960"/>
    <w:rsid w:val="00BB3DD6"/>
    <w:rsid w:val="00BB5B8B"/>
    <w:rsid w:val="00BB6F11"/>
    <w:rsid w:val="00BB79AC"/>
    <w:rsid w:val="00BC275F"/>
    <w:rsid w:val="00BC2DC1"/>
    <w:rsid w:val="00BC534C"/>
    <w:rsid w:val="00BD36F1"/>
    <w:rsid w:val="00BD3B83"/>
    <w:rsid w:val="00BD5CC5"/>
    <w:rsid w:val="00BD5FAB"/>
    <w:rsid w:val="00BD6132"/>
    <w:rsid w:val="00BD771D"/>
    <w:rsid w:val="00BE079E"/>
    <w:rsid w:val="00BE147A"/>
    <w:rsid w:val="00BE3323"/>
    <w:rsid w:val="00BE418D"/>
    <w:rsid w:val="00BE5CDA"/>
    <w:rsid w:val="00BE656D"/>
    <w:rsid w:val="00BF0424"/>
    <w:rsid w:val="00BF0A87"/>
    <w:rsid w:val="00BF170F"/>
    <w:rsid w:val="00BF2489"/>
    <w:rsid w:val="00BF2A1F"/>
    <w:rsid w:val="00BF2B51"/>
    <w:rsid w:val="00C03800"/>
    <w:rsid w:val="00C03F36"/>
    <w:rsid w:val="00C056F7"/>
    <w:rsid w:val="00C112D4"/>
    <w:rsid w:val="00C14B9B"/>
    <w:rsid w:val="00C168AA"/>
    <w:rsid w:val="00C17A8D"/>
    <w:rsid w:val="00C211F3"/>
    <w:rsid w:val="00C213DC"/>
    <w:rsid w:val="00C22A63"/>
    <w:rsid w:val="00C2387F"/>
    <w:rsid w:val="00C2510C"/>
    <w:rsid w:val="00C26FF6"/>
    <w:rsid w:val="00C27772"/>
    <w:rsid w:val="00C321A5"/>
    <w:rsid w:val="00C3220F"/>
    <w:rsid w:val="00C33941"/>
    <w:rsid w:val="00C359C6"/>
    <w:rsid w:val="00C376EE"/>
    <w:rsid w:val="00C379B0"/>
    <w:rsid w:val="00C40FA9"/>
    <w:rsid w:val="00C42EC5"/>
    <w:rsid w:val="00C45490"/>
    <w:rsid w:val="00C47315"/>
    <w:rsid w:val="00C475F1"/>
    <w:rsid w:val="00C51CBA"/>
    <w:rsid w:val="00C5338D"/>
    <w:rsid w:val="00C53DA6"/>
    <w:rsid w:val="00C53E1C"/>
    <w:rsid w:val="00C558E5"/>
    <w:rsid w:val="00C55A35"/>
    <w:rsid w:val="00C57AB2"/>
    <w:rsid w:val="00C630B0"/>
    <w:rsid w:val="00C6320A"/>
    <w:rsid w:val="00C63A0A"/>
    <w:rsid w:val="00C63AB5"/>
    <w:rsid w:val="00C6445E"/>
    <w:rsid w:val="00C65655"/>
    <w:rsid w:val="00C66E97"/>
    <w:rsid w:val="00C67A80"/>
    <w:rsid w:val="00C70BE6"/>
    <w:rsid w:val="00C73C89"/>
    <w:rsid w:val="00C73EF2"/>
    <w:rsid w:val="00C759C2"/>
    <w:rsid w:val="00C777DB"/>
    <w:rsid w:val="00C80136"/>
    <w:rsid w:val="00C80A6C"/>
    <w:rsid w:val="00C82FD3"/>
    <w:rsid w:val="00C851E6"/>
    <w:rsid w:val="00C86119"/>
    <w:rsid w:val="00C86AB1"/>
    <w:rsid w:val="00C86E74"/>
    <w:rsid w:val="00C86F45"/>
    <w:rsid w:val="00C90574"/>
    <w:rsid w:val="00C90AB6"/>
    <w:rsid w:val="00C92610"/>
    <w:rsid w:val="00C9273F"/>
    <w:rsid w:val="00C92951"/>
    <w:rsid w:val="00C9300B"/>
    <w:rsid w:val="00C9317E"/>
    <w:rsid w:val="00C950A1"/>
    <w:rsid w:val="00C95479"/>
    <w:rsid w:val="00CA44FD"/>
    <w:rsid w:val="00CA514F"/>
    <w:rsid w:val="00CA7062"/>
    <w:rsid w:val="00CA7348"/>
    <w:rsid w:val="00CB232B"/>
    <w:rsid w:val="00CB2E69"/>
    <w:rsid w:val="00CB412E"/>
    <w:rsid w:val="00CB69D6"/>
    <w:rsid w:val="00CB7563"/>
    <w:rsid w:val="00CC0D1C"/>
    <w:rsid w:val="00CC108B"/>
    <w:rsid w:val="00CC140F"/>
    <w:rsid w:val="00CC1B19"/>
    <w:rsid w:val="00CC4A37"/>
    <w:rsid w:val="00CC59B8"/>
    <w:rsid w:val="00CC5DF5"/>
    <w:rsid w:val="00CC648E"/>
    <w:rsid w:val="00CC66FB"/>
    <w:rsid w:val="00CC7F4C"/>
    <w:rsid w:val="00CD0DAE"/>
    <w:rsid w:val="00CD10B8"/>
    <w:rsid w:val="00CD13E6"/>
    <w:rsid w:val="00CD1562"/>
    <w:rsid w:val="00CD19BC"/>
    <w:rsid w:val="00CD2FB4"/>
    <w:rsid w:val="00CD4545"/>
    <w:rsid w:val="00CE2065"/>
    <w:rsid w:val="00CE251E"/>
    <w:rsid w:val="00CE264F"/>
    <w:rsid w:val="00CE2667"/>
    <w:rsid w:val="00CE34FD"/>
    <w:rsid w:val="00CE3F92"/>
    <w:rsid w:val="00CE4CE6"/>
    <w:rsid w:val="00CE574E"/>
    <w:rsid w:val="00CE7126"/>
    <w:rsid w:val="00CF096A"/>
    <w:rsid w:val="00CF706D"/>
    <w:rsid w:val="00D00BD0"/>
    <w:rsid w:val="00D00C9E"/>
    <w:rsid w:val="00D0216D"/>
    <w:rsid w:val="00D0251B"/>
    <w:rsid w:val="00D025F8"/>
    <w:rsid w:val="00D037AD"/>
    <w:rsid w:val="00D10785"/>
    <w:rsid w:val="00D12B08"/>
    <w:rsid w:val="00D15BEE"/>
    <w:rsid w:val="00D17569"/>
    <w:rsid w:val="00D17BB1"/>
    <w:rsid w:val="00D2229A"/>
    <w:rsid w:val="00D22A6A"/>
    <w:rsid w:val="00D22F23"/>
    <w:rsid w:val="00D25549"/>
    <w:rsid w:val="00D25905"/>
    <w:rsid w:val="00D25E60"/>
    <w:rsid w:val="00D302B5"/>
    <w:rsid w:val="00D32BCC"/>
    <w:rsid w:val="00D33601"/>
    <w:rsid w:val="00D33912"/>
    <w:rsid w:val="00D33C2F"/>
    <w:rsid w:val="00D34036"/>
    <w:rsid w:val="00D37F32"/>
    <w:rsid w:val="00D4031A"/>
    <w:rsid w:val="00D408F3"/>
    <w:rsid w:val="00D4148F"/>
    <w:rsid w:val="00D43488"/>
    <w:rsid w:val="00D447D2"/>
    <w:rsid w:val="00D44D9B"/>
    <w:rsid w:val="00D458BC"/>
    <w:rsid w:val="00D507C9"/>
    <w:rsid w:val="00D5203E"/>
    <w:rsid w:val="00D54855"/>
    <w:rsid w:val="00D552FF"/>
    <w:rsid w:val="00D556E4"/>
    <w:rsid w:val="00D5614E"/>
    <w:rsid w:val="00D56D45"/>
    <w:rsid w:val="00D57FA8"/>
    <w:rsid w:val="00D61C25"/>
    <w:rsid w:val="00D6244F"/>
    <w:rsid w:val="00D63738"/>
    <w:rsid w:val="00D63760"/>
    <w:rsid w:val="00D6555B"/>
    <w:rsid w:val="00D65B8B"/>
    <w:rsid w:val="00D676BA"/>
    <w:rsid w:val="00D72D00"/>
    <w:rsid w:val="00D74D97"/>
    <w:rsid w:val="00D75633"/>
    <w:rsid w:val="00D75EB6"/>
    <w:rsid w:val="00D75FFD"/>
    <w:rsid w:val="00D763FA"/>
    <w:rsid w:val="00D80447"/>
    <w:rsid w:val="00D81B15"/>
    <w:rsid w:val="00D83E5B"/>
    <w:rsid w:val="00D8484D"/>
    <w:rsid w:val="00D85277"/>
    <w:rsid w:val="00D8533C"/>
    <w:rsid w:val="00D85D3B"/>
    <w:rsid w:val="00D93D14"/>
    <w:rsid w:val="00D953B3"/>
    <w:rsid w:val="00D97F66"/>
    <w:rsid w:val="00DA0412"/>
    <w:rsid w:val="00DA0C66"/>
    <w:rsid w:val="00DA10C2"/>
    <w:rsid w:val="00DA2787"/>
    <w:rsid w:val="00DA384B"/>
    <w:rsid w:val="00DA42B9"/>
    <w:rsid w:val="00DA6FBC"/>
    <w:rsid w:val="00DB4770"/>
    <w:rsid w:val="00DB4B29"/>
    <w:rsid w:val="00DB4EDB"/>
    <w:rsid w:val="00DB6EA3"/>
    <w:rsid w:val="00DC0380"/>
    <w:rsid w:val="00DC0B97"/>
    <w:rsid w:val="00DC2DEC"/>
    <w:rsid w:val="00DC318B"/>
    <w:rsid w:val="00DC4EF8"/>
    <w:rsid w:val="00DC4FFA"/>
    <w:rsid w:val="00DC5780"/>
    <w:rsid w:val="00DC5815"/>
    <w:rsid w:val="00DC683C"/>
    <w:rsid w:val="00DC6A58"/>
    <w:rsid w:val="00DD3D68"/>
    <w:rsid w:val="00DD5365"/>
    <w:rsid w:val="00DD61B1"/>
    <w:rsid w:val="00DD6674"/>
    <w:rsid w:val="00DE1E84"/>
    <w:rsid w:val="00DE325B"/>
    <w:rsid w:val="00DE6853"/>
    <w:rsid w:val="00DE6B14"/>
    <w:rsid w:val="00DF0D9B"/>
    <w:rsid w:val="00DF1781"/>
    <w:rsid w:val="00DF33FB"/>
    <w:rsid w:val="00DF4835"/>
    <w:rsid w:val="00DF51C3"/>
    <w:rsid w:val="00DF7675"/>
    <w:rsid w:val="00E02AFC"/>
    <w:rsid w:val="00E038EB"/>
    <w:rsid w:val="00E03EA7"/>
    <w:rsid w:val="00E05A8B"/>
    <w:rsid w:val="00E07E5F"/>
    <w:rsid w:val="00E11BD5"/>
    <w:rsid w:val="00E14D48"/>
    <w:rsid w:val="00E1618D"/>
    <w:rsid w:val="00E21E46"/>
    <w:rsid w:val="00E23328"/>
    <w:rsid w:val="00E25355"/>
    <w:rsid w:val="00E255EF"/>
    <w:rsid w:val="00E25B27"/>
    <w:rsid w:val="00E25B77"/>
    <w:rsid w:val="00E27636"/>
    <w:rsid w:val="00E27765"/>
    <w:rsid w:val="00E3116A"/>
    <w:rsid w:val="00E31D75"/>
    <w:rsid w:val="00E32166"/>
    <w:rsid w:val="00E33162"/>
    <w:rsid w:val="00E33B9D"/>
    <w:rsid w:val="00E35770"/>
    <w:rsid w:val="00E3771D"/>
    <w:rsid w:val="00E37E4A"/>
    <w:rsid w:val="00E40C0A"/>
    <w:rsid w:val="00E413DF"/>
    <w:rsid w:val="00E42577"/>
    <w:rsid w:val="00E43F19"/>
    <w:rsid w:val="00E46064"/>
    <w:rsid w:val="00E46432"/>
    <w:rsid w:val="00E53F45"/>
    <w:rsid w:val="00E5420B"/>
    <w:rsid w:val="00E54C2F"/>
    <w:rsid w:val="00E5693A"/>
    <w:rsid w:val="00E56EE6"/>
    <w:rsid w:val="00E632FE"/>
    <w:rsid w:val="00E63DB5"/>
    <w:rsid w:val="00E65BE7"/>
    <w:rsid w:val="00E65D57"/>
    <w:rsid w:val="00E6635D"/>
    <w:rsid w:val="00E66F90"/>
    <w:rsid w:val="00E675C3"/>
    <w:rsid w:val="00E705AE"/>
    <w:rsid w:val="00E72635"/>
    <w:rsid w:val="00E73C35"/>
    <w:rsid w:val="00E73CAB"/>
    <w:rsid w:val="00E75866"/>
    <w:rsid w:val="00E76B46"/>
    <w:rsid w:val="00E817E2"/>
    <w:rsid w:val="00E81E0E"/>
    <w:rsid w:val="00E83EA7"/>
    <w:rsid w:val="00E86CE1"/>
    <w:rsid w:val="00E86FA1"/>
    <w:rsid w:val="00E94569"/>
    <w:rsid w:val="00E94863"/>
    <w:rsid w:val="00E95227"/>
    <w:rsid w:val="00EA244E"/>
    <w:rsid w:val="00EA4AE5"/>
    <w:rsid w:val="00EA539B"/>
    <w:rsid w:val="00EA62FF"/>
    <w:rsid w:val="00EA6BE4"/>
    <w:rsid w:val="00EA7AE0"/>
    <w:rsid w:val="00EB1C43"/>
    <w:rsid w:val="00EB2047"/>
    <w:rsid w:val="00EB2185"/>
    <w:rsid w:val="00EB2702"/>
    <w:rsid w:val="00EB31FD"/>
    <w:rsid w:val="00EB46D6"/>
    <w:rsid w:val="00EB65EF"/>
    <w:rsid w:val="00EC18FE"/>
    <w:rsid w:val="00EC2A89"/>
    <w:rsid w:val="00EC377E"/>
    <w:rsid w:val="00EC4D3B"/>
    <w:rsid w:val="00EC4EAC"/>
    <w:rsid w:val="00EC6049"/>
    <w:rsid w:val="00EC6466"/>
    <w:rsid w:val="00EC7048"/>
    <w:rsid w:val="00EC75E4"/>
    <w:rsid w:val="00EC76B5"/>
    <w:rsid w:val="00ED0F9B"/>
    <w:rsid w:val="00ED3A94"/>
    <w:rsid w:val="00ED3A99"/>
    <w:rsid w:val="00ED42FC"/>
    <w:rsid w:val="00ED5C9F"/>
    <w:rsid w:val="00ED63F3"/>
    <w:rsid w:val="00EE10BA"/>
    <w:rsid w:val="00EE1792"/>
    <w:rsid w:val="00EE1927"/>
    <w:rsid w:val="00EE1AEA"/>
    <w:rsid w:val="00EE26CD"/>
    <w:rsid w:val="00EE40EB"/>
    <w:rsid w:val="00EE43C9"/>
    <w:rsid w:val="00EE4F7D"/>
    <w:rsid w:val="00EE55F5"/>
    <w:rsid w:val="00EE71C0"/>
    <w:rsid w:val="00EE7C25"/>
    <w:rsid w:val="00EE7C6B"/>
    <w:rsid w:val="00EF0CBA"/>
    <w:rsid w:val="00EF1159"/>
    <w:rsid w:val="00EF1CC6"/>
    <w:rsid w:val="00EF1DFF"/>
    <w:rsid w:val="00EF3429"/>
    <w:rsid w:val="00EF3B16"/>
    <w:rsid w:val="00EF6EBA"/>
    <w:rsid w:val="00EF71B8"/>
    <w:rsid w:val="00F00078"/>
    <w:rsid w:val="00F007E7"/>
    <w:rsid w:val="00F00FC5"/>
    <w:rsid w:val="00F025B7"/>
    <w:rsid w:val="00F03932"/>
    <w:rsid w:val="00F046E3"/>
    <w:rsid w:val="00F0521D"/>
    <w:rsid w:val="00F06537"/>
    <w:rsid w:val="00F0679C"/>
    <w:rsid w:val="00F0709B"/>
    <w:rsid w:val="00F1388F"/>
    <w:rsid w:val="00F15923"/>
    <w:rsid w:val="00F15CCB"/>
    <w:rsid w:val="00F15DE5"/>
    <w:rsid w:val="00F164C9"/>
    <w:rsid w:val="00F20B3D"/>
    <w:rsid w:val="00F219E8"/>
    <w:rsid w:val="00F24C0E"/>
    <w:rsid w:val="00F24D9C"/>
    <w:rsid w:val="00F31A88"/>
    <w:rsid w:val="00F3308E"/>
    <w:rsid w:val="00F35022"/>
    <w:rsid w:val="00F36197"/>
    <w:rsid w:val="00F36BCB"/>
    <w:rsid w:val="00F37939"/>
    <w:rsid w:val="00F42238"/>
    <w:rsid w:val="00F43B20"/>
    <w:rsid w:val="00F454FF"/>
    <w:rsid w:val="00F46118"/>
    <w:rsid w:val="00F46602"/>
    <w:rsid w:val="00F507C3"/>
    <w:rsid w:val="00F509CE"/>
    <w:rsid w:val="00F50A5C"/>
    <w:rsid w:val="00F526FD"/>
    <w:rsid w:val="00F52706"/>
    <w:rsid w:val="00F534B9"/>
    <w:rsid w:val="00F53B6E"/>
    <w:rsid w:val="00F541C1"/>
    <w:rsid w:val="00F556B4"/>
    <w:rsid w:val="00F5799F"/>
    <w:rsid w:val="00F61151"/>
    <w:rsid w:val="00F642C5"/>
    <w:rsid w:val="00F705ED"/>
    <w:rsid w:val="00F7165E"/>
    <w:rsid w:val="00F7493D"/>
    <w:rsid w:val="00F762CB"/>
    <w:rsid w:val="00F7699E"/>
    <w:rsid w:val="00F7745F"/>
    <w:rsid w:val="00F77780"/>
    <w:rsid w:val="00F77BF2"/>
    <w:rsid w:val="00F811EE"/>
    <w:rsid w:val="00F81892"/>
    <w:rsid w:val="00F82979"/>
    <w:rsid w:val="00F83609"/>
    <w:rsid w:val="00F83D2F"/>
    <w:rsid w:val="00F842E6"/>
    <w:rsid w:val="00F84FEE"/>
    <w:rsid w:val="00F85A27"/>
    <w:rsid w:val="00F85F15"/>
    <w:rsid w:val="00F868C8"/>
    <w:rsid w:val="00F9162C"/>
    <w:rsid w:val="00F92A78"/>
    <w:rsid w:val="00F94316"/>
    <w:rsid w:val="00F963B0"/>
    <w:rsid w:val="00F966F2"/>
    <w:rsid w:val="00F967C5"/>
    <w:rsid w:val="00F97E6F"/>
    <w:rsid w:val="00FA1BC5"/>
    <w:rsid w:val="00FA2A67"/>
    <w:rsid w:val="00FA576C"/>
    <w:rsid w:val="00FA5CE7"/>
    <w:rsid w:val="00FA5F8C"/>
    <w:rsid w:val="00FB134C"/>
    <w:rsid w:val="00FB2BDF"/>
    <w:rsid w:val="00FB2EEE"/>
    <w:rsid w:val="00FB37FA"/>
    <w:rsid w:val="00FB4912"/>
    <w:rsid w:val="00FB4A5A"/>
    <w:rsid w:val="00FB70B8"/>
    <w:rsid w:val="00FB7B16"/>
    <w:rsid w:val="00FC0208"/>
    <w:rsid w:val="00FC3A89"/>
    <w:rsid w:val="00FC4143"/>
    <w:rsid w:val="00FC5B65"/>
    <w:rsid w:val="00FC6B06"/>
    <w:rsid w:val="00FD0FC9"/>
    <w:rsid w:val="00FD13D9"/>
    <w:rsid w:val="00FD15F4"/>
    <w:rsid w:val="00FD2D2A"/>
    <w:rsid w:val="00FD309E"/>
    <w:rsid w:val="00FD4BD5"/>
    <w:rsid w:val="00FD721F"/>
    <w:rsid w:val="00FE0A10"/>
    <w:rsid w:val="00FE0FA7"/>
    <w:rsid w:val="00FE15C1"/>
    <w:rsid w:val="00FE1CA4"/>
    <w:rsid w:val="00FE1E57"/>
    <w:rsid w:val="00FE2A26"/>
    <w:rsid w:val="00FE41D4"/>
    <w:rsid w:val="00FE41FA"/>
    <w:rsid w:val="00FE4288"/>
    <w:rsid w:val="00FE5598"/>
    <w:rsid w:val="00FE6A95"/>
    <w:rsid w:val="00FE75E7"/>
    <w:rsid w:val="00FE7C8A"/>
    <w:rsid w:val="00FF10C6"/>
    <w:rsid w:val="00FF15ED"/>
    <w:rsid w:val="00FF1624"/>
    <w:rsid w:val="00FF49D1"/>
    <w:rsid w:val="00FF5ADF"/>
    <w:rsid w:val="00FF6EDC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FFD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2A1F"/>
    <w:pPr>
      <w:suppressAutoHyphens/>
      <w:spacing w:after="160" w:line="259" w:lineRule="auto"/>
    </w:pPr>
    <w:rPr>
      <w:rFonts w:ascii="Calibri" w:eastAsia="SimSun" w:hAnsi="Calibri" w:cs="font45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5C4712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ormalnyWeb1">
    <w:name w:val="Normalny (Web)1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Default">
    <w:name w:val="Default"/>
    <w:pPr>
      <w:suppressAutoHyphens/>
      <w:spacing w:line="100" w:lineRule="atLeast"/>
    </w:pPr>
    <w:rPr>
      <w:rFonts w:ascii="Arial" w:eastAsia="Arial Unicode MS" w:hAnsi="Arial" w:cs="Arial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9300B"/>
    <w:rPr>
      <w:rFonts w:ascii="Tahoma" w:eastAsia="SimSu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C9300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C35A5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34E1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534E11"/>
    <w:rPr>
      <w:b/>
      <w:bCs/>
    </w:rPr>
  </w:style>
  <w:style w:type="paragraph" w:styleId="Bezodstpw">
    <w:name w:val="No Spacing"/>
    <w:uiPriority w:val="1"/>
    <w:qFormat/>
    <w:rsid w:val="008008D0"/>
    <w:pPr>
      <w:suppressAutoHyphens/>
    </w:pPr>
    <w:rPr>
      <w:rFonts w:ascii="Calibri" w:eastAsia="SimSun" w:hAnsi="Calibri" w:cs="font45"/>
      <w:sz w:val="22"/>
      <w:szCs w:val="22"/>
      <w:lang w:eastAsia="ar-SA"/>
    </w:rPr>
  </w:style>
  <w:style w:type="character" w:styleId="Hipercze">
    <w:name w:val="Hyperlink"/>
    <w:uiPriority w:val="99"/>
    <w:unhideWhenUsed/>
    <w:rsid w:val="00FB7B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86AB1"/>
    <w:pPr>
      <w:suppressAutoHyphens w:val="0"/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customStyle="1" w:styleId="gwp091f82famsonormal">
    <w:name w:val="gwp091f82fa_msonormal"/>
    <w:basedOn w:val="Normalny"/>
    <w:rsid w:val="00EC2A8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6D37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37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D3704"/>
    <w:rPr>
      <w:rFonts w:ascii="Calibri" w:eastAsia="SimSun" w:hAnsi="Calibri" w:cs="font45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37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3704"/>
    <w:rPr>
      <w:rFonts w:ascii="Calibri" w:eastAsia="SimSun" w:hAnsi="Calibri" w:cs="font45"/>
      <w:b/>
      <w:bCs/>
      <w:lang w:eastAsia="ar-SA"/>
    </w:rPr>
  </w:style>
  <w:style w:type="character" w:customStyle="1" w:styleId="gwp1a32bd90size">
    <w:name w:val="gwp1a32bd90_size"/>
    <w:rsid w:val="003636CA"/>
  </w:style>
  <w:style w:type="character" w:styleId="Uwydatnienie">
    <w:name w:val="Emphasis"/>
    <w:uiPriority w:val="20"/>
    <w:qFormat/>
    <w:rsid w:val="00DD5365"/>
    <w:rPr>
      <w:i/>
      <w:iCs/>
    </w:rPr>
  </w:style>
  <w:style w:type="paragraph" w:styleId="Tytu">
    <w:name w:val="Title"/>
    <w:basedOn w:val="Normalny"/>
    <w:next w:val="Normalny"/>
    <w:link w:val="TytuZnak"/>
    <w:uiPriority w:val="10"/>
    <w:qFormat/>
    <w:rsid w:val="0024039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24039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TekstpodstawowyZnak">
    <w:name w:val="Tekst podstawowy Znak"/>
    <w:link w:val="Tekstpodstawowy"/>
    <w:rsid w:val="00832D2D"/>
    <w:rPr>
      <w:rFonts w:ascii="Calibri" w:eastAsia="SimSun" w:hAnsi="Calibri" w:cs="font45"/>
      <w:sz w:val="22"/>
      <w:szCs w:val="2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7AE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7AE0"/>
    <w:rPr>
      <w:rFonts w:ascii="Calibri" w:eastAsia="SimSun" w:hAnsi="Calibri" w:cs="font45"/>
      <w:lang w:eastAsia="ar-SA"/>
    </w:rPr>
  </w:style>
  <w:style w:type="character" w:styleId="Odwoanieprzypisukocowego">
    <w:name w:val="endnote reference"/>
    <w:uiPriority w:val="99"/>
    <w:semiHidden/>
    <w:unhideWhenUsed/>
    <w:rsid w:val="00EA7AE0"/>
    <w:rPr>
      <w:vertAlign w:val="superscript"/>
    </w:rPr>
  </w:style>
  <w:style w:type="character" w:customStyle="1" w:styleId="Nagwek1Znak">
    <w:name w:val="Nagłówek 1 Znak"/>
    <w:link w:val="Nagwek1"/>
    <w:rsid w:val="005C4712"/>
    <w:rPr>
      <w:sz w:val="24"/>
    </w:rPr>
  </w:style>
  <w:style w:type="character" w:customStyle="1" w:styleId="gwp92eb27accolour">
    <w:name w:val="gwp92eb27ac_colour"/>
    <w:basedOn w:val="Domylnaczcionkaakapitu"/>
    <w:rsid w:val="0017249E"/>
  </w:style>
  <w:style w:type="character" w:customStyle="1" w:styleId="gwp92eb27acsize">
    <w:name w:val="gwp92eb27ac_size"/>
    <w:basedOn w:val="Domylnaczcionkaakapitu"/>
    <w:rsid w:val="0017249E"/>
  </w:style>
  <w:style w:type="paragraph" w:customStyle="1" w:styleId="gwp92eb27acgwp2d6ab962msolistparagraph">
    <w:name w:val="gwp92eb27ac_gwp2d6ab962_msolistparagraph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92eb27acgwp2d6ab962msohyperlink">
    <w:name w:val="gwp92eb27ac_gwp2d6ab962_msohyperlink"/>
    <w:basedOn w:val="Domylnaczcionkaakapitu"/>
    <w:rsid w:val="0017249E"/>
  </w:style>
  <w:style w:type="paragraph" w:customStyle="1" w:styleId="gwp92eb27acgwp2d6ab962msonormal">
    <w:name w:val="gwp92eb27ac_gwp2d6ab962_msonormal"/>
    <w:basedOn w:val="Normalny"/>
    <w:rsid w:val="0017249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wp6a90e4c7colour">
    <w:name w:val="gwp6a90e4c7_colour"/>
    <w:basedOn w:val="Domylnaczcionkaakapitu"/>
    <w:rsid w:val="00EF1DFF"/>
  </w:style>
  <w:style w:type="paragraph" w:customStyle="1" w:styleId="Akapitzlist2">
    <w:name w:val="Akapit z listą2"/>
    <w:basedOn w:val="Normalny"/>
    <w:rsid w:val="00B444B2"/>
    <w:pPr>
      <w:ind w:left="720"/>
    </w:pPr>
    <w:rPr>
      <w:rFonts w:cs="font2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9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6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4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0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6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5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9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5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1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8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8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2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10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2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8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61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12762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40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689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5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26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60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0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8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397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88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9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712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98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83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6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4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4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4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63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77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52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pnchrzanow@wp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pnchrzanow@wp.p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4425-AA7C-4DFF-A5EC-2D017A92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Ryt</dc:creator>
  <cp:lastModifiedBy>User</cp:lastModifiedBy>
  <cp:revision>48</cp:revision>
  <cp:lastPrinted>2023-05-19T09:38:00Z</cp:lastPrinted>
  <dcterms:created xsi:type="dcterms:W3CDTF">2023-03-30T12:27:00Z</dcterms:created>
  <dcterms:modified xsi:type="dcterms:W3CDTF">2023-05-19T12:41:00Z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