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E5A2D">
        <w:rPr>
          <w:rFonts w:eastAsia="Times New Roman" w:cs="Calibri"/>
          <w:b/>
          <w:bCs/>
          <w:color w:val="000000"/>
          <w:sz w:val="20"/>
          <w:szCs w:val="20"/>
        </w:rPr>
        <w:t>31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0E5A2D">
        <w:rPr>
          <w:rFonts w:eastAsia="Times New Roman" w:cs="Calibri"/>
          <w:b/>
          <w:bCs/>
          <w:sz w:val="20"/>
          <w:szCs w:val="20"/>
        </w:rPr>
        <w:t>25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7A42D2">
        <w:rPr>
          <w:rFonts w:eastAsia="Times New Roman" w:cs="Calibri"/>
          <w:b/>
          <w:bCs/>
          <w:sz w:val="20"/>
          <w:szCs w:val="20"/>
        </w:rPr>
        <w:t>5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</w:rPr>
      </w:pPr>
    </w:p>
    <w:p w:rsidR="00767E5B" w:rsidRDefault="00767E5B" w:rsidP="00C80A6C">
      <w:pPr>
        <w:pStyle w:val="Bezodstpw"/>
        <w:rPr>
          <w:b/>
        </w:rPr>
      </w:pPr>
    </w:p>
    <w:tbl>
      <w:tblPr>
        <w:tblpPr w:leftFromText="141" w:rightFromText="141" w:vertAnchor="page" w:horzAnchor="margin" w:tblpXSpec="center" w:tblpY="259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6386D" w:rsidRPr="00C5730D" w:rsidTr="0006386D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6386D" w:rsidRPr="00C5730D" w:rsidTr="0006386D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6386D" w:rsidRPr="006B7812" w:rsidRDefault="0006386D" w:rsidP="0006386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06386D" w:rsidRPr="00C5730D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386D" w:rsidRPr="00C5730D" w:rsidTr="0006386D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6386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7554FC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Mxxxxx</w:t>
            </w:r>
          </w:p>
        </w:tc>
        <w:tc>
          <w:tcPr>
            <w:tcW w:w="3201" w:type="dxa"/>
            <w:shd w:val="clear" w:color="auto" w:fill="auto"/>
          </w:tcPr>
          <w:p w:rsidR="0006386D" w:rsidRPr="006B7812" w:rsidRDefault="007554FC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06386D" w:rsidRPr="006B7812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06386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06386D" w:rsidRPr="006B7812" w:rsidRDefault="002A747A" w:rsidP="0006386D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="0035047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</w:t>
            </w:r>
            <w:r w:rsidR="0006386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608EB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608EB" w:rsidRPr="006B7812" w:rsidRDefault="00B608EB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608EB" w:rsidRDefault="00B608EB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Gxxxxxx</w:t>
            </w:r>
          </w:p>
        </w:tc>
        <w:tc>
          <w:tcPr>
            <w:tcW w:w="3201" w:type="dxa"/>
            <w:shd w:val="clear" w:color="auto" w:fill="auto"/>
          </w:tcPr>
          <w:p w:rsidR="00B608EB" w:rsidRDefault="00B608EB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B608EB" w:rsidRDefault="00B608EB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B608EB" w:rsidRDefault="00B608EB" w:rsidP="0006386D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B27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B608EB" w:rsidRDefault="00B608EB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Pr="006B7812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A747A" w:rsidRPr="006B7812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Sxxxxxxx</w:t>
            </w:r>
          </w:p>
        </w:tc>
        <w:tc>
          <w:tcPr>
            <w:tcW w:w="3201" w:type="dxa"/>
            <w:shd w:val="clear" w:color="auto" w:fill="auto"/>
          </w:tcPr>
          <w:p w:rsidR="002A747A" w:rsidRPr="006B7812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2A747A" w:rsidRPr="006B7812" w:rsidRDefault="002A747A" w:rsidP="0006386D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3B27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Pr="006B7812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Pr="006B7812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Jxxxxxxx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3B27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Pr="006B7812" w:rsidRDefault="002A747A" w:rsidP="002A747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Konrad Bxxxxx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2A747A" w:rsidP="000638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3B27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Pxxxxxxxx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2A747A" w:rsidP="000638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3B27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Kxxx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2A747A" w:rsidP="000638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E7114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Nxxxx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E7114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Sxxxx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E7114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Jxxxx</w:t>
            </w:r>
          </w:p>
        </w:tc>
        <w:tc>
          <w:tcPr>
            <w:tcW w:w="3201" w:type="dxa"/>
            <w:shd w:val="clear" w:color="auto" w:fill="auto"/>
          </w:tcPr>
          <w:p w:rsidR="002A747A" w:rsidRPr="00CF096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2A747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82240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Nxxx</w:t>
            </w:r>
          </w:p>
        </w:tc>
        <w:tc>
          <w:tcPr>
            <w:tcW w:w="3201" w:type="dxa"/>
            <w:shd w:val="clear" w:color="auto" w:fill="auto"/>
          </w:tcPr>
          <w:p w:rsidR="002A747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 zł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82240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Mariusz Pxxxxxxx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82240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 Kxxxx</w:t>
            </w:r>
          </w:p>
        </w:tc>
        <w:tc>
          <w:tcPr>
            <w:tcW w:w="3201" w:type="dxa"/>
            <w:shd w:val="clear" w:color="auto" w:fill="auto"/>
          </w:tcPr>
          <w:p w:rsidR="002A747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82240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Fxxxx</w:t>
            </w:r>
          </w:p>
        </w:tc>
        <w:tc>
          <w:tcPr>
            <w:tcW w:w="3201" w:type="dxa"/>
            <w:shd w:val="clear" w:color="auto" w:fill="auto"/>
          </w:tcPr>
          <w:p w:rsidR="002A747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82240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Yurii Dxxxxxx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Clepardia Kraków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ż.k 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2A747A" w:rsidP="0082240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Norbert Jxxxxxxx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2A747A" w:rsidRDefault="002A747A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2A747A" w:rsidRDefault="002A747A" w:rsidP="002A747A">
            <w:pPr>
              <w:jc w:val="center"/>
            </w:pPr>
            <w:r w:rsidRPr="009E68D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2A747A" w:rsidP="002A747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4289D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Kxxxxx</w:t>
            </w:r>
          </w:p>
        </w:tc>
        <w:tc>
          <w:tcPr>
            <w:tcW w:w="3201" w:type="dxa"/>
            <w:shd w:val="clear" w:color="auto" w:fill="auto"/>
          </w:tcPr>
          <w:p w:rsidR="0084289D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Garbarnia Kraków</w:t>
            </w:r>
          </w:p>
        </w:tc>
        <w:tc>
          <w:tcPr>
            <w:tcW w:w="1619" w:type="dxa"/>
            <w:shd w:val="clear" w:color="auto" w:fill="auto"/>
          </w:tcPr>
          <w:p w:rsidR="0084289D" w:rsidRDefault="002A747A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84289D" w:rsidRPr="00573262" w:rsidRDefault="002A747A" w:rsidP="0084289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="0084289D"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7F5411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:rsidR="0084289D" w:rsidRDefault="002A747A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Aleksander Sxxxxxxxxxx</w:t>
            </w:r>
          </w:p>
        </w:tc>
        <w:tc>
          <w:tcPr>
            <w:tcW w:w="3201" w:type="dxa"/>
            <w:shd w:val="clear" w:color="auto" w:fill="auto"/>
          </w:tcPr>
          <w:p w:rsidR="0084289D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Garbarnia Kraków</w:t>
            </w:r>
          </w:p>
        </w:tc>
        <w:tc>
          <w:tcPr>
            <w:tcW w:w="1619" w:type="dxa"/>
            <w:shd w:val="clear" w:color="auto" w:fill="auto"/>
          </w:tcPr>
          <w:p w:rsidR="0084289D" w:rsidRDefault="002A747A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7F541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4289D" w:rsidRPr="00573262" w:rsidRDefault="002A747A" w:rsidP="0084289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="0084289D"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7F5411" w:rsidP="002A747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2A747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mecz</w:t>
            </w:r>
          </w:p>
        </w:tc>
      </w:tr>
      <w:tr w:rsidR="007F5411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F5411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7F5411" w:rsidRDefault="001C4DE2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 Oxxxxx</w:t>
            </w:r>
          </w:p>
        </w:tc>
        <w:tc>
          <w:tcPr>
            <w:tcW w:w="3201" w:type="dxa"/>
            <w:shd w:val="clear" w:color="auto" w:fill="auto"/>
          </w:tcPr>
          <w:p w:rsidR="007F5411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7F5411" w:rsidRDefault="002A747A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7F5411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F5411" w:rsidRPr="00573262" w:rsidRDefault="002A747A" w:rsidP="0084289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="007F5411"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7F5411" w:rsidRDefault="002A747A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2A747A" w:rsidRDefault="001C4DE2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Rxxxxxx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2A747A" w:rsidRDefault="001C4DE2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2A747A" w:rsidRDefault="001C4DE2" w:rsidP="0084289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1C4DE2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2A747A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A747A" w:rsidRDefault="0082240F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2A747A" w:rsidRDefault="001C4DE2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Wxxxxxx</w:t>
            </w:r>
          </w:p>
        </w:tc>
        <w:tc>
          <w:tcPr>
            <w:tcW w:w="3201" w:type="dxa"/>
            <w:shd w:val="clear" w:color="auto" w:fill="auto"/>
          </w:tcPr>
          <w:p w:rsidR="002A747A" w:rsidRDefault="002A747A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2A747A" w:rsidRDefault="001C4DE2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2A747A" w:rsidRDefault="001C4DE2" w:rsidP="0084289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2A747A" w:rsidRDefault="001C4DE2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1C4DE2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C4DE2" w:rsidRDefault="001C4DE2" w:rsidP="0082240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82240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1C4DE2" w:rsidRDefault="001C4DE2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Franciszek Oxxxxxxx</w:t>
            </w:r>
          </w:p>
        </w:tc>
        <w:tc>
          <w:tcPr>
            <w:tcW w:w="3201" w:type="dxa"/>
            <w:shd w:val="clear" w:color="auto" w:fill="auto"/>
          </w:tcPr>
          <w:p w:rsidR="001C4DE2" w:rsidRDefault="001C4DE2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Clepardia Kraków</w:t>
            </w:r>
          </w:p>
        </w:tc>
        <w:tc>
          <w:tcPr>
            <w:tcW w:w="1619" w:type="dxa"/>
            <w:shd w:val="clear" w:color="auto" w:fill="auto"/>
          </w:tcPr>
          <w:p w:rsidR="001C4DE2" w:rsidRDefault="001C4DE2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1C4DE2" w:rsidRDefault="001C4DE2" w:rsidP="0084289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1C4DE2" w:rsidRDefault="001C4DE2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</w:tbl>
    <w:p w:rsidR="00767E5B" w:rsidRDefault="00767E5B" w:rsidP="00C80A6C">
      <w:pPr>
        <w:pStyle w:val="Bezodstpw"/>
        <w:rPr>
          <w:b/>
        </w:rPr>
      </w:pPr>
    </w:p>
    <w:p w:rsidR="00767E5B" w:rsidRDefault="00767E5B" w:rsidP="0006386D">
      <w:pPr>
        <w:pStyle w:val="Bezodstpw"/>
        <w:rPr>
          <w:b/>
          <w:sz w:val="28"/>
          <w:szCs w:val="28"/>
        </w:rPr>
      </w:pPr>
    </w:p>
    <w:p w:rsidR="00186286" w:rsidRPr="00B24D8C" w:rsidRDefault="00186286" w:rsidP="00767E5B">
      <w:pPr>
        <w:pStyle w:val="Bezodstpw"/>
        <w:jc w:val="center"/>
        <w:rPr>
          <w:b/>
          <w:sz w:val="28"/>
          <w:szCs w:val="28"/>
        </w:rPr>
      </w:pPr>
    </w:p>
    <w:p w:rsidR="00E66F90" w:rsidRDefault="00E66F90" w:rsidP="00C80A6C">
      <w:pPr>
        <w:pStyle w:val="Bezodstpw"/>
        <w:rPr>
          <w:b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1B" w:rsidRDefault="006D001B">
      <w:pPr>
        <w:spacing w:after="0" w:line="240" w:lineRule="auto"/>
      </w:pPr>
      <w:r>
        <w:separator/>
      </w:r>
    </w:p>
  </w:endnote>
  <w:endnote w:type="continuationSeparator" w:id="0">
    <w:p w:rsidR="006D001B" w:rsidRDefault="006D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1B" w:rsidRDefault="006D001B">
      <w:pPr>
        <w:spacing w:after="0" w:line="240" w:lineRule="auto"/>
      </w:pPr>
      <w:r>
        <w:separator/>
      </w:r>
    </w:p>
  </w:footnote>
  <w:footnote w:type="continuationSeparator" w:id="0">
    <w:p w:rsidR="006D001B" w:rsidRDefault="006D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D001B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6D001B">
      <w:fldChar w:fldCharType="begin"/>
    </w:r>
    <w:r w:rsidR="006D001B">
      <w:instrText xml:space="preserve"> NUMPAGES </w:instrText>
    </w:r>
    <w:r w:rsidR="006D001B">
      <w:fldChar w:fldCharType="separate"/>
    </w:r>
    <w:r w:rsidR="006D001B">
      <w:rPr>
        <w:noProof/>
      </w:rPr>
      <w:t>1</w:t>
    </w:r>
    <w:r w:rsidR="006D001B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0E5A2D">
      <w:t>25</w:t>
    </w:r>
    <w:r w:rsidR="00E37E4A">
      <w:t>.</w:t>
    </w:r>
    <w:r w:rsidR="009F07B3">
      <w:t>0</w:t>
    </w:r>
    <w:r w:rsidR="007A42D2">
      <w:t>5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5A2D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6B0E"/>
    <w:rsid w:val="00547359"/>
    <w:rsid w:val="00552904"/>
    <w:rsid w:val="00554217"/>
    <w:rsid w:val="005548BE"/>
    <w:rsid w:val="00557373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240F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4289D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5A8C-5DC7-42CD-A0BF-FCD03639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51</cp:revision>
  <cp:lastPrinted>2023-05-19T09:38:00Z</cp:lastPrinted>
  <dcterms:created xsi:type="dcterms:W3CDTF">2023-03-30T12:27:00Z</dcterms:created>
  <dcterms:modified xsi:type="dcterms:W3CDTF">2023-05-25T10:49:00Z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