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4E187E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6B48C4">
        <w:rPr>
          <w:rFonts w:eastAsia="Times New Roman" w:cs="Calibri"/>
          <w:b/>
          <w:bCs/>
          <w:color w:val="000000"/>
          <w:sz w:val="20"/>
          <w:szCs w:val="20"/>
        </w:rPr>
        <w:t>3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2F366D" w:rsidRDefault="00C53E1C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6B48C4">
        <w:rPr>
          <w:rFonts w:eastAsia="Times New Roman" w:cs="Calibri"/>
          <w:b/>
          <w:bCs/>
          <w:sz w:val="20"/>
          <w:szCs w:val="20"/>
        </w:rPr>
        <w:t>25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A169CD">
        <w:rPr>
          <w:rFonts w:eastAsia="Times New Roman" w:cs="Calibri"/>
          <w:b/>
          <w:bCs/>
          <w:sz w:val="20"/>
          <w:szCs w:val="20"/>
        </w:rPr>
        <w:t>5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8634DD" w:rsidRPr="00652313" w:rsidRDefault="008634DD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252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784152" w:rsidRPr="00C5730D" w:rsidTr="0078415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784152" w:rsidRPr="00C5730D" w:rsidTr="00784152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84152" w:rsidRPr="00C5730D" w:rsidRDefault="00784152" w:rsidP="00784152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A</w:t>
            </w:r>
            <w:r w:rsidRPr="006B78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4152" w:rsidRPr="00C5730D" w:rsidTr="00784152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784152" w:rsidRPr="006B7812" w:rsidRDefault="00784152" w:rsidP="0078415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784152" w:rsidRPr="00C5730D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 Kxxxxx</w:t>
            </w:r>
          </w:p>
        </w:tc>
        <w:tc>
          <w:tcPr>
            <w:tcW w:w="3201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Wisła Jankowice</w:t>
            </w:r>
          </w:p>
        </w:tc>
        <w:tc>
          <w:tcPr>
            <w:tcW w:w="1619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21.05.2023</w:t>
            </w:r>
          </w:p>
        </w:tc>
        <w:tc>
          <w:tcPr>
            <w:tcW w:w="2835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84152" w:rsidRPr="00C5730D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Wxxxxxxxx</w:t>
            </w:r>
          </w:p>
        </w:tc>
        <w:tc>
          <w:tcPr>
            <w:tcW w:w="3201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784152" w:rsidRPr="006B7812" w:rsidRDefault="00784152" w:rsidP="0078415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784152" w:rsidRDefault="00784152" w:rsidP="0078415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Pr="00381DE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784152" w:rsidRPr="00C5730D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84152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Mxxxxxx</w:t>
            </w:r>
          </w:p>
        </w:tc>
        <w:tc>
          <w:tcPr>
            <w:tcW w:w="3201" w:type="dxa"/>
            <w:shd w:val="clear" w:color="auto" w:fill="auto"/>
          </w:tcPr>
          <w:p w:rsidR="00784152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784152" w:rsidRDefault="00784152" w:rsidP="0078415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784152" w:rsidRDefault="00784152" w:rsidP="00784152">
            <w:pPr>
              <w:jc w:val="center"/>
            </w:pPr>
            <w:r w:rsidRPr="0065241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84152" w:rsidRPr="00C5730D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Gxxxxx</w:t>
            </w:r>
          </w:p>
        </w:tc>
        <w:tc>
          <w:tcPr>
            <w:tcW w:w="3201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784152" w:rsidRPr="006B7812" w:rsidRDefault="00784152" w:rsidP="0078415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84152" w:rsidRDefault="00784152" w:rsidP="00784152">
            <w:pPr>
              <w:jc w:val="center"/>
            </w:pPr>
            <w:r w:rsidRPr="0065241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784152" w:rsidRPr="00C5730D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Kxxxxxx</w:t>
            </w:r>
          </w:p>
        </w:tc>
        <w:tc>
          <w:tcPr>
            <w:tcW w:w="3201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784152" w:rsidRDefault="00784152" w:rsidP="0078415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84152" w:rsidRDefault="00784152" w:rsidP="00784152">
            <w:pPr>
              <w:jc w:val="center"/>
            </w:pPr>
            <w:r w:rsidRPr="0065241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78415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784152" w:rsidRPr="00C5730D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Lxxxxxxxx</w:t>
            </w:r>
          </w:p>
        </w:tc>
        <w:tc>
          <w:tcPr>
            <w:tcW w:w="3201" w:type="dxa"/>
            <w:shd w:val="clear" w:color="auto" w:fill="auto"/>
          </w:tcPr>
          <w:p w:rsidR="00784152" w:rsidRPr="006B7812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784152" w:rsidRDefault="00784152" w:rsidP="0078415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84152" w:rsidRDefault="00784152" w:rsidP="00784152">
            <w:pPr>
              <w:jc w:val="center"/>
            </w:pPr>
            <w:r w:rsidRPr="0065241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78415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784152" w:rsidRPr="00C143F5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Cxxxxxxx</w:t>
            </w:r>
          </w:p>
        </w:tc>
        <w:tc>
          <w:tcPr>
            <w:tcW w:w="3201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784152" w:rsidRDefault="00784152" w:rsidP="0078415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84152" w:rsidRDefault="00784152" w:rsidP="00784152">
            <w:pPr>
              <w:jc w:val="center"/>
            </w:pPr>
            <w:r w:rsidRPr="0065241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84152" w:rsidRPr="00C143F5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Pxxxx</w:t>
            </w:r>
          </w:p>
        </w:tc>
        <w:tc>
          <w:tcPr>
            <w:tcW w:w="3201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784152" w:rsidRDefault="00784152" w:rsidP="0078415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784152" w:rsidRDefault="00784152" w:rsidP="00784152">
            <w:pPr>
              <w:jc w:val="center"/>
            </w:pPr>
            <w:r w:rsidRPr="0065241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CE4D2F" w:rsidRPr="00C3790C" w:rsidRDefault="00CE4D2F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FD2ECB" w:rsidRDefault="00FD2ECB" w:rsidP="00974062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Default="00FD2ECB" w:rsidP="002B171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D2ECB" w:rsidRPr="00C143F5" w:rsidRDefault="00FD2ECB" w:rsidP="00B03D1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634DD" w:rsidRDefault="008634DD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FD2ECB" w:rsidRDefault="00FD2ECB" w:rsidP="00FD2ECB">
      <w:pPr>
        <w:suppressAutoHyphens w:val="0"/>
        <w:spacing w:after="0" w:line="276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754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784152" w:rsidRPr="00C143F5" w:rsidTr="0078415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784152" w:rsidRPr="00C143F5" w:rsidTr="00784152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84152" w:rsidRPr="00C143F5" w:rsidRDefault="00784152" w:rsidP="00784152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C143F5">
              <w:rPr>
                <w:b/>
                <w:sz w:val="20"/>
                <w:szCs w:val="20"/>
              </w:rPr>
              <w:t>Klasa B</w:t>
            </w:r>
          </w:p>
        </w:tc>
      </w:tr>
      <w:tr w:rsidR="00784152" w:rsidRPr="00C143F5" w:rsidTr="00784152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784152" w:rsidRPr="00C143F5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Andrzej Nxxxx</w:t>
            </w:r>
          </w:p>
        </w:tc>
        <w:tc>
          <w:tcPr>
            <w:tcW w:w="3201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Lgota</w:t>
            </w:r>
          </w:p>
        </w:tc>
        <w:tc>
          <w:tcPr>
            <w:tcW w:w="1619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784152" w:rsidRPr="00C143F5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Mariusz Dxxxxxxx</w:t>
            </w:r>
          </w:p>
        </w:tc>
        <w:tc>
          <w:tcPr>
            <w:tcW w:w="3201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Płaza</w:t>
            </w:r>
          </w:p>
        </w:tc>
        <w:tc>
          <w:tcPr>
            <w:tcW w:w="1619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784152" w:rsidRDefault="00784152" w:rsidP="0078415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</w:t>
            </w:r>
            <w:r w:rsidRPr="007D404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784152" w:rsidRPr="00C143F5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Kxxxxxxx</w:t>
            </w:r>
          </w:p>
        </w:tc>
        <w:tc>
          <w:tcPr>
            <w:tcW w:w="3201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Płaza</w:t>
            </w:r>
          </w:p>
        </w:tc>
        <w:tc>
          <w:tcPr>
            <w:tcW w:w="1619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84152" w:rsidRDefault="00784152" w:rsidP="0078415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</w:t>
            </w:r>
            <w:r w:rsidRPr="007D404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784152" w:rsidRPr="00C143F5" w:rsidTr="0078415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8415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Rxxxxxxxxx</w:t>
            </w:r>
          </w:p>
        </w:tc>
        <w:tc>
          <w:tcPr>
            <w:tcW w:w="3201" w:type="dxa"/>
            <w:shd w:val="clear" w:color="auto" w:fill="auto"/>
          </w:tcPr>
          <w:p w:rsidR="00784152" w:rsidRPr="00C143F5" w:rsidRDefault="00784152" w:rsidP="0078415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Płaza</w:t>
            </w:r>
          </w:p>
        </w:tc>
        <w:tc>
          <w:tcPr>
            <w:tcW w:w="1619" w:type="dxa"/>
            <w:shd w:val="clear" w:color="auto" w:fill="auto"/>
          </w:tcPr>
          <w:p w:rsidR="0078415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784152" w:rsidRDefault="00784152" w:rsidP="00784152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</w:t>
            </w:r>
            <w:r w:rsidRPr="007D404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784152" w:rsidRDefault="00784152" w:rsidP="0078415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4152" w:rsidRDefault="00784152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7E1" w:rsidRDefault="00FD2ECB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</w:t>
      </w:r>
      <w:r w:rsidR="000E7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odokręgu Piłki Nożnej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Chrzanów</w:t>
      </w:r>
      <w:r w:rsidR="000E7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Komisja Szkolenia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MZPN</w:t>
      </w:r>
      <w:r w:rsidR="000E7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uprzejmie informuje, </w:t>
      </w:r>
    </w:p>
    <w:p w:rsidR="000E77E1" w:rsidRDefault="000E77E1" w:rsidP="000E77E1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iż można aplikować na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kurs trenerski UEFA C i UEFA 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organizowany w Chrzanowie .</w:t>
      </w:r>
    </w:p>
    <w:p w:rsidR="000E77E1" w:rsidRDefault="000E77E1" w:rsidP="000E77E1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trenerski planowany jest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sierpnia 2023r.</w:t>
      </w:r>
    </w:p>
    <w:p w:rsidR="00FD2ECB" w:rsidRDefault="000E77E1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Więcej informacji udziela przewodniczący Komisji Szkolenia p. Antoni Gawronek tel. 608 04 55 74</w:t>
      </w:r>
    </w:p>
    <w:p w:rsidR="00FD2ECB" w:rsidRDefault="00FD2ECB" w:rsidP="00FD2ECB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FD2ECB" w:rsidRDefault="008634DD" w:rsidP="00FD2ECB">
      <w:pPr>
        <w:suppressAutoHyphens w:val="0"/>
        <w:spacing w:after="0" w:line="276" w:lineRule="auto"/>
        <w:ind w:firstLine="708"/>
        <w:rPr>
          <w:rStyle w:val="Pogrubienie"/>
        </w:rPr>
      </w:pPr>
      <w:r>
        <w:rPr>
          <w:rStyle w:val="Pogrubienie"/>
        </w:rPr>
        <w:t>Rozpoczyna się proces licencyjny na sezon rozgrywkowy 2023/24 dla klubów IV ligi oraz na sezony rozgrywkowe 2023/2024/2025 dla klubów klasy okręgowej, klasy A, B i C.</w:t>
      </w:r>
    </w:p>
    <w:p w:rsidR="00FD2ECB" w:rsidRPr="00FD2ECB" w:rsidRDefault="008634DD" w:rsidP="00FD2ECB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t xml:space="preserve">Komisja ds. Licencji Klubowych MZPN informuje, że nadal obowiązują </w:t>
      </w:r>
      <w:hyperlink r:id="rId9" w:history="1">
        <w:r w:rsidRPr="008634DD">
          <w:rPr>
            <w:rStyle w:val="Hipercze"/>
            <w:color w:val="auto"/>
          </w:rPr>
          <w:t>Przepisy licencyjne dla klubów IV ligi i klas niższych na sezon 2020/21 i następne</w:t>
        </w:r>
      </w:hyperlink>
      <w:r w:rsidRPr="008634DD">
        <w:t>, zatwierdzone Uchwałą Zarządu PZPN z dnia 19 marca 2020 r. oraz towarzyszący im </w:t>
      </w:r>
      <w:hyperlink r:id="rId10" w:history="1">
        <w:r w:rsidRPr="008634DD">
          <w:rPr>
            <w:rStyle w:val="Hipercze"/>
            <w:color w:val="auto"/>
          </w:rPr>
          <w:t>Załącznik Zarządu MZPN z dnia 13 kwietnia 2023 r</w:t>
        </w:r>
      </w:hyperlink>
      <w:r>
        <w:t>.</w:t>
      </w:r>
    </w:p>
    <w:p w:rsidR="008634DD" w:rsidRDefault="008634DD" w:rsidP="008634DD">
      <w:pPr>
        <w:pStyle w:val="NormalnyWeb"/>
      </w:pPr>
      <w:r>
        <w:rPr>
          <w:rStyle w:val="Pogrubienie"/>
        </w:rPr>
        <w:t>Najważniejsze informacje</w:t>
      </w:r>
      <w:r>
        <w:t>: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IV ligi wnioski licencyjne składają do 15 maja 2023 r. w Małopolskim Związku Piłki Nożnej.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V ligi otrzymały licencje na dwa sezony 2022/2023 i 2023/2024. W przypadku przyznanej licencji tylko na sezon 2022/2023, obowiązuje procedura licencyjna na sezon 2023/2024 (jeśli będą spełnione wszystkie warunki licencyjne)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klasy okręgowej, klasy A, klasy B i klasy C oraz samodzielne kluby młodzieżowe składają wnioski licencyjne wraz z załącznikami i opłatą administracyjną – do dnia 15 czerwca 2023 r.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klasy okręgowej, klasy A, klasy B i klasy C oraz samodzielne kluby młodzieżowe składają wnioski w macierzystych Podokręgach w porozumieniu z członkami Komisji Licencyjnej odpowiedzialnymi za poszczególne Podokręgi (wykaz poniżej).</w:t>
      </w:r>
    </w:p>
    <w:p w:rsidR="008634DD" w:rsidRDefault="008634DD" w:rsidP="008634DD">
      <w:pPr>
        <w:pStyle w:val="NormalnyWeb"/>
      </w:pPr>
      <w:r>
        <w:rPr>
          <w:rStyle w:val="Pogrubienie"/>
        </w:rPr>
        <w:t>PRZYZNAWANIE licencji klubowych: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Złożenie odpowiedniego prawidłowo wypełnionego wniosku o przyznanie Licencji w zależności od</w:t>
      </w:r>
      <w:r>
        <w:br/>
        <w:t>ligi/klasy rozgrywkowej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Złożenie prawidłowo wypełnionych załączników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Opłatę za udzielenie licencji należy wpłacić: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IV liga do Małopolskiego Związku Piłki Nożnej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kluby pozostałych klas rozgrywkowych dokonują wpłaty do Podokręgów, do których przynależą</w:t>
      </w:r>
      <w:r>
        <w:br/>
        <w:t>terytorialnie. Kluby przynależne do PPN Kraków wpłacają do MZPN. Do wniosku należy dołączyć skan dowodu wpłaty.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IV liga – 500 zł (na jeden sezon)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V liga – 400 zł (na jeden sezon)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Klasa okręgowa – 350 zł (na dwa sezony)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Klasy A, B, C – 300 zł (na dwa sezony)</w:t>
      </w:r>
    </w:p>
    <w:p w:rsidR="00FD2ECB" w:rsidRDefault="008634DD" w:rsidP="00FD2ECB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Samodzielne kluby młodzieżowe – 250 zł (na dwa sezony)</w:t>
      </w:r>
    </w:p>
    <w:p w:rsidR="00E160E2" w:rsidRPr="00FD2ECB" w:rsidRDefault="008634DD" w:rsidP="00FD2ECB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 w:rsidRPr="00FD2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 KOMISJI ds. Licencji Klubowych </w:t>
      </w:r>
      <w:r w:rsidR="00FD2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MZPN</w:t>
      </w:r>
      <w:r w:rsidR="00FD2ECB">
        <w:t xml:space="preserve"> </w:t>
      </w:r>
      <w:r w:rsidRPr="00FD2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Andrzej Kowal </w:t>
      </w:r>
      <w:r w:rsidRPr="00FD2ECB">
        <w:rPr>
          <w:rFonts w:ascii="Times New Roman" w:eastAsia="Times New Roman" w:hAnsi="Times New Roman" w:cs="Times New Roman"/>
          <w:sz w:val="24"/>
          <w:szCs w:val="24"/>
          <w:lang w:eastAsia="pl-PL"/>
        </w:rPr>
        <w:t>(Podokręg Chrzanów) 660 243 422</w:t>
      </w:r>
    </w:p>
    <w:p w:rsidR="00652313" w:rsidRPr="00652313" w:rsidRDefault="00652313" w:rsidP="00247159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Przypominamy o przesyłaniu  dowodów wpłaty  z tytułu żółtych kartek oraz innych kar finansowych (kopia/skan)</w:t>
      </w:r>
      <w:r w:rsidR="002471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drogą elektroniczną na adres e-mali PPN Chrzanów : </w:t>
      </w:r>
      <w:hyperlink r:id="rId11" w:history="1">
        <w:r w:rsidRPr="00652313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2313"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652313" w:rsidRDefault="00652313" w:rsidP="00652313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C729DF" w:rsidRDefault="00C729DF" w:rsidP="00C729DF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729DF" w:rsidRPr="00DD688C" w:rsidRDefault="00C729DF" w:rsidP="00C729DF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5B2A52" w:rsidRDefault="00C729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Z</w:t>
      </w:r>
      <w:r w:rsidR="00FF1EDF" w:rsidRPr="00FF1E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miana terminu w rozgrywkach młodzieżowych na termin inny niż weekendowy jest możliwa tylko za zgodą drużyny przeciwnej!</w:t>
      </w:r>
    </w:p>
    <w:p w:rsidR="00FF1EDF" w:rsidRPr="005B2A52" w:rsidRDefault="00FF1E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KG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. </w:t>
      </w:r>
      <w:r w:rsidR="00750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Terminarze b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ędą dostępne tylko przez Extranet klubowy.</w:t>
      </w:r>
    </w:p>
    <w:p w:rsidR="00DB2740" w:rsidRDefault="00DB2740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Przypominamy Klubom  ,że zgodnie z regulaminem Rozgrywek Piłkarskich o mistrzostwo IV ligi i klas niższych na sezon 2022/2023 rozdział.13 § 23 pkt.7, oraz Uchwałą nr.21/Z/2022 z dnia 29 czerwca 2022 r. Zarządu MZPN             §1 pkt.16 – 16 a ( Kluby ponoszą opłatę  za x2 obserwacje zawodów w rundzie </w:t>
      </w:r>
      <w:r w:rsidRPr="00075F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WIOSENNEJ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2023 wg. n/w stawek:</w:t>
      </w: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W/w opłaty należy wpłacać na konto PPN Chrzanów nr konta: 52 1020 2384 0000 9702 0062 4874</w:t>
      </w:r>
    </w:p>
    <w:p w:rsidR="00BA5755" w:rsidRPr="005B2A52" w:rsidRDefault="00BA5755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Kluby, które nie uregulowały płatności za obserwacje w rundzie JESIENNEJ wzywamy do pilnej wpłaty !!!</w:t>
      </w:r>
    </w:p>
    <w:p w:rsidR="00E8798F" w:rsidRDefault="00E8798F" w:rsidP="00C729D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704B0" w:rsidRPr="007A3C3F" w:rsidRDefault="00E8798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Informujemy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, że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obowiązkiem klubu 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 jest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zarejestrowanie i uprawnienie do rozgrywek w systemie Extranet  </w:t>
      </w:r>
    </w:p>
    <w:p w:rsidR="009347F8" w:rsidRPr="00974062" w:rsidRDefault="00F704B0" w:rsidP="00974062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wszystkich zawodników biorących udział w rozgrywkach dziecięcych włąc</w:t>
      </w:r>
      <w:r w:rsidR="00E83C2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znie do rocznika 2016.</w:t>
      </w:r>
    </w:p>
    <w:p w:rsidR="008331DF" w:rsidRPr="000C31FC" w:rsidRDefault="008331DF" w:rsidP="00974062">
      <w:pPr>
        <w:jc w:val="center"/>
        <w:rPr>
          <w:rStyle w:val="gwp92eb27acsize"/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 </w:t>
      </w: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C31FC" w:rsidSect="007B3767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73" w:rsidRDefault="007C2673">
      <w:pPr>
        <w:spacing w:after="0" w:line="240" w:lineRule="auto"/>
      </w:pPr>
      <w:r>
        <w:separator/>
      </w:r>
    </w:p>
  </w:endnote>
  <w:endnote w:type="continuationSeparator" w:id="0">
    <w:p w:rsidR="007C2673" w:rsidRDefault="007C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73" w:rsidRDefault="007C2673">
      <w:pPr>
        <w:spacing w:after="0" w:line="240" w:lineRule="auto"/>
      </w:pPr>
      <w:r>
        <w:separator/>
      </w:r>
    </w:p>
  </w:footnote>
  <w:footnote w:type="continuationSeparator" w:id="0">
    <w:p w:rsidR="007C2673" w:rsidRDefault="007C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C2673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7C2673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974062">
      <w:t>25</w:t>
    </w:r>
    <w:r w:rsidR="00E37E4A">
      <w:t>.</w:t>
    </w:r>
    <w:r w:rsidR="00F704B0">
      <w:t>0</w:t>
    </w:r>
    <w:r w:rsidR="00A169CD">
      <w:t>5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7B3B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65A2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9C6"/>
    <w:rsid w:val="00C3790C"/>
    <w:rsid w:val="00C379B0"/>
    <w:rsid w:val="00C40FA9"/>
    <w:rsid w:val="00C42EC5"/>
    <w:rsid w:val="00C4475F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25B"/>
    <w:rsid w:val="00DE6853"/>
    <w:rsid w:val="00DF09B4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739D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nchrzanow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zpnkrakow.pl/wp-content/uploads/2023/04/zalacznik_przepisow_licencyjnych_2023_prezydiu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pnkrakow.pl/wp-content/uploads/2023/04/podrecznik_licencyjny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FB02-7E70-485E-BEB8-8BDCAE82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5</cp:revision>
  <cp:lastPrinted>2023-05-19T10:05:00Z</cp:lastPrinted>
  <dcterms:created xsi:type="dcterms:W3CDTF">2023-05-25T14:06:00Z</dcterms:created>
  <dcterms:modified xsi:type="dcterms:W3CDTF">2023-05-26T11:56:00Z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