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0F3208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F3208">
        <w:rPr>
          <w:rFonts w:eastAsia="Times New Roman" w:cs="Calibri"/>
          <w:b/>
          <w:bCs/>
          <w:sz w:val="20"/>
          <w:szCs w:val="20"/>
        </w:rPr>
        <w:t>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F3208">
        <w:rPr>
          <w:rFonts w:eastAsia="Times New Roman" w:cs="Calibri"/>
          <w:b/>
          <w:bCs/>
          <w:sz w:val="20"/>
          <w:szCs w:val="20"/>
        </w:rPr>
        <w:t>6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Pr="00385D0E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385D0E" w:rsidRPr="00385D0E" w:rsidRDefault="00385D0E" w:rsidP="00C80A6C">
      <w:pPr>
        <w:pStyle w:val="Bezodstpw"/>
        <w:rPr>
          <w:b/>
          <w:color w:val="FF0000"/>
          <w:sz w:val="24"/>
          <w:szCs w:val="24"/>
        </w:rPr>
      </w:pPr>
      <w:r w:rsidRPr="00385D0E">
        <w:rPr>
          <w:b/>
          <w:color w:val="FF0000"/>
          <w:sz w:val="24"/>
          <w:szCs w:val="24"/>
        </w:rPr>
        <w:tab/>
        <w:t xml:space="preserve">Komisja Gier weryfikuje zawody 26-tej kolejki V ligi grupy zachodniej pomiędzy KS Chełmek  a Zjednoczeni Złomex Branice </w:t>
      </w:r>
    </w:p>
    <w:p w:rsidR="00767E5B" w:rsidRDefault="00385D0E" w:rsidP="00385D0E">
      <w:pPr>
        <w:pStyle w:val="Bezodstpw"/>
        <w:ind w:firstLine="708"/>
        <w:rPr>
          <w:b/>
          <w:color w:val="FF0000"/>
          <w:sz w:val="24"/>
          <w:szCs w:val="24"/>
        </w:rPr>
      </w:pPr>
      <w:r w:rsidRPr="00385D0E">
        <w:rPr>
          <w:b/>
          <w:color w:val="FF0000"/>
          <w:sz w:val="24"/>
          <w:szCs w:val="24"/>
        </w:rPr>
        <w:t>z dnia 27.05.2023r. jako walkower 0:3 na korzyść drużyny gości (gra zawodnika nieuprawnionego ).</w:t>
      </w:r>
    </w:p>
    <w:p w:rsidR="005571F1" w:rsidRPr="00385D0E" w:rsidRDefault="005571F1" w:rsidP="00385D0E">
      <w:pPr>
        <w:pStyle w:val="Bezodstpw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Zawodnik KS. Chełmek Grzegorz Kxxxxx obowiązany jest</w:t>
      </w:r>
      <w:r w:rsidR="00850940">
        <w:rPr>
          <w:b/>
          <w:color w:val="FF0000"/>
          <w:sz w:val="24"/>
          <w:szCs w:val="24"/>
        </w:rPr>
        <w:t xml:space="preserve"> do pauzy 1 mecz</w:t>
      </w:r>
      <w:r w:rsidR="00D749B2">
        <w:rPr>
          <w:b/>
          <w:color w:val="FF0000"/>
          <w:sz w:val="24"/>
          <w:szCs w:val="24"/>
        </w:rPr>
        <w:t xml:space="preserve">  w dniu 3.06.2023 </w:t>
      </w:r>
      <w:bookmarkStart w:id="0" w:name="_GoBack"/>
      <w:bookmarkEnd w:id="0"/>
      <w:r w:rsidR="00850940">
        <w:rPr>
          <w:b/>
          <w:color w:val="FF0000"/>
          <w:sz w:val="24"/>
          <w:szCs w:val="24"/>
        </w:rPr>
        <w:t xml:space="preserve"> Regulamin Rozgrywek </w:t>
      </w:r>
      <w:r w:rsidR="00850940">
        <w:rPr>
          <w:rFonts w:cs="Calibri"/>
          <w:b/>
          <w:color w:val="FF0000"/>
          <w:sz w:val="24"/>
          <w:szCs w:val="24"/>
        </w:rPr>
        <w:t>§</w:t>
      </w:r>
      <w:r w:rsidR="00850940">
        <w:rPr>
          <w:b/>
          <w:color w:val="FF0000"/>
          <w:sz w:val="24"/>
          <w:szCs w:val="24"/>
        </w:rPr>
        <w:t>18 pkt.27</w:t>
      </w:r>
    </w:p>
    <w:tbl>
      <w:tblPr>
        <w:tblpPr w:leftFromText="141" w:rightFromText="141" w:vertAnchor="page" w:horzAnchor="margin" w:tblpXSpec="center" w:tblpY="34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6386D" w:rsidRPr="00C5730D" w:rsidTr="00385D0E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6386D" w:rsidRPr="00C5730D" w:rsidTr="00385D0E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385D0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6386D" w:rsidRPr="00C5730D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386D" w:rsidRPr="00C5730D" w:rsidTr="00385D0E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6386D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Mxxxx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06386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6386D" w:rsidRPr="006B7812" w:rsidRDefault="00A4095F" w:rsidP="00385D0E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A4095F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095F" w:rsidRPr="006B7812" w:rsidRDefault="00A4095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095F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Lxxxxxx</w:t>
            </w:r>
          </w:p>
        </w:tc>
        <w:tc>
          <w:tcPr>
            <w:tcW w:w="3201" w:type="dxa"/>
            <w:shd w:val="clear" w:color="auto" w:fill="auto"/>
          </w:tcPr>
          <w:p w:rsidR="00A4095F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A4095F" w:rsidRDefault="00A4095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A4095F" w:rsidRDefault="00A4095F" w:rsidP="00A4095F">
            <w:pPr>
              <w:jc w:val="center"/>
            </w:pPr>
            <w:r w:rsidRPr="0052198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A4095F" w:rsidRDefault="00A4095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A4095F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095F" w:rsidRPr="006B7812" w:rsidRDefault="00A4095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095F" w:rsidRPr="006B7812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Łxxxxxxx</w:t>
            </w:r>
          </w:p>
        </w:tc>
        <w:tc>
          <w:tcPr>
            <w:tcW w:w="3201" w:type="dxa"/>
            <w:shd w:val="clear" w:color="auto" w:fill="auto"/>
          </w:tcPr>
          <w:p w:rsidR="00A4095F" w:rsidRPr="006B7812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A4095F" w:rsidRPr="006B7812" w:rsidRDefault="002C25E8" w:rsidP="00385D0E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A40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A4095F" w:rsidRDefault="00A4095F" w:rsidP="00A4095F">
            <w:pPr>
              <w:jc w:val="center"/>
            </w:pPr>
            <w:r w:rsidRPr="0052198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A4095F" w:rsidRPr="006B7812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A40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A4095F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095F" w:rsidRPr="006B7812" w:rsidRDefault="00A4095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4095F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Śxxxxxx</w:t>
            </w:r>
          </w:p>
        </w:tc>
        <w:tc>
          <w:tcPr>
            <w:tcW w:w="3201" w:type="dxa"/>
            <w:shd w:val="clear" w:color="auto" w:fill="auto"/>
          </w:tcPr>
          <w:p w:rsidR="00A4095F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A4095F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A40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A4095F" w:rsidRDefault="00A4095F" w:rsidP="002C25E8">
            <w:pPr>
              <w:jc w:val="center"/>
            </w:pPr>
            <w:r w:rsidRPr="0052198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52198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A4095F" w:rsidRPr="006B7812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Pxxxxx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C25E8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Zxxxxxxxxx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C25E8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Kxxxxxxxxx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2A747A"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C25E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 Oxxx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2A747A"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C25E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Mxxxxx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2A747A"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2C25E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A747A" w:rsidRDefault="00A4095F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Michał </w:t>
            </w:r>
            <w:r w:rsidR="002C25E8">
              <w:rPr>
                <w:b/>
                <w:sz w:val="18"/>
                <w:szCs w:val="18"/>
              </w:rPr>
              <w:t>Mxxxxxx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A4095F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Cxxxxx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 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C25E8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Txxxxxx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i 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2A747A"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4289D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Olaf Pxxxxxxxxx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84289D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84289D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84289D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4289D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Śxxxxx</w:t>
            </w:r>
          </w:p>
        </w:tc>
        <w:tc>
          <w:tcPr>
            <w:tcW w:w="3201" w:type="dxa"/>
            <w:shd w:val="clear" w:color="auto" w:fill="auto"/>
          </w:tcPr>
          <w:p w:rsidR="0084289D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84289D" w:rsidRDefault="002A747A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7F541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84289D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</w:p>
        </w:tc>
      </w:tr>
      <w:tr w:rsidR="007F5411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F5411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F5411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</w:t>
            </w:r>
          </w:p>
        </w:tc>
        <w:tc>
          <w:tcPr>
            <w:tcW w:w="3201" w:type="dxa"/>
            <w:shd w:val="clear" w:color="auto" w:fill="auto"/>
          </w:tcPr>
          <w:p w:rsidR="007F5411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7F5411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7F541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F5411" w:rsidRPr="00573262" w:rsidRDefault="002A747A" w:rsidP="002C25E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7F5411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F5411" w:rsidRDefault="002A747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Orlęta Rudawa 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1C4D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1C4DE2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1C4DE2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</w:t>
            </w:r>
          </w:p>
        </w:tc>
        <w:tc>
          <w:tcPr>
            <w:tcW w:w="3201" w:type="dxa"/>
            <w:shd w:val="clear" w:color="auto" w:fill="auto"/>
          </w:tcPr>
          <w:p w:rsidR="002A747A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1C4D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1C4DE2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1C4D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1C4DE2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C4DE2" w:rsidRDefault="001C4DE2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C4DE2" w:rsidRDefault="002C25E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</w:t>
            </w:r>
          </w:p>
        </w:tc>
        <w:tc>
          <w:tcPr>
            <w:tcW w:w="3201" w:type="dxa"/>
            <w:shd w:val="clear" w:color="auto" w:fill="auto"/>
          </w:tcPr>
          <w:p w:rsidR="001C4DE2" w:rsidRDefault="002C25E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1C4DE2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1C4D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1C4DE2" w:rsidRDefault="002C25E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="001C4DE2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1C4DE2" w:rsidRDefault="002C25E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1C4D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</w:tbl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70" w:rsidRDefault="00C07F70">
      <w:pPr>
        <w:spacing w:after="0" w:line="240" w:lineRule="auto"/>
      </w:pPr>
      <w:r>
        <w:separator/>
      </w:r>
    </w:p>
  </w:endnote>
  <w:endnote w:type="continuationSeparator" w:id="0">
    <w:p w:rsidR="00C07F70" w:rsidRDefault="00C0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70" w:rsidRDefault="00C07F70">
      <w:pPr>
        <w:spacing w:after="0" w:line="240" w:lineRule="auto"/>
      </w:pPr>
      <w:r>
        <w:separator/>
      </w:r>
    </w:p>
  </w:footnote>
  <w:footnote w:type="continuationSeparator" w:id="0">
    <w:p w:rsidR="00C07F70" w:rsidRDefault="00C0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07F7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C07F70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F3208">
      <w:t>1</w:t>
    </w:r>
    <w:r w:rsidR="00E37E4A">
      <w:t>.</w:t>
    </w:r>
    <w:r w:rsidR="009F07B3">
      <w:t>0</w:t>
    </w:r>
    <w:r w:rsidR="000F3208">
      <w:t>6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1180-BE7B-413F-8015-59B4FD2A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56</cp:revision>
  <cp:lastPrinted>2023-05-19T09:38:00Z</cp:lastPrinted>
  <dcterms:created xsi:type="dcterms:W3CDTF">2023-03-30T12:27:00Z</dcterms:created>
  <dcterms:modified xsi:type="dcterms:W3CDTF">2023-06-01T15:32:00Z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