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0E5A2D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A91942">
        <w:rPr>
          <w:rFonts w:eastAsia="Times New Roman" w:cs="Calibri"/>
          <w:b/>
          <w:bCs/>
          <w:color w:val="000000"/>
          <w:sz w:val="20"/>
          <w:szCs w:val="20"/>
        </w:rPr>
        <w:t>4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630095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27069F" w:rsidRDefault="0027069F" w:rsidP="00C379B0">
      <w:pPr>
        <w:pStyle w:val="Standard"/>
        <w:jc w:val="center"/>
        <w:rPr>
          <w:b/>
          <w:u w:val="single"/>
        </w:rPr>
      </w:pPr>
      <w:r w:rsidRPr="0027069F">
        <w:rPr>
          <w:b/>
          <w:u w:val="single"/>
        </w:rPr>
        <w:t>V LIGA -  MAŁOPOLSKA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B32D58">
        <w:rPr>
          <w:rFonts w:eastAsia="Times New Roman" w:cs="Calibri"/>
          <w:b/>
          <w:bCs/>
          <w:sz w:val="20"/>
          <w:szCs w:val="20"/>
        </w:rPr>
        <w:t>15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0F3208">
        <w:rPr>
          <w:rFonts w:eastAsia="Times New Roman" w:cs="Calibri"/>
          <w:b/>
          <w:bCs/>
          <w:sz w:val="20"/>
          <w:szCs w:val="20"/>
        </w:rPr>
        <w:t>6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51520" w:rsidRPr="00385D0E" w:rsidRDefault="00151520" w:rsidP="00C80A6C">
      <w:pPr>
        <w:pStyle w:val="Bezodstpw"/>
        <w:rPr>
          <w:b/>
          <w:color w:val="FF0000"/>
          <w:sz w:val="24"/>
          <w:szCs w:val="24"/>
        </w:rPr>
      </w:pPr>
    </w:p>
    <w:tbl>
      <w:tblPr>
        <w:tblpPr w:leftFromText="141" w:rightFromText="141" w:vertAnchor="page" w:horzAnchor="margin" w:tblpXSpec="center" w:tblpY="255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431758" w:rsidRPr="00C5730D" w:rsidTr="00431758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431758" w:rsidRPr="00C5730D" w:rsidTr="00431758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431758" w:rsidRPr="006B7812" w:rsidRDefault="00431758" w:rsidP="0043175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431758" w:rsidRPr="00C5730D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31758" w:rsidRPr="00C5730D" w:rsidTr="00431758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31758" w:rsidRPr="006B7812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Kxxxxxx</w:t>
            </w:r>
          </w:p>
        </w:tc>
        <w:tc>
          <w:tcPr>
            <w:tcW w:w="3201" w:type="dxa"/>
            <w:shd w:val="clear" w:color="auto" w:fill="auto"/>
          </w:tcPr>
          <w:p w:rsidR="00431758" w:rsidRPr="006B7812" w:rsidRDefault="00431758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31758" w:rsidRPr="006B7812" w:rsidRDefault="00431758" w:rsidP="00431758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8.06.2023</w:t>
            </w:r>
          </w:p>
        </w:tc>
        <w:tc>
          <w:tcPr>
            <w:tcW w:w="2835" w:type="dxa"/>
            <w:shd w:val="clear" w:color="auto" w:fill="auto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Konrad Bxxxxx</w:t>
            </w:r>
          </w:p>
        </w:tc>
        <w:tc>
          <w:tcPr>
            <w:tcW w:w="3201" w:type="dxa"/>
            <w:shd w:val="clear" w:color="auto" w:fill="auto"/>
          </w:tcPr>
          <w:p w:rsidR="00431758" w:rsidRDefault="00431758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431758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431758" w:rsidRDefault="00431758" w:rsidP="00431758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Pr="006B7812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Bartłomiej Cxxxxxx</w:t>
            </w:r>
          </w:p>
        </w:tc>
        <w:tc>
          <w:tcPr>
            <w:tcW w:w="3201" w:type="dxa"/>
            <w:shd w:val="clear" w:color="auto" w:fill="auto"/>
          </w:tcPr>
          <w:p w:rsidR="00431758" w:rsidRDefault="00431758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431758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43175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31758" w:rsidRDefault="00431758" w:rsidP="00431758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5E18E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5E18E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Marek Wxxxxxxxxx</w:t>
            </w:r>
          </w:p>
        </w:tc>
        <w:tc>
          <w:tcPr>
            <w:tcW w:w="3201" w:type="dxa"/>
            <w:shd w:val="clear" w:color="auto" w:fill="auto"/>
          </w:tcPr>
          <w:p w:rsidR="00431758" w:rsidRDefault="00431758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431758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431758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Pr="006B7812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31758" w:rsidRPr="006B7812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Kxxxxx</w:t>
            </w:r>
          </w:p>
        </w:tc>
        <w:tc>
          <w:tcPr>
            <w:tcW w:w="3201" w:type="dxa"/>
            <w:shd w:val="clear" w:color="auto" w:fill="auto"/>
          </w:tcPr>
          <w:p w:rsidR="00431758" w:rsidRPr="006B7812" w:rsidRDefault="00431758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Błękitni Modlnica</w:t>
            </w:r>
          </w:p>
        </w:tc>
        <w:tc>
          <w:tcPr>
            <w:tcW w:w="1619" w:type="dxa"/>
            <w:shd w:val="clear" w:color="auto" w:fill="auto"/>
          </w:tcPr>
          <w:p w:rsidR="00431758" w:rsidRPr="006B7812" w:rsidRDefault="005E18E7" w:rsidP="00431758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43175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31758" w:rsidRDefault="00431758" w:rsidP="00431758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Pr="006B7812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  <w:bookmarkStart w:id="0" w:name="_GoBack"/>
            <w:bookmarkEnd w:id="0"/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Pr="006B7812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Jxxxx</w:t>
            </w:r>
          </w:p>
        </w:tc>
        <w:tc>
          <w:tcPr>
            <w:tcW w:w="3201" w:type="dxa"/>
            <w:shd w:val="clear" w:color="auto" w:fill="auto"/>
          </w:tcPr>
          <w:p w:rsidR="00431758" w:rsidRDefault="00431758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431758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 ż.k</w:t>
            </w:r>
          </w:p>
        </w:tc>
        <w:tc>
          <w:tcPr>
            <w:tcW w:w="1559" w:type="dxa"/>
            <w:shd w:val="clear" w:color="auto" w:fill="auto"/>
          </w:tcPr>
          <w:p w:rsidR="00431758" w:rsidRDefault="00431758" w:rsidP="00431758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Pr="006B7812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150zł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Cxxxxxx</w:t>
            </w:r>
          </w:p>
        </w:tc>
        <w:tc>
          <w:tcPr>
            <w:tcW w:w="3201" w:type="dxa"/>
            <w:shd w:val="clear" w:color="auto" w:fill="auto"/>
          </w:tcPr>
          <w:p w:rsidR="00431758" w:rsidRDefault="00431758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431758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 ż.k.</w:t>
            </w:r>
          </w:p>
        </w:tc>
        <w:tc>
          <w:tcPr>
            <w:tcW w:w="1559" w:type="dxa"/>
            <w:shd w:val="clear" w:color="auto" w:fill="auto"/>
          </w:tcPr>
          <w:p w:rsidR="00431758" w:rsidRPr="002D2767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Norbert Zxxxxxxx</w:t>
            </w:r>
          </w:p>
        </w:tc>
        <w:tc>
          <w:tcPr>
            <w:tcW w:w="3201" w:type="dxa"/>
            <w:shd w:val="clear" w:color="auto" w:fill="auto"/>
          </w:tcPr>
          <w:p w:rsidR="00431758" w:rsidRPr="00CF096A" w:rsidRDefault="00431758" w:rsidP="004317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431758" w:rsidRDefault="00431758" w:rsidP="00431758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31758" w:rsidRDefault="00431758" w:rsidP="00431758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Pxxxxxx</w:t>
            </w:r>
          </w:p>
        </w:tc>
        <w:tc>
          <w:tcPr>
            <w:tcW w:w="3201" w:type="dxa"/>
            <w:shd w:val="clear" w:color="auto" w:fill="auto"/>
          </w:tcPr>
          <w:p w:rsidR="00431758" w:rsidRDefault="00431758" w:rsidP="00431758">
            <w:pPr>
              <w:jc w:val="center"/>
            </w:pPr>
            <w:r w:rsidRPr="00632DEC"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431758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31758" w:rsidRDefault="00431758" w:rsidP="00431758">
            <w:pPr>
              <w:jc w:val="center"/>
            </w:pPr>
            <w:r w:rsidRPr="00613A0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150zł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Damian Kxxxxxx</w:t>
            </w:r>
          </w:p>
        </w:tc>
        <w:tc>
          <w:tcPr>
            <w:tcW w:w="3201" w:type="dxa"/>
            <w:shd w:val="clear" w:color="auto" w:fill="auto"/>
          </w:tcPr>
          <w:p w:rsidR="00431758" w:rsidRDefault="00431758" w:rsidP="00431758">
            <w:pPr>
              <w:jc w:val="center"/>
            </w:pPr>
            <w:r w:rsidRPr="00632DEC"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431758" w:rsidRDefault="00431758" w:rsidP="00431758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</w:t>
            </w:r>
          </w:p>
        </w:tc>
        <w:tc>
          <w:tcPr>
            <w:tcW w:w="1559" w:type="dxa"/>
            <w:shd w:val="clear" w:color="auto" w:fill="auto"/>
          </w:tcPr>
          <w:p w:rsidR="00431758" w:rsidRDefault="00431758" w:rsidP="00431758">
            <w:pPr>
              <w:jc w:val="center"/>
            </w:pPr>
            <w:r w:rsidRPr="00613A0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Sxxxxx</w:t>
            </w:r>
          </w:p>
        </w:tc>
        <w:tc>
          <w:tcPr>
            <w:tcW w:w="3201" w:type="dxa"/>
            <w:shd w:val="clear" w:color="auto" w:fill="auto"/>
          </w:tcPr>
          <w:p w:rsidR="00431758" w:rsidRDefault="00431758" w:rsidP="00431758">
            <w:pPr>
              <w:jc w:val="center"/>
            </w:pPr>
            <w:r w:rsidRPr="00632DEC"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431758" w:rsidRDefault="00431758" w:rsidP="00431758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31758" w:rsidRDefault="00431758" w:rsidP="00431758">
            <w:pPr>
              <w:jc w:val="center"/>
            </w:pPr>
            <w:r w:rsidRPr="00613A0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Lxxxxx</w:t>
            </w:r>
          </w:p>
        </w:tc>
        <w:tc>
          <w:tcPr>
            <w:tcW w:w="3201" w:type="dxa"/>
            <w:shd w:val="clear" w:color="auto" w:fill="auto"/>
          </w:tcPr>
          <w:p w:rsidR="00431758" w:rsidRPr="00632DEC" w:rsidRDefault="00431758" w:rsidP="00431758">
            <w:pPr>
              <w:jc w:val="center"/>
              <w:rPr>
                <w:b/>
                <w:sz w:val="18"/>
                <w:szCs w:val="18"/>
              </w:rPr>
            </w:pPr>
            <w:r w:rsidRPr="00632DEC"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431758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431758" w:rsidRPr="00613A08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13A0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Gxxxxx</w:t>
            </w:r>
          </w:p>
        </w:tc>
        <w:tc>
          <w:tcPr>
            <w:tcW w:w="3201" w:type="dxa"/>
            <w:shd w:val="clear" w:color="auto" w:fill="auto"/>
          </w:tcPr>
          <w:p w:rsidR="00431758" w:rsidRDefault="00431758" w:rsidP="004317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 Zimnodół</w:t>
            </w:r>
          </w:p>
        </w:tc>
        <w:tc>
          <w:tcPr>
            <w:tcW w:w="1619" w:type="dxa"/>
            <w:shd w:val="clear" w:color="auto" w:fill="auto"/>
          </w:tcPr>
          <w:p w:rsidR="00431758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31758" w:rsidRPr="002D2767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Aleksander Pxxxxxxxxx</w:t>
            </w:r>
          </w:p>
        </w:tc>
        <w:tc>
          <w:tcPr>
            <w:tcW w:w="3201" w:type="dxa"/>
            <w:shd w:val="clear" w:color="auto" w:fill="auto"/>
          </w:tcPr>
          <w:p w:rsidR="00431758" w:rsidRDefault="00431758" w:rsidP="004317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 Zimnodół</w:t>
            </w:r>
          </w:p>
        </w:tc>
        <w:tc>
          <w:tcPr>
            <w:tcW w:w="1619" w:type="dxa"/>
            <w:shd w:val="clear" w:color="auto" w:fill="auto"/>
          </w:tcPr>
          <w:p w:rsidR="00431758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431758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Kxxxxxxx</w:t>
            </w:r>
          </w:p>
        </w:tc>
        <w:tc>
          <w:tcPr>
            <w:tcW w:w="3201" w:type="dxa"/>
            <w:shd w:val="clear" w:color="auto" w:fill="auto"/>
          </w:tcPr>
          <w:p w:rsidR="00431758" w:rsidRDefault="00431758" w:rsidP="004317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431758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431758" w:rsidRPr="002D2767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Jxxxxxxxx</w:t>
            </w:r>
          </w:p>
        </w:tc>
        <w:tc>
          <w:tcPr>
            <w:tcW w:w="3201" w:type="dxa"/>
            <w:shd w:val="clear" w:color="auto" w:fill="auto"/>
          </w:tcPr>
          <w:p w:rsidR="00431758" w:rsidRDefault="00431758" w:rsidP="004317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431758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431758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Maksymilian Pxxxxx</w:t>
            </w:r>
          </w:p>
        </w:tc>
        <w:tc>
          <w:tcPr>
            <w:tcW w:w="3201" w:type="dxa"/>
            <w:shd w:val="clear" w:color="auto" w:fill="auto"/>
          </w:tcPr>
          <w:p w:rsidR="00431758" w:rsidRPr="00CF096A" w:rsidRDefault="00431758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431758" w:rsidRDefault="00431758" w:rsidP="00431758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431758" w:rsidRDefault="00431758" w:rsidP="00431758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31758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31758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Łukasz Wxxxxxx</w:t>
            </w:r>
          </w:p>
        </w:tc>
        <w:tc>
          <w:tcPr>
            <w:tcW w:w="3201" w:type="dxa"/>
            <w:shd w:val="clear" w:color="auto" w:fill="auto"/>
          </w:tcPr>
          <w:p w:rsidR="00431758" w:rsidRDefault="00431758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431758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431758" w:rsidRPr="002D2767" w:rsidRDefault="00431758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2D276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.06.2023</w:t>
            </w:r>
          </w:p>
        </w:tc>
        <w:tc>
          <w:tcPr>
            <w:tcW w:w="2835" w:type="dxa"/>
            <w:shd w:val="clear" w:color="auto" w:fill="auto"/>
          </w:tcPr>
          <w:p w:rsidR="00431758" w:rsidRDefault="00431758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5E18E7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5E18E7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835" w:type="dxa"/>
            <w:shd w:val="clear" w:color="auto" w:fill="auto"/>
          </w:tcPr>
          <w:p w:rsidR="005E18E7" w:rsidRDefault="005E18E7" w:rsidP="00431758">
            <w:pPr>
              <w:spacing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Jakub Kxxx</w:t>
            </w:r>
          </w:p>
        </w:tc>
        <w:tc>
          <w:tcPr>
            <w:tcW w:w="3201" w:type="dxa"/>
            <w:shd w:val="clear" w:color="auto" w:fill="auto"/>
          </w:tcPr>
          <w:p w:rsidR="005E18E7" w:rsidRDefault="005E18E7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5E18E7" w:rsidRDefault="005E18E7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shd w:val="clear" w:color="auto" w:fill="auto"/>
          </w:tcPr>
          <w:p w:rsidR="005E18E7" w:rsidRDefault="005E18E7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8.06.2023</w:t>
            </w:r>
          </w:p>
        </w:tc>
        <w:tc>
          <w:tcPr>
            <w:tcW w:w="2835" w:type="dxa"/>
            <w:shd w:val="clear" w:color="auto" w:fill="auto"/>
          </w:tcPr>
          <w:p w:rsidR="005E18E7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5E18E7" w:rsidRPr="00C5730D" w:rsidTr="00431758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5E18E7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E18E7" w:rsidRDefault="005E18E7" w:rsidP="00431758">
            <w:pPr>
              <w:spacing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Mateusz Kxxxxxx</w:t>
            </w:r>
          </w:p>
        </w:tc>
        <w:tc>
          <w:tcPr>
            <w:tcW w:w="3201" w:type="dxa"/>
            <w:shd w:val="clear" w:color="auto" w:fill="auto"/>
          </w:tcPr>
          <w:p w:rsidR="005E18E7" w:rsidRDefault="005E18E7" w:rsidP="004317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5E18E7" w:rsidRDefault="005E18E7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5E18E7" w:rsidRDefault="005E18E7" w:rsidP="00431758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11.06.2023</w:t>
            </w:r>
          </w:p>
        </w:tc>
        <w:tc>
          <w:tcPr>
            <w:tcW w:w="2835" w:type="dxa"/>
            <w:shd w:val="clear" w:color="auto" w:fill="auto"/>
          </w:tcPr>
          <w:p w:rsidR="005E18E7" w:rsidRDefault="005E18E7" w:rsidP="0043175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</w:tbl>
    <w:p w:rsidR="005571F1" w:rsidRPr="00292D0D" w:rsidRDefault="00385D0E" w:rsidP="00385D0E">
      <w:pPr>
        <w:pStyle w:val="Bezodstpw"/>
        <w:ind w:firstLine="708"/>
        <w:rPr>
          <w:b/>
          <w:color w:val="FF0000"/>
          <w:sz w:val="32"/>
          <w:szCs w:val="32"/>
        </w:rPr>
      </w:pPr>
      <w:r w:rsidRPr="00385D0E">
        <w:rPr>
          <w:b/>
          <w:color w:val="FF0000"/>
          <w:sz w:val="24"/>
          <w:szCs w:val="24"/>
        </w:rPr>
        <w:tab/>
      </w:r>
    </w:p>
    <w:p w:rsidR="00767E5B" w:rsidRDefault="00767E5B" w:rsidP="00C80A6C">
      <w:pPr>
        <w:pStyle w:val="Bezodstpw"/>
        <w:rPr>
          <w:b/>
        </w:rPr>
      </w:pPr>
    </w:p>
    <w:p w:rsidR="00767E5B" w:rsidRDefault="00767E5B" w:rsidP="0006386D">
      <w:pPr>
        <w:pStyle w:val="Bezodstpw"/>
        <w:rPr>
          <w:b/>
          <w:sz w:val="28"/>
          <w:szCs w:val="28"/>
        </w:rPr>
      </w:pPr>
    </w:p>
    <w:p w:rsidR="00186286" w:rsidRPr="00B24D8C" w:rsidRDefault="00186286" w:rsidP="00767E5B">
      <w:pPr>
        <w:pStyle w:val="Bezodstpw"/>
        <w:jc w:val="center"/>
        <w:rPr>
          <w:b/>
          <w:sz w:val="28"/>
          <w:szCs w:val="28"/>
        </w:rPr>
      </w:pPr>
    </w:p>
    <w:p w:rsidR="00E66F90" w:rsidRDefault="00E66F90" w:rsidP="00C80A6C">
      <w:pPr>
        <w:pStyle w:val="Bezodstpw"/>
        <w:rPr>
          <w:b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C0D1C" w:rsidRDefault="00CC0D1C" w:rsidP="002100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CC0D1C" w:rsidRPr="00954184" w:rsidRDefault="00CC0D1C" w:rsidP="00CC0D1C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 xml:space="preserve">Dowody wpłaty  z tytułu żółtych kartek oraz innych kar finansowych (kopia/skan)  drogą elektroniczną na adres e-mali PPN Chrzanów : </w:t>
      </w:r>
      <w:hyperlink r:id="rId9" w:history="1">
        <w:r w:rsidRPr="00954184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</w:rPr>
          <w:t>ppnchrzanow@wp.pl</w:t>
        </w:r>
      </w:hyperlink>
      <w:r w:rsidRPr="00954184">
        <w:rPr>
          <w:rFonts w:asciiTheme="minorHAnsi" w:hAnsiTheme="minorHAnsi" w:cstheme="minorHAnsi"/>
          <w:b/>
          <w:sz w:val="28"/>
          <w:szCs w:val="28"/>
        </w:rPr>
        <w:t xml:space="preserve"> przed rozpoczęciem zawodów /</w:t>
      </w:r>
      <w:r w:rsidRPr="00CC0D1C">
        <w:rPr>
          <w:rFonts w:asciiTheme="minorHAnsi" w:hAnsiTheme="minorHAnsi" w:cstheme="minorHAnsi"/>
          <w:b/>
          <w:color w:val="FF0000"/>
          <w:sz w:val="28"/>
          <w:szCs w:val="28"/>
        </w:rPr>
        <w:t>do każdego piątku godz. 13.00</w:t>
      </w:r>
      <w:r w:rsidRPr="00954184">
        <w:rPr>
          <w:rFonts w:asciiTheme="minorHAnsi" w:hAnsiTheme="minorHAnsi" w:cstheme="minorHAnsi"/>
          <w:b/>
          <w:sz w:val="28"/>
          <w:szCs w:val="28"/>
        </w:rPr>
        <w:t>/</w:t>
      </w:r>
    </w:p>
    <w:p w:rsidR="00CC0D1C" w:rsidRPr="00CC0D1C" w:rsidRDefault="00CC0D1C" w:rsidP="00CC0D1C">
      <w:pPr>
        <w:pStyle w:val="Bezodstpw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>W przypadku braku dowodu wpłaty w określonym terminie Komisja Gier zweryfikuje zawody jako walkower na niekorzyść danego klubu. / w systemie Extranet w sprawozdaniu sędziowskim po zawodach jest zaznaczone gra nieuprawnionego zawodnika/</w:t>
      </w:r>
      <w:r w:rsidRPr="00954184">
        <w:rPr>
          <w:rFonts w:ascii="Times New Roman" w:hAnsi="Times New Roman" w:cs="Times New Roman"/>
          <w:b/>
          <w:sz w:val="28"/>
          <w:szCs w:val="28"/>
        </w:rPr>
        <w:t>( Regulamin Rozgrywek Piłkarskich o mistrzostwo IV ligi i niższych klas MZPN na sezon 2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C0D1C" w:rsidRPr="00E66F90" w:rsidRDefault="00CC0D1C" w:rsidP="00CC0D1C">
      <w:pPr>
        <w:pStyle w:val="Bezodstpw"/>
        <w:jc w:val="center"/>
        <w:rPr>
          <w:rStyle w:val="gwp92eb27accolour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954184" w:rsidRDefault="00954184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20E91" w:rsidRDefault="00E66F90" w:rsidP="00420E91">
      <w:pPr>
        <w:spacing w:line="240" w:lineRule="auto"/>
        <w:ind w:firstLine="708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W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szystkie opłaty regulaminowe związane z rozgrywkami V Liga Grupa Zachodnia należy wpłacać na konto</w:t>
      </w:r>
    </w:p>
    <w:p w:rsidR="006605E7" w:rsidRDefault="00A30096" w:rsidP="0054407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2100E5" w:rsidRDefault="002100E5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10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2100E5" w:rsidRDefault="002100E5" w:rsidP="00420E91">
      <w:pPr>
        <w:pStyle w:val="Bezodstpw"/>
        <w:jc w:val="center"/>
      </w:pP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Przewodniczący Komisji Gier </w:t>
      </w:r>
    </w:p>
    <w:p w:rsidR="00475607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>Tel. 507 437 737</w:t>
      </w:r>
    </w:p>
    <w:sectPr w:rsidR="00420E91" w:rsidRPr="00475607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25" w:rsidRDefault="00BC0B25">
      <w:pPr>
        <w:spacing w:after="0" w:line="240" w:lineRule="auto"/>
      </w:pPr>
      <w:r>
        <w:separator/>
      </w:r>
    </w:p>
  </w:endnote>
  <w:endnote w:type="continuationSeparator" w:id="0">
    <w:p w:rsidR="00BC0B25" w:rsidRDefault="00BC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25" w:rsidRDefault="00BC0B25">
      <w:pPr>
        <w:spacing w:after="0" w:line="240" w:lineRule="auto"/>
      </w:pPr>
      <w:r>
        <w:separator/>
      </w:r>
    </w:p>
  </w:footnote>
  <w:footnote w:type="continuationSeparator" w:id="0">
    <w:p w:rsidR="00BC0B25" w:rsidRDefault="00BC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C0B25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BC0B25">
      <w:fldChar w:fldCharType="begin"/>
    </w:r>
    <w:r w:rsidR="00BC0B25">
      <w:instrText xml:space="preserve"> NUMPAGES </w:instrText>
    </w:r>
    <w:r w:rsidR="00BC0B25">
      <w:fldChar w:fldCharType="separate"/>
    </w:r>
    <w:r w:rsidR="00BC0B25">
      <w:rPr>
        <w:noProof/>
      </w:rPr>
      <w:t>1</w:t>
    </w:r>
    <w:r w:rsidR="00BC0B25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B32D58">
      <w:t>15</w:t>
    </w:r>
    <w:r w:rsidR="00E37E4A">
      <w:t>.</w:t>
    </w:r>
    <w:r w:rsidR="009F07B3">
      <w:t>0</w:t>
    </w:r>
    <w:r w:rsidR="000F3208">
      <w:t>6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12E9"/>
    <w:rsid w:val="002C25E8"/>
    <w:rsid w:val="002C55FE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0477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37F3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6B0E"/>
    <w:rsid w:val="00547359"/>
    <w:rsid w:val="00552904"/>
    <w:rsid w:val="00554217"/>
    <w:rsid w:val="005548BE"/>
    <w:rsid w:val="005571F1"/>
    <w:rsid w:val="00557373"/>
    <w:rsid w:val="005629A5"/>
    <w:rsid w:val="005651BA"/>
    <w:rsid w:val="0056527A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240F"/>
    <w:rsid w:val="00823174"/>
    <w:rsid w:val="008234B9"/>
    <w:rsid w:val="008251D5"/>
    <w:rsid w:val="00832D2D"/>
    <w:rsid w:val="00834569"/>
    <w:rsid w:val="0083519F"/>
    <w:rsid w:val="008367E2"/>
    <w:rsid w:val="00836F3F"/>
    <w:rsid w:val="00837089"/>
    <w:rsid w:val="0083729B"/>
    <w:rsid w:val="0084289D"/>
    <w:rsid w:val="00850940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380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14F6"/>
    <w:rsid w:val="00B93858"/>
    <w:rsid w:val="00B93D8E"/>
    <w:rsid w:val="00B94CB9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F90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7E50-74BE-4F16-9820-3178B6BE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67</cp:revision>
  <cp:lastPrinted>2023-06-15T09:14:00Z</cp:lastPrinted>
  <dcterms:created xsi:type="dcterms:W3CDTF">2023-03-30T12:27:00Z</dcterms:created>
  <dcterms:modified xsi:type="dcterms:W3CDTF">2023-06-15T09:33:00Z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