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0E5A2D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2C5932">
        <w:rPr>
          <w:rFonts w:eastAsia="Times New Roman" w:cs="Calibri"/>
          <w:b/>
          <w:bCs/>
          <w:color w:val="000000"/>
          <w:sz w:val="20"/>
          <w:szCs w:val="20"/>
        </w:rPr>
        <w:t>5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630095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3</w:t>
      </w:r>
    </w:p>
    <w:p w:rsidR="00D556E4" w:rsidRPr="0027069F" w:rsidRDefault="0027069F" w:rsidP="00C379B0">
      <w:pPr>
        <w:pStyle w:val="Standard"/>
        <w:jc w:val="center"/>
        <w:rPr>
          <w:b/>
          <w:u w:val="single"/>
        </w:rPr>
      </w:pPr>
      <w:r w:rsidRPr="0027069F">
        <w:rPr>
          <w:b/>
          <w:u w:val="single"/>
        </w:rPr>
        <w:t>V LIGA -  MAŁOPOLSKA ZACHODNIA</w:t>
      </w:r>
    </w:p>
    <w:p w:rsidR="00713B56" w:rsidRPr="0053468F" w:rsidRDefault="00C53E1C" w:rsidP="006605E7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2C5932">
        <w:rPr>
          <w:rFonts w:eastAsia="Times New Roman" w:cs="Calibri"/>
          <w:b/>
          <w:bCs/>
          <w:sz w:val="20"/>
          <w:szCs w:val="20"/>
        </w:rPr>
        <w:t>22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0F3208">
        <w:rPr>
          <w:rFonts w:eastAsia="Times New Roman" w:cs="Calibri"/>
          <w:b/>
          <w:bCs/>
          <w:sz w:val="20"/>
          <w:szCs w:val="20"/>
        </w:rPr>
        <w:t>6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151520" w:rsidRPr="00385D0E" w:rsidRDefault="00151520" w:rsidP="00C80A6C">
      <w:pPr>
        <w:pStyle w:val="Bezodstpw"/>
        <w:rPr>
          <w:b/>
          <w:color w:val="FF0000"/>
          <w:sz w:val="24"/>
          <w:szCs w:val="24"/>
        </w:rPr>
      </w:pPr>
    </w:p>
    <w:tbl>
      <w:tblPr>
        <w:tblpPr w:leftFromText="141" w:rightFromText="141" w:vertAnchor="page" w:horzAnchor="margin" w:tblpXSpec="center" w:tblpY="255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431758" w:rsidRPr="00C5730D" w:rsidTr="00431758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431758" w:rsidRPr="006B7812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431758" w:rsidRPr="00C5730D" w:rsidTr="00431758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431758" w:rsidRPr="006B7812" w:rsidRDefault="00431758" w:rsidP="0043175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7812">
              <w:rPr>
                <w:b/>
                <w:sz w:val="20"/>
                <w:szCs w:val="20"/>
              </w:rPr>
              <w:t xml:space="preserve">V Liga Grupa Zachodnia </w:t>
            </w:r>
          </w:p>
          <w:p w:rsidR="00431758" w:rsidRPr="00C5730D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31758" w:rsidRPr="00C5730D" w:rsidTr="00431758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431758" w:rsidRPr="006B7812" w:rsidRDefault="00431758" w:rsidP="00431758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1758" w:rsidRPr="006B7812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31758" w:rsidRPr="006B7812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431758" w:rsidRPr="006B7812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431758" w:rsidRPr="006B7812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1758" w:rsidRPr="006B7812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1758" w:rsidRPr="006B7812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Pr="006B7812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31758" w:rsidRPr="006B7812" w:rsidRDefault="000D0002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Bartłomiej Cxxxxxx</w:t>
            </w:r>
          </w:p>
        </w:tc>
        <w:tc>
          <w:tcPr>
            <w:tcW w:w="3201" w:type="dxa"/>
            <w:shd w:val="clear" w:color="auto" w:fill="auto"/>
          </w:tcPr>
          <w:p w:rsidR="00431758" w:rsidRPr="006B7812" w:rsidRDefault="000D0002" w:rsidP="0043175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Karpaty Siepraw</w:t>
            </w:r>
          </w:p>
        </w:tc>
        <w:tc>
          <w:tcPr>
            <w:tcW w:w="1619" w:type="dxa"/>
            <w:shd w:val="clear" w:color="auto" w:fill="auto"/>
          </w:tcPr>
          <w:p w:rsidR="00431758" w:rsidRPr="006B7812" w:rsidRDefault="000D0002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431758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431758" w:rsidRPr="006B7812" w:rsidRDefault="000D0002" w:rsidP="00431758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</w:t>
            </w:r>
            <w:r w:rsidR="0043175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2835" w:type="dxa"/>
            <w:shd w:val="clear" w:color="auto" w:fill="auto"/>
          </w:tcPr>
          <w:p w:rsidR="00431758" w:rsidRPr="006B7812" w:rsidRDefault="00431758" w:rsidP="000D00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0D000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mecz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Pr="006B7812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31758" w:rsidRDefault="000D0002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Fxxxx</w:t>
            </w:r>
          </w:p>
        </w:tc>
        <w:tc>
          <w:tcPr>
            <w:tcW w:w="3201" w:type="dxa"/>
            <w:shd w:val="clear" w:color="auto" w:fill="auto"/>
          </w:tcPr>
          <w:p w:rsidR="00431758" w:rsidRDefault="000D0002" w:rsidP="0043175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Sokół Kocmyrzów</w:t>
            </w:r>
          </w:p>
        </w:tc>
        <w:tc>
          <w:tcPr>
            <w:tcW w:w="1619" w:type="dxa"/>
            <w:shd w:val="clear" w:color="auto" w:fill="auto"/>
          </w:tcPr>
          <w:p w:rsidR="00431758" w:rsidRDefault="000D0002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43175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431758" w:rsidRDefault="000D0002" w:rsidP="00431758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</w:t>
            </w:r>
            <w:r w:rsidR="0043175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0D00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0D000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20zł</w:t>
            </w:r>
          </w:p>
        </w:tc>
      </w:tr>
      <w:tr w:rsidR="000D0002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D0002" w:rsidRDefault="000D0002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D0002" w:rsidRDefault="000D0002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Sxxx</w:t>
            </w:r>
          </w:p>
        </w:tc>
        <w:tc>
          <w:tcPr>
            <w:tcW w:w="3201" w:type="dxa"/>
            <w:shd w:val="clear" w:color="auto" w:fill="auto"/>
          </w:tcPr>
          <w:p w:rsidR="000D0002" w:rsidRDefault="000D0002" w:rsidP="0043175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Sokół Kocmyrzów</w:t>
            </w:r>
          </w:p>
        </w:tc>
        <w:tc>
          <w:tcPr>
            <w:tcW w:w="1619" w:type="dxa"/>
            <w:shd w:val="clear" w:color="auto" w:fill="auto"/>
          </w:tcPr>
          <w:p w:rsidR="000D0002" w:rsidRDefault="000D0002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 ż.k</w:t>
            </w:r>
          </w:p>
        </w:tc>
        <w:tc>
          <w:tcPr>
            <w:tcW w:w="1559" w:type="dxa"/>
            <w:shd w:val="clear" w:color="auto" w:fill="auto"/>
          </w:tcPr>
          <w:p w:rsidR="000D0002" w:rsidRDefault="000D0002" w:rsidP="00431758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17.06.2023</w:t>
            </w:r>
          </w:p>
        </w:tc>
        <w:tc>
          <w:tcPr>
            <w:tcW w:w="2835" w:type="dxa"/>
            <w:shd w:val="clear" w:color="auto" w:fill="auto"/>
          </w:tcPr>
          <w:p w:rsidR="000D0002" w:rsidRDefault="000D0002" w:rsidP="000D00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150zł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Pr="006B7812" w:rsidRDefault="000D0002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31758" w:rsidRDefault="000D0002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Tobiasz Kxxxxxxx</w:t>
            </w:r>
          </w:p>
        </w:tc>
        <w:tc>
          <w:tcPr>
            <w:tcW w:w="3201" w:type="dxa"/>
            <w:shd w:val="clear" w:color="auto" w:fill="auto"/>
          </w:tcPr>
          <w:p w:rsidR="00431758" w:rsidRDefault="000D0002" w:rsidP="0043175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431758" w:rsidRDefault="000D0002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43175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431758" w:rsidRDefault="00431758" w:rsidP="000D0002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0D000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2835" w:type="dxa"/>
            <w:shd w:val="clear" w:color="auto" w:fill="auto"/>
          </w:tcPr>
          <w:p w:rsidR="00431758" w:rsidRDefault="000D0002" w:rsidP="005E18E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43175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0zł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Default="000D0002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31758" w:rsidRDefault="000D0002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Daniel Pxxxxxx</w:t>
            </w:r>
          </w:p>
        </w:tc>
        <w:tc>
          <w:tcPr>
            <w:tcW w:w="3201" w:type="dxa"/>
            <w:shd w:val="clear" w:color="auto" w:fill="auto"/>
          </w:tcPr>
          <w:p w:rsidR="00431758" w:rsidRDefault="000D0002" w:rsidP="0043175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431758" w:rsidRDefault="000D0002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43175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431758" w:rsidRDefault="000D0002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</w:t>
            </w:r>
            <w:r w:rsidR="00431758"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2835" w:type="dxa"/>
            <w:shd w:val="clear" w:color="auto" w:fill="auto"/>
          </w:tcPr>
          <w:p w:rsidR="00431758" w:rsidRDefault="000D0002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Pr="006B7812" w:rsidRDefault="000D0002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31758" w:rsidRPr="006B7812" w:rsidRDefault="000D0002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Pxxxxxxx</w:t>
            </w:r>
          </w:p>
        </w:tc>
        <w:tc>
          <w:tcPr>
            <w:tcW w:w="3201" w:type="dxa"/>
            <w:shd w:val="clear" w:color="auto" w:fill="auto"/>
          </w:tcPr>
          <w:p w:rsidR="00431758" w:rsidRPr="006B7812" w:rsidRDefault="000D0002" w:rsidP="0043175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Wiślanka Grabie</w:t>
            </w:r>
          </w:p>
        </w:tc>
        <w:tc>
          <w:tcPr>
            <w:tcW w:w="1619" w:type="dxa"/>
            <w:shd w:val="clear" w:color="auto" w:fill="auto"/>
          </w:tcPr>
          <w:p w:rsidR="00431758" w:rsidRPr="006B7812" w:rsidRDefault="000D0002" w:rsidP="00431758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43175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431758" w:rsidRDefault="000D0002" w:rsidP="00431758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</w:t>
            </w:r>
            <w:r w:rsidR="00431758"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2835" w:type="dxa"/>
            <w:shd w:val="clear" w:color="auto" w:fill="auto"/>
          </w:tcPr>
          <w:p w:rsidR="00431758" w:rsidRPr="006B7812" w:rsidRDefault="000D0002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Pr="006B7812" w:rsidRDefault="000D0002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31758" w:rsidRDefault="000D0002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Sxxxx</w:t>
            </w:r>
          </w:p>
        </w:tc>
        <w:tc>
          <w:tcPr>
            <w:tcW w:w="3201" w:type="dxa"/>
            <w:shd w:val="clear" w:color="auto" w:fill="auto"/>
          </w:tcPr>
          <w:p w:rsidR="00431758" w:rsidRDefault="000D0002" w:rsidP="0043175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431758" w:rsidRDefault="00431758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 ż.k</w:t>
            </w:r>
          </w:p>
        </w:tc>
        <w:tc>
          <w:tcPr>
            <w:tcW w:w="1559" w:type="dxa"/>
            <w:shd w:val="clear" w:color="auto" w:fill="auto"/>
          </w:tcPr>
          <w:p w:rsidR="00431758" w:rsidRDefault="000D0002" w:rsidP="00431758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</w:t>
            </w:r>
            <w:r w:rsidR="00431758"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2835" w:type="dxa"/>
            <w:shd w:val="clear" w:color="auto" w:fill="auto"/>
          </w:tcPr>
          <w:p w:rsidR="00431758" w:rsidRPr="006B7812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150zł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Default="000D0002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31758" w:rsidRDefault="000D0002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Sxxxxx</w:t>
            </w:r>
          </w:p>
        </w:tc>
        <w:tc>
          <w:tcPr>
            <w:tcW w:w="3201" w:type="dxa"/>
            <w:shd w:val="clear" w:color="auto" w:fill="auto"/>
          </w:tcPr>
          <w:p w:rsidR="00431758" w:rsidRDefault="000D0002" w:rsidP="0043175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Zjednoczeni Złomex Branice</w:t>
            </w:r>
          </w:p>
        </w:tc>
        <w:tc>
          <w:tcPr>
            <w:tcW w:w="1619" w:type="dxa"/>
            <w:shd w:val="clear" w:color="auto" w:fill="auto"/>
          </w:tcPr>
          <w:p w:rsidR="00431758" w:rsidRDefault="000D0002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43175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 ż.k.</w:t>
            </w:r>
          </w:p>
        </w:tc>
        <w:tc>
          <w:tcPr>
            <w:tcW w:w="1559" w:type="dxa"/>
            <w:shd w:val="clear" w:color="auto" w:fill="auto"/>
          </w:tcPr>
          <w:p w:rsidR="00431758" w:rsidRPr="002D2767" w:rsidRDefault="000D0002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</w:t>
            </w:r>
            <w:r w:rsidR="00431758"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0D00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0D000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mecz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Default="000D0002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431758" w:rsidRDefault="000D0002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Wxxxxx</w:t>
            </w:r>
          </w:p>
        </w:tc>
        <w:tc>
          <w:tcPr>
            <w:tcW w:w="3201" w:type="dxa"/>
            <w:shd w:val="clear" w:color="auto" w:fill="auto"/>
          </w:tcPr>
          <w:p w:rsidR="00431758" w:rsidRPr="00CF096A" w:rsidRDefault="000D0002" w:rsidP="004317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Jutrzenka Giebułtów</w:t>
            </w:r>
          </w:p>
        </w:tc>
        <w:tc>
          <w:tcPr>
            <w:tcW w:w="1619" w:type="dxa"/>
            <w:shd w:val="clear" w:color="auto" w:fill="auto"/>
          </w:tcPr>
          <w:p w:rsidR="00431758" w:rsidRDefault="000D0002" w:rsidP="00431758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431758"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431758" w:rsidRDefault="00431758" w:rsidP="000D0002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0D000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0D00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0D000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mecz</w:t>
            </w:r>
            <w:bookmarkStart w:id="0" w:name="_GoBack"/>
            <w:bookmarkEnd w:id="0"/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Default="000D0002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431758" w:rsidRDefault="000D0002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Zxxxxxxxxx</w:t>
            </w:r>
          </w:p>
        </w:tc>
        <w:tc>
          <w:tcPr>
            <w:tcW w:w="3201" w:type="dxa"/>
            <w:shd w:val="clear" w:color="auto" w:fill="auto"/>
          </w:tcPr>
          <w:p w:rsidR="00431758" w:rsidRDefault="000D0002" w:rsidP="00431758">
            <w:pPr>
              <w:jc w:val="center"/>
            </w:pPr>
            <w:r>
              <w:rPr>
                <w:b/>
                <w:sz w:val="18"/>
                <w:szCs w:val="18"/>
              </w:rPr>
              <w:t>Jutrzenka Giebułtów</w:t>
            </w:r>
          </w:p>
        </w:tc>
        <w:tc>
          <w:tcPr>
            <w:tcW w:w="1619" w:type="dxa"/>
            <w:shd w:val="clear" w:color="auto" w:fill="auto"/>
          </w:tcPr>
          <w:p w:rsidR="00431758" w:rsidRDefault="000D0002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431758"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431758" w:rsidRDefault="000D0002" w:rsidP="00431758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</w:t>
            </w:r>
            <w:r w:rsidR="00431758" w:rsidRPr="00613A0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2835" w:type="dxa"/>
            <w:shd w:val="clear" w:color="auto" w:fill="auto"/>
          </w:tcPr>
          <w:p w:rsidR="00431758" w:rsidRDefault="000D0002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  <w:r w:rsidR="0043175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0zł</w:t>
            </w:r>
          </w:p>
        </w:tc>
      </w:tr>
      <w:tr w:rsidR="00D9452C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9452C" w:rsidRDefault="00D9452C" w:rsidP="00D9452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D9452C" w:rsidRDefault="00D9452C" w:rsidP="00D9452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Victor Yxxxxx</w:t>
            </w:r>
          </w:p>
        </w:tc>
        <w:tc>
          <w:tcPr>
            <w:tcW w:w="3201" w:type="dxa"/>
            <w:shd w:val="clear" w:color="auto" w:fill="auto"/>
          </w:tcPr>
          <w:p w:rsidR="00D9452C" w:rsidRDefault="00D9452C" w:rsidP="00D94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Clepardia Kraków</w:t>
            </w:r>
          </w:p>
        </w:tc>
        <w:tc>
          <w:tcPr>
            <w:tcW w:w="1619" w:type="dxa"/>
            <w:shd w:val="clear" w:color="auto" w:fill="auto"/>
          </w:tcPr>
          <w:p w:rsidR="00D9452C" w:rsidRDefault="00D9452C" w:rsidP="00D9452C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D9452C" w:rsidRDefault="00D9452C" w:rsidP="00D9452C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</w:t>
            </w:r>
            <w:r w:rsidRPr="00613A0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2835" w:type="dxa"/>
            <w:shd w:val="clear" w:color="auto" w:fill="auto"/>
          </w:tcPr>
          <w:p w:rsidR="00D9452C" w:rsidRDefault="00D9452C" w:rsidP="00D9452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</w:tbl>
    <w:p w:rsidR="005571F1" w:rsidRPr="00292D0D" w:rsidRDefault="00385D0E" w:rsidP="00385D0E">
      <w:pPr>
        <w:pStyle w:val="Bezodstpw"/>
        <w:ind w:firstLine="708"/>
        <w:rPr>
          <w:b/>
          <w:color w:val="FF0000"/>
          <w:sz w:val="32"/>
          <w:szCs w:val="32"/>
        </w:rPr>
      </w:pPr>
      <w:r w:rsidRPr="00385D0E">
        <w:rPr>
          <w:b/>
          <w:color w:val="FF0000"/>
          <w:sz w:val="24"/>
          <w:szCs w:val="24"/>
        </w:rPr>
        <w:tab/>
      </w:r>
    </w:p>
    <w:p w:rsidR="00767E5B" w:rsidRDefault="00767E5B" w:rsidP="00C80A6C">
      <w:pPr>
        <w:pStyle w:val="Bezodstpw"/>
        <w:rPr>
          <w:b/>
        </w:rPr>
      </w:pPr>
    </w:p>
    <w:p w:rsidR="00767E5B" w:rsidRDefault="00767E5B" w:rsidP="0006386D">
      <w:pPr>
        <w:pStyle w:val="Bezodstpw"/>
        <w:rPr>
          <w:b/>
          <w:sz w:val="28"/>
          <w:szCs w:val="28"/>
        </w:rPr>
      </w:pPr>
    </w:p>
    <w:p w:rsidR="00186286" w:rsidRPr="00B24D8C" w:rsidRDefault="00186286" w:rsidP="00767E5B">
      <w:pPr>
        <w:pStyle w:val="Bezodstpw"/>
        <w:jc w:val="center"/>
        <w:rPr>
          <w:b/>
          <w:sz w:val="28"/>
          <w:szCs w:val="28"/>
        </w:rPr>
      </w:pPr>
    </w:p>
    <w:p w:rsidR="00E66F90" w:rsidRDefault="00E66F90" w:rsidP="00C80A6C">
      <w:pPr>
        <w:pStyle w:val="Bezodstpw"/>
        <w:rPr>
          <w:b/>
        </w:rPr>
      </w:pPr>
    </w:p>
    <w:p w:rsidR="004F77CE" w:rsidRDefault="004F77CE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C0D1C" w:rsidRDefault="00CC0D1C" w:rsidP="002100E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CC0D1C" w:rsidRPr="00954184" w:rsidRDefault="00CC0D1C" w:rsidP="00CC0D1C">
      <w:pPr>
        <w:pStyle w:val="Bezodstpw"/>
        <w:rPr>
          <w:rFonts w:asciiTheme="minorHAnsi" w:hAnsiTheme="minorHAnsi" w:cstheme="minorHAnsi"/>
          <w:b/>
          <w:sz w:val="28"/>
          <w:szCs w:val="28"/>
        </w:rPr>
      </w:pPr>
      <w:r w:rsidRPr="00954184">
        <w:rPr>
          <w:rFonts w:asciiTheme="minorHAnsi" w:hAnsiTheme="minorHAnsi" w:cstheme="minorHAnsi"/>
          <w:b/>
          <w:sz w:val="28"/>
          <w:szCs w:val="28"/>
        </w:rPr>
        <w:t xml:space="preserve">Dowody wpłaty  z tytułu żółtych kartek oraz innych kar finansowych (kopia/skan)  drogą elektroniczną na adres e-mali PPN Chrzanów : </w:t>
      </w:r>
      <w:hyperlink r:id="rId9" w:history="1">
        <w:r w:rsidRPr="00954184">
          <w:rPr>
            <w:rStyle w:val="Hipercze"/>
            <w:rFonts w:asciiTheme="minorHAnsi" w:hAnsiTheme="minorHAnsi" w:cstheme="minorHAnsi"/>
            <w:b/>
            <w:color w:val="auto"/>
            <w:sz w:val="28"/>
            <w:szCs w:val="28"/>
          </w:rPr>
          <w:t>ppnchrzanow@wp.pl</w:t>
        </w:r>
      </w:hyperlink>
      <w:r w:rsidRPr="00954184">
        <w:rPr>
          <w:rFonts w:asciiTheme="minorHAnsi" w:hAnsiTheme="minorHAnsi" w:cstheme="minorHAnsi"/>
          <w:b/>
          <w:sz w:val="28"/>
          <w:szCs w:val="28"/>
        </w:rPr>
        <w:t xml:space="preserve"> przed rozpoczęciem zawodów /</w:t>
      </w:r>
      <w:r w:rsidRPr="00CC0D1C">
        <w:rPr>
          <w:rFonts w:asciiTheme="minorHAnsi" w:hAnsiTheme="minorHAnsi" w:cstheme="minorHAnsi"/>
          <w:b/>
          <w:color w:val="FF0000"/>
          <w:sz w:val="28"/>
          <w:szCs w:val="28"/>
        </w:rPr>
        <w:t>do każdego piątku godz. 13.00</w:t>
      </w:r>
      <w:r w:rsidRPr="00954184">
        <w:rPr>
          <w:rFonts w:asciiTheme="minorHAnsi" w:hAnsiTheme="minorHAnsi" w:cstheme="minorHAnsi"/>
          <w:b/>
          <w:sz w:val="28"/>
          <w:szCs w:val="28"/>
        </w:rPr>
        <w:t>/</w:t>
      </w:r>
    </w:p>
    <w:p w:rsidR="00CC0D1C" w:rsidRPr="00CC0D1C" w:rsidRDefault="00CC0D1C" w:rsidP="00CC0D1C">
      <w:pPr>
        <w:pStyle w:val="Bezodstpw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54184">
        <w:rPr>
          <w:rFonts w:asciiTheme="minorHAnsi" w:hAnsiTheme="minorHAnsi" w:cstheme="minorHAnsi"/>
          <w:b/>
          <w:sz w:val="28"/>
          <w:szCs w:val="28"/>
        </w:rPr>
        <w:t>W przypadku braku dowodu wpłaty w określonym terminie Komisja Gier zweryfikuje zawody jako walkower na niekorzyść danego klubu. / w systemie Extranet w sprawozdaniu sędziowskim po zawodach jest zaznaczone gra nieuprawnionego zawodnika/</w:t>
      </w:r>
      <w:r w:rsidRPr="00954184">
        <w:rPr>
          <w:rFonts w:ascii="Times New Roman" w:hAnsi="Times New Roman" w:cs="Times New Roman"/>
          <w:b/>
          <w:sz w:val="28"/>
          <w:szCs w:val="28"/>
        </w:rPr>
        <w:t>( Regulamin Rozgrywek Piłkarskich o mistrzostwo IV ligi i niższych klas MZPN na sezon 2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CC0D1C" w:rsidRPr="00E66F90" w:rsidRDefault="00CC0D1C" w:rsidP="00CC0D1C">
      <w:pPr>
        <w:pStyle w:val="Bezodstpw"/>
        <w:jc w:val="center"/>
        <w:rPr>
          <w:rStyle w:val="gwp92eb27accolour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954184" w:rsidRDefault="00954184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20E91" w:rsidRDefault="00E66F90" w:rsidP="00420E91">
      <w:pPr>
        <w:spacing w:line="240" w:lineRule="auto"/>
        <w:ind w:firstLine="708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W</w:t>
      </w:r>
      <w:r w:rsidR="00A30096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szystkie opłaty regulaminowe związane z rozgrywkami V Liga Grupa Zachodnia należy wpłacać na konto</w:t>
      </w:r>
    </w:p>
    <w:p w:rsidR="006605E7" w:rsidRDefault="00A30096" w:rsidP="00544072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PPN Chrzanów </w:t>
      </w:r>
      <w:r w:rsidRPr="00B82AF4">
        <w:rPr>
          <w:b/>
          <w:color w:val="FF0000"/>
          <w:sz w:val="40"/>
          <w:szCs w:val="40"/>
          <w:u w:val="single"/>
        </w:rPr>
        <w:t>PKO BP 52 1020 2384 0000 9702 0062 4874</w:t>
      </w:r>
      <w:r>
        <w:rPr>
          <w:b/>
          <w:color w:val="FF0000"/>
          <w:sz w:val="40"/>
          <w:szCs w:val="40"/>
          <w:u w:val="single"/>
        </w:rPr>
        <w:t>.</w:t>
      </w:r>
    </w:p>
    <w:p w:rsidR="002100E5" w:rsidRDefault="002100E5" w:rsidP="006605E7">
      <w:pPr>
        <w:pStyle w:val="Bezodstpw"/>
        <w:rPr>
          <w:rFonts w:eastAsia="Times New Roman" w:cs="Calibri"/>
          <w:b/>
          <w:sz w:val="24"/>
          <w:szCs w:val="24"/>
          <w:lang w:eastAsia="pl-PL"/>
        </w:rPr>
      </w:pPr>
    </w:p>
    <w:p w:rsidR="00A30096" w:rsidRPr="006605E7" w:rsidRDefault="00A30096" w:rsidP="006605E7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PPN Chrzanów: </w:t>
      </w:r>
      <w:hyperlink r:id="rId10" w:history="1">
        <w:r w:rsidRPr="00ED0F9B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Komisja Dyscypliny: </w:t>
      </w:r>
      <w:r w:rsidRPr="00ED0F9B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ED0F9B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</w:p>
    <w:p w:rsidR="00456AC3" w:rsidRPr="001F6B61" w:rsidRDefault="00A30096" w:rsidP="001F6B61">
      <w:pPr>
        <w:pStyle w:val="Nagwek"/>
        <w:rPr>
          <w:rStyle w:val="gwp92eb27accolour"/>
          <w:rFonts w:eastAsia="Times New Roman" w:cs="Calibri"/>
          <w:b/>
          <w:sz w:val="24"/>
          <w:szCs w:val="24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</w:t>
      </w:r>
      <w:r w:rsidR="002100E5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 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103</w:t>
      </w:r>
    </w:p>
    <w:p w:rsidR="002100E5" w:rsidRDefault="002100E5" w:rsidP="00420E91">
      <w:pPr>
        <w:pStyle w:val="Bezodstpw"/>
        <w:jc w:val="center"/>
      </w:pPr>
    </w:p>
    <w:p w:rsidR="002100E5" w:rsidRDefault="002100E5" w:rsidP="00420E91">
      <w:pPr>
        <w:pStyle w:val="Bezodstpw"/>
        <w:jc w:val="center"/>
      </w:pP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Przewodniczący Komisji Gier </w:t>
      </w:r>
    </w:p>
    <w:p w:rsidR="00475607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Zbigniew Jastrzębski </w:t>
      </w: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>Tel. 507 437 737</w:t>
      </w:r>
    </w:p>
    <w:sectPr w:rsidR="00420E91" w:rsidRPr="00475607" w:rsidSect="00C379B0">
      <w:headerReference w:type="default" r:id="rId11"/>
      <w:footerReference w:type="default" r:id="rId12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D6" w:rsidRDefault="00E024D6">
      <w:pPr>
        <w:spacing w:after="0" w:line="240" w:lineRule="auto"/>
      </w:pPr>
      <w:r>
        <w:separator/>
      </w:r>
    </w:p>
  </w:endnote>
  <w:endnote w:type="continuationSeparator" w:id="0">
    <w:p w:rsidR="00E024D6" w:rsidRDefault="00E0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D6" w:rsidRDefault="00E024D6">
      <w:pPr>
        <w:spacing w:after="0" w:line="240" w:lineRule="auto"/>
      </w:pPr>
      <w:r>
        <w:separator/>
      </w:r>
    </w:p>
  </w:footnote>
  <w:footnote w:type="continuationSeparator" w:id="0">
    <w:p w:rsidR="00E024D6" w:rsidRDefault="00E0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024D6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E024D6">
      <w:fldChar w:fldCharType="begin"/>
    </w:r>
    <w:r w:rsidR="00E024D6">
      <w:instrText xml:space="preserve"> NUMPAGES </w:instrText>
    </w:r>
    <w:r w:rsidR="00E024D6">
      <w:fldChar w:fldCharType="separate"/>
    </w:r>
    <w:r w:rsidR="00E024D6">
      <w:rPr>
        <w:noProof/>
      </w:rPr>
      <w:t>1</w:t>
    </w:r>
    <w:r w:rsidR="00E024D6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2C5932">
      <w:t>22</w:t>
    </w:r>
    <w:r w:rsidR="00E37E4A">
      <w:t>.</w:t>
    </w:r>
    <w:r w:rsidR="009F07B3">
      <w:t>0</w:t>
    </w:r>
    <w:r w:rsidR="000F3208">
      <w:t>6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2FB1"/>
    <w:rsid w:val="0006354E"/>
    <w:rsid w:val="0006386D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5569"/>
    <w:rsid w:val="000A6837"/>
    <w:rsid w:val="000A6B97"/>
    <w:rsid w:val="000B0B84"/>
    <w:rsid w:val="000B1E7F"/>
    <w:rsid w:val="000B2DB7"/>
    <w:rsid w:val="000B30E9"/>
    <w:rsid w:val="000B3FBC"/>
    <w:rsid w:val="000B462B"/>
    <w:rsid w:val="000C0FE9"/>
    <w:rsid w:val="000C20FC"/>
    <w:rsid w:val="000C2820"/>
    <w:rsid w:val="000C7C2F"/>
    <w:rsid w:val="000D0002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40D6"/>
    <w:rsid w:val="000E471C"/>
    <w:rsid w:val="000E5A2D"/>
    <w:rsid w:val="000E61F3"/>
    <w:rsid w:val="000F0653"/>
    <w:rsid w:val="000F0C5B"/>
    <w:rsid w:val="000F2626"/>
    <w:rsid w:val="000F3208"/>
    <w:rsid w:val="000F3A54"/>
    <w:rsid w:val="000F5EE0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5CED"/>
    <w:rsid w:val="00136D41"/>
    <w:rsid w:val="00136D69"/>
    <w:rsid w:val="00136EE6"/>
    <w:rsid w:val="001378B3"/>
    <w:rsid w:val="0014093F"/>
    <w:rsid w:val="001422DE"/>
    <w:rsid w:val="0014279A"/>
    <w:rsid w:val="001431B7"/>
    <w:rsid w:val="00143B67"/>
    <w:rsid w:val="00143EA8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6318"/>
    <w:rsid w:val="001B7104"/>
    <w:rsid w:val="001B7AFB"/>
    <w:rsid w:val="001B7DCD"/>
    <w:rsid w:val="001C2BF4"/>
    <w:rsid w:val="001C4DE2"/>
    <w:rsid w:val="001C6989"/>
    <w:rsid w:val="001D084F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18"/>
    <w:rsid w:val="001F5A76"/>
    <w:rsid w:val="001F6B61"/>
    <w:rsid w:val="001F6FE8"/>
    <w:rsid w:val="001F7442"/>
    <w:rsid w:val="001F74E2"/>
    <w:rsid w:val="001F7639"/>
    <w:rsid w:val="001F78DE"/>
    <w:rsid w:val="00200B52"/>
    <w:rsid w:val="0020505D"/>
    <w:rsid w:val="00206805"/>
    <w:rsid w:val="00206AA1"/>
    <w:rsid w:val="00206AC2"/>
    <w:rsid w:val="00207321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530A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779A0"/>
    <w:rsid w:val="00282722"/>
    <w:rsid w:val="00283648"/>
    <w:rsid w:val="00283CF2"/>
    <w:rsid w:val="00284743"/>
    <w:rsid w:val="00290EB0"/>
    <w:rsid w:val="00291612"/>
    <w:rsid w:val="00292A82"/>
    <w:rsid w:val="00292D0D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A747A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7865"/>
    <w:rsid w:val="002C12E9"/>
    <w:rsid w:val="002C25E8"/>
    <w:rsid w:val="002C55FE"/>
    <w:rsid w:val="002C5932"/>
    <w:rsid w:val="002C7EFB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432B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0477"/>
    <w:rsid w:val="003516B0"/>
    <w:rsid w:val="00352DC8"/>
    <w:rsid w:val="00353425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46DF"/>
    <w:rsid w:val="00385D0E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E37F3"/>
    <w:rsid w:val="003F089C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758"/>
    <w:rsid w:val="00431DBE"/>
    <w:rsid w:val="004336F0"/>
    <w:rsid w:val="00435495"/>
    <w:rsid w:val="004371CE"/>
    <w:rsid w:val="004408F5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AFE"/>
    <w:rsid w:val="00534266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40A3"/>
    <w:rsid w:val="00546B0E"/>
    <w:rsid w:val="00547359"/>
    <w:rsid w:val="00552904"/>
    <w:rsid w:val="00554217"/>
    <w:rsid w:val="005548BE"/>
    <w:rsid w:val="005571F1"/>
    <w:rsid w:val="00557373"/>
    <w:rsid w:val="005629A5"/>
    <w:rsid w:val="005651BA"/>
    <w:rsid w:val="0056527A"/>
    <w:rsid w:val="005676F4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809"/>
    <w:rsid w:val="005832A7"/>
    <w:rsid w:val="0058337B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18E7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A76"/>
    <w:rsid w:val="006C57BA"/>
    <w:rsid w:val="006C5B79"/>
    <w:rsid w:val="006C7691"/>
    <w:rsid w:val="006D001B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16BB"/>
    <w:rsid w:val="00752317"/>
    <w:rsid w:val="00753440"/>
    <w:rsid w:val="00753573"/>
    <w:rsid w:val="007549E0"/>
    <w:rsid w:val="007554FC"/>
    <w:rsid w:val="0075562F"/>
    <w:rsid w:val="0075747C"/>
    <w:rsid w:val="00761AE0"/>
    <w:rsid w:val="00763A29"/>
    <w:rsid w:val="00764370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411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240F"/>
    <w:rsid w:val="00823174"/>
    <w:rsid w:val="008234B9"/>
    <w:rsid w:val="008251D5"/>
    <w:rsid w:val="00832D2D"/>
    <w:rsid w:val="00834569"/>
    <w:rsid w:val="0083519F"/>
    <w:rsid w:val="008367E2"/>
    <w:rsid w:val="00836F3F"/>
    <w:rsid w:val="00837089"/>
    <w:rsid w:val="0083729B"/>
    <w:rsid w:val="0084289D"/>
    <w:rsid w:val="00850940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2339"/>
    <w:rsid w:val="0087339B"/>
    <w:rsid w:val="00873F5B"/>
    <w:rsid w:val="00874BAF"/>
    <w:rsid w:val="00875C6E"/>
    <w:rsid w:val="00877B32"/>
    <w:rsid w:val="00880151"/>
    <w:rsid w:val="008801CE"/>
    <w:rsid w:val="00880DD4"/>
    <w:rsid w:val="00880FD8"/>
    <w:rsid w:val="00881770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1712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5ADE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16A5"/>
    <w:rsid w:val="00991B38"/>
    <w:rsid w:val="00993ADA"/>
    <w:rsid w:val="009944C4"/>
    <w:rsid w:val="00994923"/>
    <w:rsid w:val="00996A26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B0841"/>
    <w:rsid w:val="009B0F5D"/>
    <w:rsid w:val="009B198F"/>
    <w:rsid w:val="009B2380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31FA"/>
    <w:rsid w:val="00A25067"/>
    <w:rsid w:val="00A2600C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4095F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1942"/>
    <w:rsid w:val="00A95A0D"/>
    <w:rsid w:val="00A9618C"/>
    <w:rsid w:val="00AA0718"/>
    <w:rsid w:val="00AA2B48"/>
    <w:rsid w:val="00AA43F3"/>
    <w:rsid w:val="00AA456F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C52"/>
    <w:rsid w:val="00B30E03"/>
    <w:rsid w:val="00B32D58"/>
    <w:rsid w:val="00B330D4"/>
    <w:rsid w:val="00B34025"/>
    <w:rsid w:val="00B34152"/>
    <w:rsid w:val="00B4098F"/>
    <w:rsid w:val="00B44201"/>
    <w:rsid w:val="00B444B2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08EB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FAE"/>
    <w:rsid w:val="00B7720B"/>
    <w:rsid w:val="00B80E3C"/>
    <w:rsid w:val="00B866B9"/>
    <w:rsid w:val="00B914F6"/>
    <w:rsid w:val="00B93858"/>
    <w:rsid w:val="00B93D8E"/>
    <w:rsid w:val="00B94CB9"/>
    <w:rsid w:val="00B96D4C"/>
    <w:rsid w:val="00B97ADC"/>
    <w:rsid w:val="00BA012F"/>
    <w:rsid w:val="00BA3277"/>
    <w:rsid w:val="00BA45DB"/>
    <w:rsid w:val="00BA4CD3"/>
    <w:rsid w:val="00BA59F1"/>
    <w:rsid w:val="00BA6DA3"/>
    <w:rsid w:val="00BB0179"/>
    <w:rsid w:val="00BB1895"/>
    <w:rsid w:val="00BB2960"/>
    <w:rsid w:val="00BB3DD6"/>
    <w:rsid w:val="00BB5B8B"/>
    <w:rsid w:val="00BB6F11"/>
    <w:rsid w:val="00BB79AC"/>
    <w:rsid w:val="00BC0B25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07F70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03E"/>
    <w:rsid w:val="00C27772"/>
    <w:rsid w:val="00C321A5"/>
    <w:rsid w:val="00C3220F"/>
    <w:rsid w:val="00C33941"/>
    <w:rsid w:val="00C359C6"/>
    <w:rsid w:val="00C376EE"/>
    <w:rsid w:val="00C379B0"/>
    <w:rsid w:val="00C40FA9"/>
    <w:rsid w:val="00C42EC5"/>
    <w:rsid w:val="00C45490"/>
    <w:rsid w:val="00C47315"/>
    <w:rsid w:val="00C475F1"/>
    <w:rsid w:val="00C51CBA"/>
    <w:rsid w:val="00C5338D"/>
    <w:rsid w:val="00C53DA6"/>
    <w:rsid w:val="00C53E1C"/>
    <w:rsid w:val="00C558E5"/>
    <w:rsid w:val="00C55A35"/>
    <w:rsid w:val="00C57AB2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096A"/>
    <w:rsid w:val="00CF706D"/>
    <w:rsid w:val="00D00BD0"/>
    <w:rsid w:val="00D00C9E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549"/>
    <w:rsid w:val="00D25905"/>
    <w:rsid w:val="00D25E60"/>
    <w:rsid w:val="00D302B5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9B2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452C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4D6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DB5"/>
    <w:rsid w:val="00E65BE7"/>
    <w:rsid w:val="00E65D57"/>
    <w:rsid w:val="00E6635D"/>
    <w:rsid w:val="00E66F90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0F72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47957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089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C3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7B33-3975-44EB-93D4-C91107D5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71</cp:revision>
  <cp:lastPrinted>2023-06-15T09:14:00Z</cp:lastPrinted>
  <dcterms:created xsi:type="dcterms:W3CDTF">2023-03-30T12:27:00Z</dcterms:created>
  <dcterms:modified xsi:type="dcterms:W3CDTF">2023-06-21T09:42:00Z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