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</w:p>
    <w:p w:rsidR="009C35A5" w:rsidRPr="00C379B0" w:rsidRDefault="00E33162" w:rsidP="00C379B0">
      <w:pPr>
        <w:spacing w:after="0" w:line="100" w:lineRule="atLeast"/>
        <w:ind w:left="5664" w:firstLine="708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 w:rsidR="00151520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</w:p>
    <w:p w:rsidR="009E2763" w:rsidRPr="00C379B0" w:rsidRDefault="009E2763" w:rsidP="00C379B0">
      <w:pPr>
        <w:spacing w:after="0" w:line="100" w:lineRule="atLeast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 w:rsidRPr="00C379B0">
        <w:rPr>
          <w:rFonts w:eastAsia="Times New Roman" w:cs="Calibri"/>
          <w:b/>
          <w:bCs/>
          <w:color w:val="000000"/>
          <w:sz w:val="20"/>
          <w:szCs w:val="20"/>
        </w:rPr>
        <w:t>Nr K</w:t>
      </w:r>
      <w:r w:rsidRPr="00C379B0">
        <w:rPr>
          <w:rFonts w:cs="Calibri"/>
          <w:b/>
          <w:bCs/>
          <w:color w:val="000000"/>
          <w:sz w:val="20"/>
          <w:szCs w:val="20"/>
        </w:rPr>
        <w:t>G</w:t>
      </w:r>
      <w:r w:rsidR="00630D0C">
        <w:rPr>
          <w:rFonts w:eastAsia="Times New Roman" w:cs="Calibri"/>
          <w:b/>
          <w:bCs/>
          <w:color w:val="000000"/>
          <w:sz w:val="20"/>
          <w:szCs w:val="20"/>
        </w:rPr>
        <w:t>.PPN.Chr/</w:t>
      </w:r>
      <w:r w:rsidR="000E5A2D">
        <w:rPr>
          <w:rFonts w:eastAsia="Times New Roman" w:cs="Calibri"/>
          <w:b/>
          <w:bCs/>
          <w:color w:val="000000"/>
          <w:sz w:val="20"/>
          <w:szCs w:val="20"/>
        </w:rPr>
        <w:t>3</w:t>
      </w:r>
      <w:r w:rsidR="00CA4180">
        <w:rPr>
          <w:rFonts w:eastAsia="Times New Roman" w:cs="Calibri"/>
          <w:b/>
          <w:bCs/>
          <w:color w:val="000000"/>
          <w:sz w:val="20"/>
          <w:szCs w:val="20"/>
        </w:rPr>
        <w:t>6</w:t>
      </w:r>
      <w:r w:rsidR="0018283C"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520CB3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="00630095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/ SEZON 202</w:t>
      </w:r>
      <w:r w:rsidR="000917E9">
        <w:rPr>
          <w:rFonts w:eastAsia="Times New Roman" w:cs="Calibri"/>
          <w:b/>
          <w:bCs/>
          <w:color w:val="000000"/>
          <w:sz w:val="20"/>
          <w:szCs w:val="20"/>
        </w:rPr>
        <w:t>2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-202</w:t>
      </w:r>
      <w:r w:rsidR="000917E9">
        <w:rPr>
          <w:rFonts w:eastAsia="Times New Roman" w:cs="Calibri"/>
          <w:b/>
          <w:bCs/>
          <w:color w:val="000000"/>
          <w:sz w:val="20"/>
          <w:szCs w:val="20"/>
        </w:rPr>
        <w:t>3</w:t>
      </w:r>
    </w:p>
    <w:p w:rsidR="00D556E4" w:rsidRPr="0027069F" w:rsidRDefault="0027069F" w:rsidP="00C379B0">
      <w:pPr>
        <w:pStyle w:val="Standard"/>
        <w:jc w:val="center"/>
        <w:rPr>
          <w:b/>
          <w:u w:val="single"/>
        </w:rPr>
      </w:pPr>
      <w:r w:rsidRPr="0027069F">
        <w:rPr>
          <w:b/>
          <w:u w:val="single"/>
        </w:rPr>
        <w:t>V LIGA -  MAŁOPOLSKA ZACHODNIA</w:t>
      </w:r>
    </w:p>
    <w:p w:rsidR="00713B56" w:rsidRPr="0053468F" w:rsidRDefault="00C53E1C" w:rsidP="006605E7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2C5932">
        <w:rPr>
          <w:rFonts w:eastAsia="Times New Roman" w:cs="Calibri"/>
          <w:b/>
          <w:bCs/>
          <w:sz w:val="20"/>
          <w:szCs w:val="20"/>
        </w:rPr>
        <w:t>2</w:t>
      </w:r>
      <w:r w:rsidR="00B56067">
        <w:rPr>
          <w:rFonts w:eastAsia="Times New Roman" w:cs="Calibri"/>
          <w:b/>
          <w:bCs/>
          <w:sz w:val="20"/>
          <w:szCs w:val="20"/>
        </w:rPr>
        <w:t>8</w:t>
      </w:r>
      <w:r w:rsidR="00B15F78">
        <w:rPr>
          <w:rFonts w:eastAsia="Times New Roman" w:cs="Calibri"/>
          <w:b/>
          <w:bCs/>
          <w:sz w:val="20"/>
          <w:szCs w:val="20"/>
        </w:rPr>
        <w:t>.0</w:t>
      </w:r>
      <w:r w:rsidR="000F3208">
        <w:rPr>
          <w:rFonts w:eastAsia="Times New Roman" w:cs="Calibri"/>
          <w:b/>
          <w:bCs/>
          <w:sz w:val="20"/>
          <w:szCs w:val="20"/>
        </w:rPr>
        <w:t>6</w:t>
      </w:r>
      <w:r w:rsidR="00630095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tbl>
      <w:tblPr>
        <w:tblpPr w:leftFromText="141" w:rightFromText="141" w:vertAnchor="page" w:horzAnchor="margin" w:tblpXSpec="center" w:tblpY="2161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B56067" w:rsidRPr="00C5730D" w:rsidTr="00B56067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B56067" w:rsidRPr="006B7812" w:rsidRDefault="00B56067" w:rsidP="00B560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B56067" w:rsidRPr="00C5730D" w:rsidTr="00B56067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B56067" w:rsidRPr="006B7812" w:rsidRDefault="00B56067" w:rsidP="00B560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6B7812">
              <w:rPr>
                <w:b/>
                <w:sz w:val="20"/>
                <w:szCs w:val="20"/>
              </w:rPr>
              <w:t xml:space="preserve">V Liga Grupa Zachodnia </w:t>
            </w:r>
          </w:p>
          <w:p w:rsidR="00B56067" w:rsidRPr="00C5730D" w:rsidRDefault="00B56067" w:rsidP="00B56067">
            <w:pPr>
              <w:spacing w:line="240" w:lineRule="auto"/>
              <w:contextualSpacing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B56067" w:rsidRPr="00C5730D" w:rsidTr="00B56067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B56067" w:rsidRPr="006B7812" w:rsidRDefault="00B56067" w:rsidP="00B56067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6067" w:rsidRPr="006B7812" w:rsidRDefault="00B56067" w:rsidP="00B560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B56067" w:rsidRPr="006B7812" w:rsidRDefault="00B56067" w:rsidP="00B560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B56067" w:rsidRPr="006B7812" w:rsidRDefault="00B56067" w:rsidP="00B560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B56067" w:rsidRPr="006B7812" w:rsidRDefault="00B56067" w:rsidP="00B560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067" w:rsidRPr="006B7812" w:rsidRDefault="00B56067" w:rsidP="00B560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6067" w:rsidRPr="006B7812" w:rsidRDefault="00B56067" w:rsidP="00B560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B56067" w:rsidRPr="00C5730D" w:rsidTr="00B56067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B56067" w:rsidRPr="006B7812" w:rsidRDefault="00B56067" w:rsidP="00B560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56067" w:rsidRPr="006B7812" w:rsidRDefault="00B56067" w:rsidP="00B5606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Łukasz Nxxxx</w:t>
            </w:r>
          </w:p>
        </w:tc>
        <w:tc>
          <w:tcPr>
            <w:tcW w:w="3201" w:type="dxa"/>
            <w:shd w:val="clear" w:color="auto" w:fill="auto"/>
          </w:tcPr>
          <w:p w:rsidR="00B56067" w:rsidRPr="006B7812" w:rsidRDefault="00B56067" w:rsidP="00B5606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 Chełmek</w:t>
            </w:r>
          </w:p>
        </w:tc>
        <w:tc>
          <w:tcPr>
            <w:tcW w:w="1619" w:type="dxa"/>
            <w:shd w:val="clear" w:color="auto" w:fill="auto"/>
          </w:tcPr>
          <w:p w:rsidR="00B56067" w:rsidRPr="006B7812" w:rsidRDefault="00B56067" w:rsidP="00B560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B56067" w:rsidRPr="006B7812" w:rsidRDefault="00B56067" w:rsidP="00B56067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24.06.2023</w:t>
            </w:r>
          </w:p>
        </w:tc>
        <w:tc>
          <w:tcPr>
            <w:tcW w:w="2835" w:type="dxa"/>
            <w:shd w:val="clear" w:color="auto" w:fill="auto"/>
          </w:tcPr>
          <w:p w:rsidR="00B56067" w:rsidRPr="006B7812" w:rsidRDefault="00B56067" w:rsidP="00B560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150zł</w:t>
            </w:r>
          </w:p>
        </w:tc>
      </w:tr>
      <w:tr w:rsidR="00B56067" w:rsidRPr="00C5730D" w:rsidTr="00B56067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B56067" w:rsidRPr="006B7812" w:rsidRDefault="00B56067" w:rsidP="00B560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B56067" w:rsidRDefault="00B56067" w:rsidP="00B5606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Maksymilian Pxxxxx</w:t>
            </w:r>
          </w:p>
        </w:tc>
        <w:tc>
          <w:tcPr>
            <w:tcW w:w="3201" w:type="dxa"/>
            <w:shd w:val="clear" w:color="auto" w:fill="auto"/>
          </w:tcPr>
          <w:p w:rsidR="00B56067" w:rsidRDefault="00B56067" w:rsidP="00B5606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 Chełmek</w:t>
            </w:r>
          </w:p>
        </w:tc>
        <w:tc>
          <w:tcPr>
            <w:tcW w:w="1619" w:type="dxa"/>
            <w:shd w:val="clear" w:color="auto" w:fill="auto"/>
          </w:tcPr>
          <w:p w:rsidR="00B56067" w:rsidRDefault="00B56067" w:rsidP="00B560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B56067" w:rsidRDefault="00B56067" w:rsidP="00B56067">
            <w:pPr>
              <w:jc w:val="center"/>
            </w:pPr>
            <w:r w:rsidRPr="00397BC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24.06.2023</w:t>
            </w:r>
          </w:p>
        </w:tc>
        <w:tc>
          <w:tcPr>
            <w:tcW w:w="2835" w:type="dxa"/>
            <w:shd w:val="clear" w:color="auto" w:fill="auto"/>
          </w:tcPr>
          <w:p w:rsidR="00B56067" w:rsidRDefault="00B56067" w:rsidP="00B560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Do wykupienia 120zł</w:t>
            </w:r>
          </w:p>
        </w:tc>
      </w:tr>
      <w:tr w:rsidR="00B56067" w:rsidRPr="00C5730D" w:rsidTr="00B56067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B56067" w:rsidRDefault="00B56067" w:rsidP="00B560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56067" w:rsidRDefault="00B56067" w:rsidP="00B5606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Michał Kxxxxxxxxxx</w:t>
            </w:r>
          </w:p>
        </w:tc>
        <w:tc>
          <w:tcPr>
            <w:tcW w:w="3201" w:type="dxa"/>
            <w:shd w:val="clear" w:color="auto" w:fill="auto"/>
          </w:tcPr>
          <w:p w:rsidR="00B56067" w:rsidRDefault="00B56067" w:rsidP="00B5606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Błękitni Modlnica</w:t>
            </w:r>
          </w:p>
        </w:tc>
        <w:tc>
          <w:tcPr>
            <w:tcW w:w="1619" w:type="dxa"/>
            <w:shd w:val="clear" w:color="auto" w:fill="auto"/>
          </w:tcPr>
          <w:p w:rsidR="00B56067" w:rsidRDefault="00B56067" w:rsidP="00B560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</w:t>
            </w:r>
          </w:p>
        </w:tc>
        <w:tc>
          <w:tcPr>
            <w:tcW w:w="1559" w:type="dxa"/>
            <w:shd w:val="clear" w:color="auto" w:fill="auto"/>
          </w:tcPr>
          <w:p w:rsidR="00B56067" w:rsidRDefault="00B56067" w:rsidP="00B56067">
            <w:pPr>
              <w:jc w:val="center"/>
            </w:pPr>
            <w:r w:rsidRPr="00397BC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24.06.2023</w:t>
            </w:r>
          </w:p>
        </w:tc>
        <w:tc>
          <w:tcPr>
            <w:tcW w:w="2835" w:type="dxa"/>
            <w:shd w:val="clear" w:color="auto" w:fill="auto"/>
          </w:tcPr>
          <w:p w:rsidR="00B56067" w:rsidRDefault="00B56067" w:rsidP="00B560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Do wykupienia 120zł</w:t>
            </w:r>
          </w:p>
        </w:tc>
      </w:tr>
      <w:tr w:rsidR="00B56067" w:rsidRPr="00C5730D" w:rsidTr="00B56067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B56067" w:rsidRPr="006B7812" w:rsidRDefault="00B56067" w:rsidP="00B560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B56067" w:rsidRDefault="00B56067" w:rsidP="00B5606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Krzysztof Mxxxxxxx</w:t>
            </w:r>
          </w:p>
        </w:tc>
        <w:tc>
          <w:tcPr>
            <w:tcW w:w="3201" w:type="dxa"/>
            <w:shd w:val="clear" w:color="auto" w:fill="auto"/>
          </w:tcPr>
          <w:p w:rsidR="00B56067" w:rsidRDefault="00B56067" w:rsidP="00B5606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Jutrzenka Giebułtów</w:t>
            </w:r>
          </w:p>
        </w:tc>
        <w:tc>
          <w:tcPr>
            <w:tcW w:w="1619" w:type="dxa"/>
            <w:shd w:val="clear" w:color="auto" w:fill="auto"/>
          </w:tcPr>
          <w:p w:rsidR="00B56067" w:rsidRDefault="00B56067" w:rsidP="00B560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B56067" w:rsidRDefault="00B56067" w:rsidP="00B56067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</w:t>
            </w:r>
            <w:r w:rsidRPr="00397BC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.06.2023</w:t>
            </w:r>
          </w:p>
        </w:tc>
        <w:tc>
          <w:tcPr>
            <w:tcW w:w="2835" w:type="dxa"/>
            <w:shd w:val="clear" w:color="auto" w:fill="auto"/>
          </w:tcPr>
          <w:p w:rsidR="00B56067" w:rsidRDefault="00B56067" w:rsidP="00B560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B56067" w:rsidRPr="00C5730D" w:rsidTr="00B56067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B56067" w:rsidRDefault="00B56067" w:rsidP="00B560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B56067" w:rsidRDefault="00B56067" w:rsidP="00B5606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Amadeusz Bxxxxx</w:t>
            </w:r>
          </w:p>
        </w:tc>
        <w:tc>
          <w:tcPr>
            <w:tcW w:w="3201" w:type="dxa"/>
            <w:shd w:val="clear" w:color="auto" w:fill="auto"/>
          </w:tcPr>
          <w:p w:rsidR="00B56067" w:rsidRDefault="00B56067" w:rsidP="00B5606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Karpaty Siepraw</w:t>
            </w:r>
          </w:p>
        </w:tc>
        <w:tc>
          <w:tcPr>
            <w:tcW w:w="1619" w:type="dxa"/>
            <w:shd w:val="clear" w:color="auto" w:fill="auto"/>
          </w:tcPr>
          <w:p w:rsidR="00B56067" w:rsidRDefault="00B56067" w:rsidP="00B560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B56067" w:rsidRDefault="00B56067" w:rsidP="00B56067">
            <w:pPr>
              <w:jc w:val="center"/>
            </w:pPr>
            <w:r w:rsidRPr="00F55E7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21.06.2023</w:t>
            </w:r>
          </w:p>
        </w:tc>
        <w:tc>
          <w:tcPr>
            <w:tcW w:w="2835" w:type="dxa"/>
            <w:shd w:val="clear" w:color="auto" w:fill="auto"/>
          </w:tcPr>
          <w:p w:rsidR="00B56067" w:rsidRDefault="00B56067" w:rsidP="00B560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Do wykupienia 120zł</w:t>
            </w:r>
          </w:p>
        </w:tc>
      </w:tr>
      <w:tr w:rsidR="00B56067" w:rsidRPr="00C5730D" w:rsidTr="00B56067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B56067" w:rsidRPr="006B7812" w:rsidRDefault="00B56067" w:rsidP="00B560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B56067" w:rsidRPr="006B7812" w:rsidRDefault="00B56067" w:rsidP="00B5606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Michał Kxxxxxx</w:t>
            </w:r>
          </w:p>
        </w:tc>
        <w:tc>
          <w:tcPr>
            <w:tcW w:w="3201" w:type="dxa"/>
            <w:shd w:val="clear" w:color="auto" w:fill="auto"/>
          </w:tcPr>
          <w:p w:rsidR="00B56067" w:rsidRPr="006B7812" w:rsidRDefault="00B56067" w:rsidP="00B5606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MKS Trzebinia</w:t>
            </w:r>
          </w:p>
        </w:tc>
        <w:tc>
          <w:tcPr>
            <w:tcW w:w="1619" w:type="dxa"/>
            <w:shd w:val="clear" w:color="auto" w:fill="auto"/>
          </w:tcPr>
          <w:p w:rsidR="00B56067" w:rsidRPr="006B7812" w:rsidRDefault="00B56067" w:rsidP="00B56067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 ż.k</w:t>
            </w:r>
          </w:p>
        </w:tc>
        <w:tc>
          <w:tcPr>
            <w:tcW w:w="1559" w:type="dxa"/>
            <w:shd w:val="clear" w:color="auto" w:fill="auto"/>
          </w:tcPr>
          <w:p w:rsidR="00B56067" w:rsidRDefault="00B56067" w:rsidP="00B56067">
            <w:pPr>
              <w:jc w:val="center"/>
            </w:pPr>
            <w:r w:rsidRPr="00F55E7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21.06.2023</w:t>
            </w:r>
          </w:p>
        </w:tc>
        <w:tc>
          <w:tcPr>
            <w:tcW w:w="2835" w:type="dxa"/>
            <w:shd w:val="clear" w:color="auto" w:fill="auto"/>
          </w:tcPr>
          <w:p w:rsidR="00B56067" w:rsidRPr="006B7812" w:rsidRDefault="00B56067" w:rsidP="00B560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120zł</w:t>
            </w:r>
          </w:p>
        </w:tc>
      </w:tr>
      <w:tr w:rsidR="00B56067" w:rsidRPr="00C5730D" w:rsidTr="00B56067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B56067" w:rsidRPr="006B7812" w:rsidRDefault="00B56067" w:rsidP="00B560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B56067" w:rsidRDefault="00B56067" w:rsidP="00B5606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Kacper Kxxxx</w:t>
            </w:r>
          </w:p>
        </w:tc>
        <w:tc>
          <w:tcPr>
            <w:tcW w:w="3201" w:type="dxa"/>
            <w:shd w:val="clear" w:color="auto" w:fill="auto"/>
          </w:tcPr>
          <w:p w:rsidR="00B56067" w:rsidRDefault="00B56067" w:rsidP="00B5606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MKS Trzebinia</w:t>
            </w:r>
          </w:p>
        </w:tc>
        <w:tc>
          <w:tcPr>
            <w:tcW w:w="1619" w:type="dxa"/>
            <w:shd w:val="clear" w:color="auto" w:fill="auto"/>
          </w:tcPr>
          <w:p w:rsidR="00B56067" w:rsidRDefault="00B56067" w:rsidP="00B56067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</w:t>
            </w:r>
          </w:p>
        </w:tc>
        <w:tc>
          <w:tcPr>
            <w:tcW w:w="1559" w:type="dxa"/>
            <w:shd w:val="clear" w:color="auto" w:fill="auto"/>
          </w:tcPr>
          <w:p w:rsidR="00B56067" w:rsidRDefault="00B56067" w:rsidP="00B56067">
            <w:pPr>
              <w:jc w:val="center"/>
            </w:pPr>
            <w:r w:rsidRPr="00F55E7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21.06.2023</w:t>
            </w:r>
          </w:p>
        </w:tc>
        <w:tc>
          <w:tcPr>
            <w:tcW w:w="2835" w:type="dxa"/>
            <w:shd w:val="clear" w:color="auto" w:fill="auto"/>
          </w:tcPr>
          <w:p w:rsidR="00B56067" w:rsidRPr="006B7812" w:rsidRDefault="00B56067" w:rsidP="00B560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B56067" w:rsidRPr="00C5730D" w:rsidTr="00B56067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B56067" w:rsidRDefault="00B56067" w:rsidP="00B560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B56067" w:rsidRDefault="00B56067" w:rsidP="00B5606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Szymon Kxxxx</w:t>
            </w:r>
          </w:p>
        </w:tc>
        <w:tc>
          <w:tcPr>
            <w:tcW w:w="3201" w:type="dxa"/>
            <w:shd w:val="clear" w:color="auto" w:fill="auto"/>
          </w:tcPr>
          <w:p w:rsidR="00B56067" w:rsidRDefault="00B56067" w:rsidP="00B5606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MKS Trzebinia</w:t>
            </w:r>
          </w:p>
        </w:tc>
        <w:tc>
          <w:tcPr>
            <w:tcW w:w="1619" w:type="dxa"/>
            <w:shd w:val="clear" w:color="auto" w:fill="auto"/>
          </w:tcPr>
          <w:p w:rsidR="00B56067" w:rsidRDefault="00B56067" w:rsidP="00B56067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B56067" w:rsidRDefault="00B56067" w:rsidP="00B56067">
            <w:pPr>
              <w:jc w:val="center"/>
            </w:pPr>
            <w:r w:rsidRPr="00F55E7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21.06.2023</w:t>
            </w:r>
          </w:p>
        </w:tc>
        <w:tc>
          <w:tcPr>
            <w:tcW w:w="2835" w:type="dxa"/>
            <w:shd w:val="clear" w:color="auto" w:fill="auto"/>
          </w:tcPr>
          <w:p w:rsidR="00B56067" w:rsidRDefault="00B56067" w:rsidP="00B560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B56067" w:rsidRPr="00C5730D" w:rsidTr="00B56067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B56067" w:rsidRDefault="00B56067" w:rsidP="00B560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B56067" w:rsidRDefault="00B56067" w:rsidP="00B5606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Jakub Pxxxx</w:t>
            </w:r>
          </w:p>
        </w:tc>
        <w:tc>
          <w:tcPr>
            <w:tcW w:w="3201" w:type="dxa"/>
            <w:shd w:val="clear" w:color="auto" w:fill="auto"/>
          </w:tcPr>
          <w:p w:rsidR="00B56067" w:rsidRPr="00CF096A" w:rsidRDefault="00B56067" w:rsidP="00B560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MKS Trzebinia</w:t>
            </w:r>
          </w:p>
        </w:tc>
        <w:tc>
          <w:tcPr>
            <w:tcW w:w="1619" w:type="dxa"/>
            <w:shd w:val="clear" w:color="auto" w:fill="auto"/>
          </w:tcPr>
          <w:p w:rsidR="00B56067" w:rsidRDefault="00B56067" w:rsidP="00B56067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B56067" w:rsidRDefault="00B56067" w:rsidP="00B56067">
            <w:pPr>
              <w:jc w:val="center"/>
            </w:pPr>
            <w:r w:rsidRPr="00F55E7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21.06.2023</w:t>
            </w:r>
          </w:p>
        </w:tc>
        <w:tc>
          <w:tcPr>
            <w:tcW w:w="2835" w:type="dxa"/>
            <w:shd w:val="clear" w:color="auto" w:fill="auto"/>
          </w:tcPr>
          <w:p w:rsidR="00B56067" w:rsidRDefault="00B56067" w:rsidP="00B560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B56067" w:rsidRPr="00C5730D" w:rsidTr="00B56067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B56067" w:rsidRDefault="00B56067" w:rsidP="00B560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B56067" w:rsidRDefault="00B56067" w:rsidP="00B5606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Łukasz Skrzypek </w:t>
            </w:r>
          </w:p>
        </w:tc>
        <w:tc>
          <w:tcPr>
            <w:tcW w:w="3201" w:type="dxa"/>
            <w:shd w:val="clear" w:color="auto" w:fill="auto"/>
          </w:tcPr>
          <w:p w:rsidR="00B56067" w:rsidRDefault="00B56067" w:rsidP="00B560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MKS Trzebinia</w:t>
            </w:r>
          </w:p>
        </w:tc>
        <w:tc>
          <w:tcPr>
            <w:tcW w:w="1619" w:type="dxa"/>
            <w:shd w:val="clear" w:color="auto" w:fill="auto"/>
          </w:tcPr>
          <w:p w:rsidR="00B56067" w:rsidRDefault="00B56067" w:rsidP="00B56067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B56067" w:rsidRPr="00F55E70" w:rsidRDefault="00B56067" w:rsidP="00B56067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21.06.2023</w:t>
            </w:r>
          </w:p>
        </w:tc>
        <w:tc>
          <w:tcPr>
            <w:tcW w:w="2835" w:type="dxa"/>
            <w:shd w:val="clear" w:color="auto" w:fill="auto"/>
          </w:tcPr>
          <w:p w:rsidR="00B56067" w:rsidRDefault="00B56067" w:rsidP="00B560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Do wykupienia 120zł</w:t>
            </w:r>
          </w:p>
        </w:tc>
      </w:tr>
      <w:tr w:rsidR="00B56067" w:rsidRPr="00C5730D" w:rsidTr="00B56067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B56067" w:rsidRDefault="00B56067" w:rsidP="00B560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B56067" w:rsidRDefault="00B56067" w:rsidP="00B5606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Dominik Zxxxxxxx</w:t>
            </w:r>
          </w:p>
        </w:tc>
        <w:tc>
          <w:tcPr>
            <w:tcW w:w="3201" w:type="dxa"/>
            <w:shd w:val="clear" w:color="auto" w:fill="auto"/>
          </w:tcPr>
          <w:p w:rsidR="00B56067" w:rsidRPr="00CA4180" w:rsidRDefault="00B56067" w:rsidP="00B56067">
            <w:pPr>
              <w:jc w:val="center"/>
              <w:rPr>
                <w:b/>
                <w:sz w:val="18"/>
                <w:szCs w:val="18"/>
              </w:rPr>
            </w:pPr>
            <w:r w:rsidRPr="00CA4180">
              <w:rPr>
                <w:b/>
                <w:sz w:val="18"/>
                <w:szCs w:val="18"/>
              </w:rPr>
              <w:t>Pcimianka Pcim</w:t>
            </w:r>
          </w:p>
        </w:tc>
        <w:tc>
          <w:tcPr>
            <w:tcW w:w="1619" w:type="dxa"/>
            <w:shd w:val="clear" w:color="auto" w:fill="auto"/>
          </w:tcPr>
          <w:p w:rsidR="00B56067" w:rsidRDefault="00B56067" w:rsidP="00B56067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B56067" w:rsidRDefault="00B56067" w:rsidP="00B56067">
            <w:pPr>
              <w:jc w:val="center"/>
            </w:pPr>
            <w:r w:rsidRPr="00397BC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24.06.2023</w:t>
            </w:r>
          </w:p>
        </w:tc>
        <w:tc>
          <w:tcPr>
            <w:tcW w:w="2835" w:type="dxa"/>
            <w:shd w:val="clear" w:color="auto" w:fill="auto"/>
          </w:tcPr>
          <w:p w:rsidR="00B56067" w:rsidRDefault="00B56067" w:rsidP="00B560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Do wykupienia 120zł</w:t>
            </w:r>
          </w:p>
        </w:tc>
      </w:tr>
      <w:tr w:rsidR="00B56067" w:rsidRPr="00C5730D" w:rsidTr="00B56067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B56067" w:rsidRDefault="00B56067" w:rsidP="00B560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B56067" w:rsidRDefault="00B56067" w:rsidP="00B5606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Kamil Txxxxx</w:t>
            </w:r>
          </w:p>
        </w:tc>
        <w:tc>
          <w:tcPr>
            <w:tcW w:w="3201" w:type="dxa"/>
            <w:shd w:val="clear" w:color="auto" w:fill="auto"/>
          </w:tcPr>
          <w:p w:rsidR="00B56067" w:rsidRDefault="00B56067" w:rsidP="00B560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Garbarnia Kraków</w:t>
            </w:r>
          </w:p>
        </w:tc>
        <w:tc>
          <w:tcPr>
            <w:tcW w:w="1619" w:type="dxa"/>
            <w:shd w:val="clear" w:color="auto" w:fill="auto"/>
          </w:tcPr>
          <w:p w:rsidR="00B56067" w:rsidRDefault="00B56067" w:rsidP="00B56067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B56067" w:rsidRDefault="00B56067" w:rsidP="00B56067">
            <w:pPr>
              <w:jc w:val="center"/>
            </w:pPr>
            <w:r w:rsidRPr="00397BC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24.06.2023</w:t>
            </w:r>
          </w:p>
        </w:tc>
        <w:tc>
          <w:tcPr>
            <w:tcW w:w="2835" w:type="dxa"/>
            <w:shd w:val="clear" w:color="auto" w:fill="auto"/>
          </w:tcPr>
          <w:p w:rsidR="00B56067" w:rsidRDefault="00B56067" w:rsidP="00B560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B56067" w:rsidRPr="00C5730D" w:rsidTr="00B56067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B56067" w:rsidRDefault="00B56067" w:rsidP="00B560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B56067" w:rsidRDefault="00B56067" w:rsidP="00B5606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Kamil Txxxxx</w:t>
            </w:r>
          </w:p>
        </w:tc>
        <w:tc>
          <w:tcPr>
            <w:tcW w:w="3201" w:type="dxa"/>
            <w:shd w:val="clear" w:color="auto" w:fill="auto"/>
          </w:tcPr>
          <w:p w:rsidR="00B56067" w:rsidRDefault="00B56067" w:rsidP="00B560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Garbarnia Kraków</w:t>
            </w:r>
          </w:p>
        </w:tc>
        <w:tc>
          <w:tcPr>
            <w:tcW w:w="1619" w:type="dxa"/>
            <w:shd w:val="clear" w:color="auto" w:fill="auto"/>
          </w:tcPr>
          <w:p w:rsidR="00B56067" w:rsidRDefault="00B56067" w:rsidP="00B56067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B56067" w:rsidRPr="00397BC6" w:rsidRDefault="00B56067" w:rsidP="00B56067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97BC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24.06.2023</w:t>
            </w:r>
          </w:p>
        </w:tc>
        <w:tc>
          <w:tcPr>
            <w:tcW w:w="2835" w:type="dxa"/>
            <w:shd w:val="clear" w:color="auto" w:fill="auto"/>
          </w:tcPr>
          <w:p w:rsidR="00B56067" w:rsidRDefault="00B56067" w:rsidP="00B560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Do wykupienia 120zł</w:t>
            </w:r>
          </w:p>
        </w:tc>
      </w:tr>
      <w:tr w:rsidR="00B56067" w:rsidRPr="00C5730D" w:rsidTr="00B56067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B56067" w:rsidRDefault="00B56067" w:rsidP="00B560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B56067" w:rsidRDefault="00B56067" w:rsidP="00B5606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Piotr Cxxxxxx</w:t>
            </w:r>
          </w:p>
        </w:tc>
        <w:tc>
          <w:tcPr>
            <w:tcW w:w="3201" w:type="dxa"/>
            <w:shd w:val="clear" w:color="auto" w:fill="auto"/>
          </w:tcPr>
          <w:p w:rsidR="00B56067" w:rsidRDefault="00B56067" w:rsidP="00B560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Sokół Kocmyrzów</w:t>
            </w:r>
          </w:p>
        </w:tc>
        <w:tc>
          <w:tcPr>
            <w:tcW w:w="1619" w:type="dxa"/>
            <w:shd w:val="clear" w:color="auto" w:fill="auto"/>
          </w:tcPr>
          <w:p w:rsidR="00B56067" w:rsidRDefault="00B56067" w:rsidP="00B56067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B56067" w:rsidRPr="00397BC6" w:rsidRDefault="00B56067" w:rsidP="00B56067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97BC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24.06.2023</w:t>
            </w:r>
          </w:p>
        </w:tc>
        <w:tc>
          <w:tcPr>
            <w:tcW w:w="2835" w:type="dxa"/>
            <w:shd w:val="clear" w:color="auto" w:fill="auto"/>
          </w:tcPr>
          <w:p w:rsidR="00B56067" w:rsidRDefault="00B56067" w:rsidP="00B560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120zł</w:t>
            </w:r>
          </w:p>
        </w:tc>
      </w:tr>
      <w:tr w:rsidR="00B56067" w:rsidRPr="00C5730D" w:rsidTr="00B56067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B56067" w:rsidRDefault="00B56067" w:rsidP="00B560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B56067" w:rsidRDefault="00B56067" w:rsidP="00B5606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Łukasz Fxxxx</w:t>
            </w:r>
          </w:p>
        </w:tc>
        <w:tc>
          <w:tcPr>
            <w:tcW w:w="3201" w:type="dxa"/>
            <w:shd w:val="clear" w:color="auto" w:fill="auto"/>
          </w:tcPr>
          <w:p w:rsidR="00B56067" w:rsidRDefault="00B56067" w:rsidP="00B560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Sokół Kocmyrzów</w:t>
            </w:r>
          </w:p>
        </w:tc>
        <w:tc>
          <w:tcPr>
            <w:tcW w:w="1619" w:type="dxa"/>
            <w:shd w:val="clear" w:color="auto" w:fill="auto"/>
          </w:tcPr>
          <w:p w:rsidR="00B56067" w:rsidRDefault="00B56067" w:rsidP="00B56067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 ż.k.</w:t>
            </w:r>
          </w:p>
        </w:tc>
        <w:tc>
          <w:tcPr>
            <w:tcW w:w="1559" w:type="dxa"/>
            <w:shd w:val="clear" w:color="auto" w:fill="auto"/>
          </w:tcPr>
          <w:p w:rsidR="00B56067" w:rsidRPr="00397BC6" w:rsidRDefault="00B56067" w:rsidP="00B56067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97BC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24.06.2023</w:t>
            </w:r>
          </w:p>
        </w:tc>
        <w:tc>
          <w:tcPr>
            <w:tcW w:w="2835" w:type="dxa"/>
            <w:shd w:val="clear" w:color="auto" w:fill="auto"/>
          </w:tcPr>
          <w:p w:rsidR="00B56067" w:rsidRDefault="00B56067" w:rsidP="00B560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Do wykupienia 150zł</w:t>
            </w:r>
          </w:p>
        </w:tc>
      </w:tr>
      <w:tr w:rsidR="00B56067" w:rsidRPr="00C5730D" w:rsidTr="00B56067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B56067" w:rsidRDefault="00B56067" w:rsidP="00B560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B56067" w:rsidRDefault="00B56067" w:rsidP="00B5606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Dawid Źxxxxxxxxx</w:t>
            </w:r>
          </w:p>
        </w:tc>
        <w:tc>
          <w:tcPr>
            <w:tcW w:w="3201" w:type="dxa"/>
            <w:shd w:val="clear" w:color="auto" w:fill="auto"/>
          </w:tcPr>
          <w:p w:rsidR="00B56067" w:rsidRDefault="00B56067" w:rsidP="00B560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Sokół Kocmyrzów</w:t>
            </w:r>
          </w:p>
        </w:tc>
        <w:tc>
          <w:tcPr>
            <w:tcW w:w="1619" w:type="dxa"/>
            <w:shd w:val="clear" w:color="auto" w:fill="auto"/>
          </w:tcPr>
          <w:p w:rsidR="00B56067" w:rsidRDefault="00B56067" w:rsidP="00B56067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B56067" w:rsidRPr="00397BC6" w:rsidRDefault="00B56067" w:rsidP="00B56067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97BC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24.06.2023</w:t>
            </w:r>
          </w:p>
        </w:tc>
        <w:tc>
          <w:tcPr>
            <w:tcW w:w="2835" w:type="dxa"/>
            <w:shd w:val="clear" w:color="auto" w:fill="auto"/>
          </w:tcPr>
          <w:p w:rsidR="00B56067" w:rsidRDefault="00B56067" w:rsidP="00B560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B56067" w:rsidRPr="00C5730D" w:rsidTr="00B56067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B56067" w:rsidRDefault="00B56067" w:rsidP="00B560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B56067" w:rsidRDefault="00B56067" w:rsidP="00B5606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Mxxxx</w:t>
            </w:r>
          </w:p>
        </w:tc>
        <w:tc>
          <w:tcPr>
            <w:tcW w:w="3201" w:type="dxa"/>
            <w:shd w:val="clear" w:color="auto" w:fill="auto"/>
          </w:tcPr>
          <w:p w:rsidR="00B56067" w:rsidRDefault="00B56067" w:rsidP="00B560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Tempo Białka</w:t>
            </w:r>
          </w:p>
        </w:tc>
        <w:tc>
          <w:tcPr>
            <w:tcW w:w="1619" w:type="dxa"/>
            <w:shd w:val="clear" w:color="auto" w:fill="auto"/>
          </w:tcPr>
          <w:p w:rsidR="00B56067" w:rsidRDefault="00B56067" w:rsidP="00B56067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B56067" w:rsidRPr="00397BC6" w:rsidRDefault="00B56067" w:rsidP="00B56067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97BC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24.06.2023</w:t>
            </w:r>
          </w:p>
        </w:tc>
        <w:tc>
          <w:tcPr>
            <w:tcW w:w="2835" w:type="dxa"/>
            <w:shd w:val="clear" w:color="auto" w:fill="auto"/>
          </w:tcPr>
          <w:p w:rsidR="00B56067" w:rsidRDefault="00B56067" w:rsidP="00B5606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120zł</w:t>
            </w:r>
          </w:p>
        </w:tc>
      </w:tr>
      <w:tr w:rsidR="00E66718" w:rsidRPr="00C5730D" w:rsidTr="00B56067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E66718" w:rsidRDefault="00E66718" w:rsidP="00E6671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E66718" w:rsidRDefault="00E66718" w:rsidP="00E66718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Kacper Sxxxx</w:t>
            </w:r>
          </w:p>
        </w:tc>
        <w:tc>
          <w:tcPr>
            <w:tcW w:w="3201" w:type="dxa"/>
            <w:shd w:val="clear" w:color="auto" w:fill="auto"/>
          </w:tcPr>
          <w:p w:rsidR="00E66718" w:rsidRDefault="00E66718" w:rsidP="00E667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Zjednoczeni Złomex Branice</w:t>
            </w:r>
          </w:p>
        </w:tc>
        <w:tc>
          <w:tcPr>
            <w:tcW w:w="1619" w:type="dxa"/>
            <w:shd w:val="clear" w:color="auto" w:fill="auto"/>
          </w:tcPr>
          <w:p w:rsidR="00E66718" w:rsidRDefault="00E66718" w:rsidP="00E66718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E66718" w:rsidRPr="00397BC6" w:rsidRDefault="00E66718" w:rsidP="00E66718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97BC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24.06.2023</w:t>
            </w:r>
          </w:p>
        </w:tc>
        <w:tc>
          <w:tcPr>
            <w:tcW w:w="2835" w:type="dxa"/>
            <w:shd w:val="clear" w:color="auto" w:fill="auto"/>
          </w:tcPr>
          <w:p w:rsidR="00E66718" w:rsidRDefault="00E66718" w:rsidP="00E6671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</w:tbl>
    <w:p w:rsidR="00151520" w:rsidRPr="00385D0E" w:rsidRDefault="00151520" w:rsidP="00C80A6C">
      <w:pPr>
        <w:pStyle w:val="Bezodstpw"/>
        <w:rPr>
          <w:b/>
          <w:color w:val="FF0000"/>
          <w:sz w:val="24"/>
          <w:szCs w:val="24"/>
        </w:rPr>
      </w:pPr>
    </w:p>
    <w:p w:rsidR="004F77CE" w:rsidRPr="00B56067" w:rsidRDefault="00385D0E" w:rsidP="00B56067">
      <w:pPr>
        <w:pStyle w:val="Bezodstpw"/>
        <w:ind w:firstLine="708"/>
        <w:rPr>
          <w:b/>
          <w:color w:val="FF0000"/>
          <w:sz w:val="32"/>
          <w:szCs w:val="32"/>
        </w:rPr>
      </w:pPr>
      <w:r w:rsidRPr="00385D0E">
        <w:rPr>
          <w:b/>
          <w:color w:val="FF0000"/>
          <w:sz w:val="24"/>
          <w:szCs w:val="24"/>
        </w:rPr>
        <w:tab/>
      </w:r>
    </w:p>
    <w:p w:rsidR="00CC0D1C" w:rsidRDefault="00CC0D1C" w:rsidP="002100E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954184" w:rsidRDefault="00954184" w:rsidP="006605E7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  <w:bookmarkStart w:id="0" w:name="_GoBack"/>
      <w:bookmarkEnd w:id="0"/>
    </w:p>
    <w:p w:rsidR="00420E91" w:rsidRDefault="00E66F90" w:rsidP="00420E91">
      <w:pPr>
        <w:spacing w:line="240" w:lineRule="auto"/>
        <w:ind w:firstLine="708"/>
        <w:jc w:val="center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lastRenderedPageBreak/>
        <w:t>W</w:t>
      </w:r>
      <w:r w:rsidR="00A30096"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>szystkie opłaty regulaminowe związane z rozgrywkami V Liga Grupa Zachodnia należy wpłacać na konto</w:t>
      </w:r>
    </w:p>
    <w:p w:rsidR="006605E7" w:rsidRDefault="00A30096" w:rsidP="00544072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PPN Chrzanów </w:t>
      </w:r>
      <w:r w:rsidRPr="00B82AF4">
        <w:rPr>
          <w:b/>
          <w:color w:val="FF0000"/>
          <w:sz w:val="40"/>
          <w:szCs w:val="40"/>
          <w:u w:val="single"/>
        </w:rPr>
        <w:t>PKO BP 52 1020 2384 0000 9702 0062 4874</w:t>
      </w:r>
      <w:r>
        <w:rPr>
          <w:b/>
          <w:color w:val="FF0000"/>
          <w:sz w:val="40"/>
          <w:szCs w:val="40"/>
          <w:u w:val="single"/>
        </w:rPr>
        <w:t>.</w:t>
      </w:r>
    </w:p>
    <w:p w:rsidR="002100E5" w:rsidRDefault="002100E5" w:rsidP="006605E7">
      <w:pPr>
        <w:pStyle w:val="Bezodstpw"/>
        <w:rPr>
          <w:rFonts w:eastAsia="Times New Roman" w:cs="Calibri"/>
          <w:b/>
          <w:sz w:val="24"/>
          <w:szCs w:val="24"/>
          <w:lang w:eastAsia="pl-PL"/>
        </w:rPr>
      </w:pPr>
    </w:p>
    <w:p w:rsidR="00A30096" w:rsidRPr="006605E7" w:rsidRDefault="00A30096" w:rsidP="006605E7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>E</w:t>
      </w:r>
      <w:r w:rsidR="005F78AA">
        <w:rPr>
          <w:rFonts w:eastAsia="Times New Roman" w:cs="Calibri"/>
          <w:b/>
          <w:sz w:val="24"/>
          <w:szCs w:val="24"/>
          <w:lang w:eastAsia="pl-PL"/>
        </w:rPr>
        <w:t>-</w:t>
      </w: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mail PPN Chrzanów: </w:t>
      </w:r>
      <w:hyperlink r:id="rId9" w:history="1">
        <w:r w:rsidRPr="00ED0F9B">
          <w:rPr>
            <w:rStyle w:val="Hipercze"/>
            <w:rFonts w:eastAsia="Times New Roman" w:cs="Calibri"/>
            <w:b/>
            <w:sz w:val="24"/>
            <w:szCs w:val="24"/>
            <w:lang w:eastAsia="pl-PL"/>
          </w:rPr>
          <w:t>ppnchrzanow@wp.pl</w:t>
        </w:r>
      </w:hyperlink>
    </w:p>
    <w:p w:rsidR="00A30096" w:rsidRPr="00ED0F9B" w:rsidRDefault="00A30096" w:rsidP="00A30096">
      <w:pPr>
        <w:pStyle w:val="Nagwek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>E</w:t>
      </w:r>
      <w:r w:rsidR="005F78AA">
        <w:rPr>
          <w:rFonts w:eastAsia="Times New Roman" w:cs="Calibri"/>
          <w:b/>
          <w:sz w:val="24"/>
          <w:szCs w:val="24"/>
          <w:lang w:eastAsia="pl-PL"/>
        </w:rPr>
        <w:t>-</w:t>
      </w: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mail Komisja Dyscypliny: </w:t>
      </w:r>
      <w:r w:rsidRPr="00ED0F9B">
        <w:rPr>
          <w:rFonts w:eastAsia="Times New Roman" w:cs="Calibri"/>
          <w:b/>
          <w:color w:val="0000FF"/>
          <w:sz w:val="24"/>
          <w:szCs w:val="24"/>
          <w:u w:val="single"/>
          <w:lang w:eastAsia="pl-PL"/>
        </w:rPr>
        <w:t>kd.ppnchrzanow@wp.pl</w:t>
      </w:r>
      <w:r w:rsidRPr="00ED0F9B">
        <w:rPr>
          <w:rFonts w:eastAsia="Times New Roman" w:cs="Calibri"/>
          <w:b/>
          <w:sz w:val="24"/>
          <w:szCs w:val="24"/>
          <w:u w:val="single"/>
          <w:lang w:eastAsia="pl-PL"/>
        </w:rPr>
        <w:t xml:space="preserve"> </w:t>
      </w:r>
    </w:p>
    <w:p w:rsidR="00456AC3" w:rsidRPr="001F6B61" w:rsidRDefault="00A30096" w:rsidP="001F6B61">
      <w:pPr>
        <w:pStyle w:val="Nagwek"/>
        <w:rPr>
          <w:rStyle w:val="gwp92eb27accolour"/>
          <w:rFonts w:eastAsia="Times New Roman" w:cs="Calibri"/>
          <w:b/>
          <w:sz w:val="24"/>
          <w:szCs w:val="24"/>
          <w:lang w:eastAsia="pl-PL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K.D. tel. kom. </w:t>
      </w:r>
      <w:r w:rsidRPr="00ED0F9B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606 214</w:t>
      </w:r>
      <w:r w:rsidR="002100E5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 </w:t>
      </w:r>
      <w:r w:rsidRPr="00ED0F9B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103</w:t>
      </w:r>
    </w:p>
    <w:p w:rsidR="002100E5" w:rsidRDefault="002100E5" w:rsidP="00420E91">
      <w:pPr>
        <w:pStyle w:val="Bezodstpw"/>
        <w:jc w:val="center"/>
      </w:pPr>
    </w:p>
    <w:p w:rsidR="002100E5" w:rsidRDefault="002100E5" w:rsidP="00420E91">
      <w:pPr>
        <w:pStyle w:val="Bezodstpw"/>
        <w:jc w:val="center"/>
      </w:pPr>
    </w:p>
    <w:p w:rsidR="00420E91" w:rsidRPr="00475607" w:rsidRDefault="00420E91" w:rsidP="00420E91">
      <w:pPr>
        <w:pStyle w:val="Bezodstpw"/>
        <w:jc w:val="center"/>
        <w:rPr>
          <w:b/>
        </w:rPr>
      </w:pPr>
      <w:r w:rsidRPr="00475607">
        <w:rPr>
          <w:b/>
        </w:rPr>
        <w:t xml:space="preserve">Przewodniczący Komisji Gier </w:t>
      </w:r>
    </w:p>
    <w:p w:rsidR="00475607" w:rsidRPr="00475607" w:rsidRDefault="00420E91" w:rsidP="00420E91">
      <w:pPr>
        <w:pStyle w:val="Bezodstpw"/>
        <w:jc w:val="center"/>
        <w:rPr>
          <w:b/>
        </w:rPr>
      </w:pPr>
      <w:r w:rsidRPr="00475607">
        <w:rPr>
          <w:b/>
        </w:rPr>
        <w:t xml:space="preserve">Zbigniew Jastrzębski </w:t>
      </w:r>
    </w:p>
    <w:p w:rsidR="00420E91" w:rsidRPr="00475607" w:rsidRDefault="00420E91" w:rsidP="00420E91">
      <w:pPr>
        <w:pStyle w:val="Bezodstpw"/>
        <w:jc w:val="center"/>
        <w:rPr>
          <w:b/>
        </w:rPr>
      </w:pPr>
      <w:r w:rsidRPr="00475607">
        <w:rPr>
          <w:b/>
        </w:rPr>
        <w:t>Tel. 507 437 737</w:t>
      </w:r>
    </w:p>
    <w:sectPr w:rsidR="00420E91" w:rsidRPr="00475607" w:rsidSect="00C379B0">
      <w:headerReference w:type="default" r:id="rId10"/>
      <w:footerReference w:type="default" r:id="rId11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2C3" w:rsidRDefault="009572C3">
      <w:pPr>
        <w:spacing w:after="0" w:line="240" w:lineRule="auto"/>
      </w:pPr>
      <w:r>
        <w:separator/>
      </w:r>
    </w:p>
  </w:endnote>
  <w:endnote w:type="continuationSeparator" w:id="0">
    <w:p w:rsidR="009572C3" w:rsidRDefault="0095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2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2C3" w:rsidRDefault="009572C3">
      <w:pPr>
        <w:spacing w:after="0" w:line="240" w:lineRule="auto"/>
      </w:pPr>
      <w:r>
        <w:separator/>
      </w:r>
    </w:p>
  </w:footnote>
  <w:footnote w:type="continuationSeparator" w:id="0">
    <w:p w:rsidR="009572C3" w:rsidRDefault="0095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9572C3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r w:rsidR="009572C3">
      <w:fldChar w:fldCharType="begin"/>
    </w:r>
    <w:r w:rsidR="009572C3">
      <w:instrText xml:space="preserve"> NUMPAGES </w:instrText>
    </w:r>
    <w:r w:rsidR="009572C3">
      <w:fldChar w:fldCharType="separate"/>
    </w:r>
    <w:r w:rsidR="009572C3">
      <w:rPr>
        <w:noProof/>
      </w:rPr>
      <w:t>1</w:t>
    </w:r>
    <w:r w:rsidR="009572C3">
      <w:rPr>
        <w:noProof/>
      </w:rPr>
      <w:fldChar w:fldCharType="end"/>
    </w:r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B56067">
      <w:t>28.</w:t>
    </w:r>
    <w:r w:rsidR="009F07B3">
      <w:t>0</w:t>
    </w:r>
    <w:r w:rsidR="000F3208">
      <w:t>6</w:t>
    </w:r>
    <w:r w:rsidR="00703A77">
      <w:t xml:space="preserve">.2023 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1FA5"/>
    <w:rsid w:val="00023150"/>
    <w:rsid w:val="00023633"/>
    <w:rsid w:val="00024A5E"/>
    <w:rsid w:val="0002602D"/>
    <w:rsid w:val="00026C00"/>
    <w:rsid w:val="00026E5D"/>
    <w:rsid w:val="00027F6C"/>
    <w:rsid w:val="000316B4"/>
    <w:rsid w:val="00045C42"/>
    <w:rsid w:val="00046F02"/>
    <w:rsid w:val="00051E6A"/>
    <w:rsid w:val="00055441"/>
    <w:rsid w:val="00060865"/>
    <w:rsid w:val="000608BB"/>
    <w:rsid w:val="00062FB1"/>
    <w:rsid w:val="0006354E"/>
    <w:rsid w:val="0006386D"/>
    <w:rsid w:val="00063EAF"/>
    <w:rsid w:val="00071AB6"/>
    <w:rsid w:val="0007347E"/>
    <w:rsid w:val="00073E2C"/>
    <w:rsid w:val="0007461C"/>
    <w:rsid w:val="000750D0"/>
    <w:rsid w:val="000767C2"/>
    <w:rsid w:val="00077597"/>
    <w:rsid w:val="0008204D"/>
    <w:rsid w:val="00082BA3"/>
    <w:rsid w:val="00083E68"/>
    <w:rsid w:val="0008430F"/>
    <w:rsid w:val="00084A74"/>
    <w:rsid w:val="00085E4E"/>
    <w:rsid w:val="000907F1"/>
    <w:rsid w:val="000917E9"/>
    <w:rsid w:val="00095714"/>
    <w:rsid w:val="00095F69"/>
    <w:rsid w:val="00096289"/>
    <w:rsid w:val="0009663D"/>
    <w:rsid w:val="00096EE9"/>
    <w:rsid w:val="000A0C30"/>
    <w:rsid w:val="000A171F"/>
    <w:rsid w:val="000A18FC"/>
    <w:rsid w:val="000A5569"/>
    <w:rsid w:val="000A6837"/>
    <w:rsid w:val="000A6B97"/>
    <w:rsid w:val="000B0B84"/>
    <w:rsid w:val="000B1E7F"/>
    <w:rsid w:val="000B2DB7"/>
    <w:rsid w:val="000B30E9"/>
    <w:rsid w:val="000B3FBC"/>
    <w:rsid w:val="000B462B"/>
    <w:rsid w:val="000C0FE9"/>
    <w:rsid w:val="000C20FC"/>
    <w:rsid w:val="000C2820"/>
    <w:rsid w:val="000C7C2F"/>
    <w:rsid w:val="000D0002"/>
    <w:rsid w:val="000D1BE3"/>
    <w:rsid w:val="000D2A08"/>
    <w:rsid w:val="000D2AD6"/>
    <w:rsid w:val="000D2EF0"/>
    <w:rsid w:val="000D5245"/>
    <w:rsid w:val="000D6D86"/>
    <w:rsid w:val="000E0256"/>
    <w:rsid w:val="000E0B9A"/>
    <w:rsid w:val="000E0ED7"/>
    <w:rsid w:val="000E1529"/>
    <w:rsid w:val="000E40D6"/>
    <w:rsid w:val="000E471C"/>
    <w:rsid w:val="000E5A2D"/>
    <w:rsid w:val="000E61F3"/>
    <w:rsid w:val="000F0653"/>
    <w:rsid w:val="000F0C5B"/>
    <w:rsid w:val="000F2626"/>
    <w:rsid w:val="000F3208"/>
    <w:rsid w:val="000F3A54"/>
    <w:rsid w:val="000F5EE0"/>
    <w:rsid w:val="00101418"/>
    <w:rsid w:val="00103B39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277F"/>
    <w:rsid w:val="00123ED5"/>
    <w:rsid w:val="00125A47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5CED"/>
    <w:rsid w:val="00136D41"/>
    <w:rsid w:val="00136D69"/>
    <w:rsid w:val="00136EE6"/>
    <w:rsid w:val="001378B3"/>
    <w:rsid w:val="0014093F"/>
    <w:rsid w:val="001422DE"/>
    <w:rsid w:val="0014279A"/>
    <w:rsid w:val="001431B7"/>
    <w:rsid w:val="00143B67"/>
    <w:rsid w:val="00143EA8"/>
    <w:rsid w:val="00144030"/>
    <w:rsid w:val="00145D35"/>
    <w:rsid w:val="00146321"/>
    <w:rsid w:val="00150AF3"/>
    <w:rsid w:val="00151520"/>
    <w:rsid w:val="00153C1F"/>
    <w:rsid w:val="00161A20"/>
    <w:rsid w:val="00161C6C"/>
    <w:rsid w:val="00161EF2"/>
    <w:rsid w:val="00163B07"/>
    <w:rsid w:val="00163FD3"/>
    <w:rsid w:val="001646AA"/>
    <w:rsid w:val="00164812"/>
    <w:rsid w:val="00164CCA"/>
    <w:rsid w:val="00165DD7"/>
    <w:rsid w:val="00167BA3"/>
    <w:rsid w:val="001702CA"/>
    <w:rsid w:val="00171979"/>
    <w:rsid w:val="0017249E"/>
    <w:rsid w:val="0017318D"/>
    <w:rsid w:val="00174F20"/>
    <w:rsid w:val="00175881"/>
    <w:rsid w:val="001823D5"/>
    <w:rsid w:val="0018283C"/>
    <w:rsid w:val="00186286"/>
    <w:rsid w:val="001879FC"/>
    <w:rsid w:val="00190502"/>
    <w:rsid w:val="001908A3"/>
    <w:rsid w:val="0019096B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6318"/>
    <w:rsid w:val="001B7104"/>
    <w:rsid w:val="001B7AFB"/>
    <w:rsid w:val="001B7DCD"/>
    <w:rsid w:val="001C2BF4"/>
    <w:rsid w:val="001C4DE2"/>
    <w:rsid w:val="001C6989"/>
    <w:rsid w:val="001D084F"/>
    <w:rsid w:val="001D0BA3"/>
    <w:rsid w:val="001D1507"/>
    <w:rsid w:val="001D310B"/>
    <w:rsid w:val="001D3615"/>
    <w:rsid w:val="001D4C61"/>
    <w:rsid w:val="001D6CBF"/>
    <w:rsid w:val="001E029C"/>
    <w:rsid w:val="001F3853"/>
    <w:rsid w:val="001F43D0"/>
    <w:rsid w:val="001F5A18"/>
    <w:rsid w:val="001F5A76"/>
    <w:rsid w:val="001F6B61"/>
    <w:rsid w:val="001F6FE8"/>
    <w:rsid w:val="001F7442"/>
    <w:rsid w:val="001F74E2"/>
    <w:rsid w:val="001F7639"/>
    <w:rsid w:val="001F78DE"/>
    <w:rsid w:val="00200B52"/>
    <w:rsid w:val="0020505D"/>
    <w:rsid w:val="00206805"/>
    <w:rsid w:val="00206AA1"/>
    <w:rsid w:val="00206AC2"/>
    <w:rsid w:val="00207321"/>
    <w:rsid w:val="002100E5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530A"/>
    <w:rsid w:val="0022792C"/>
    <w:rsid w:val="00230EE7"/>
    <w:rsid w:val="00234074"/>
    <w:rsid w:val="002348B3"/>
    <w:rsid w:val="00234F27"/>
    <w:rsid w:val="0023571A"/>
    <w:rsid w:val="0023585F"/>
    <w:rsid w:val="00235ACD"/>
    <w:rsid w:val="00240398"/>
    <w:rsid w:val="0024453E"/>
    <w:rsid w:val="00244BCB"/>
    <w:rsid w:val="002509BB"/>
    <w:rsid w:val="00252D9B"/>
    <w:rsid w:val="0025362F"/>
    <w:rsid w:val="002538FA"/>
    <w:rsid w:val="00253CA7"/>
    <w:rsid w:val="00254F23"/>
    <w:rsid w:val="0025557A"/>
    <w:rsid w:val="0025559C"/>
    <w:rsid w:val="002629BD"/>
    <w:rsid w:val="0026571E"/>
    <w:rsid w:val="00267BCB"/>
    <w:rsid w:val="0027069F"/>
    <w:rsid w:val="00271F24"/>
    <w:rsid w:val="00272050"/>
    <w:rsid w:val="00276E93"/>
    <w:rsid w:val="002779A0"/>
    <w:rsid w:val="00282722"/>
    <w:rsid w:val="00283648"/>
    <w:rsid w:val="00283CF2"/>
    <w:rsid w:val="00284743"/>
    <w:rsid w:val="00290EB0"/>
    <w:rsid w:val="00291612"/>
    <w:rsid w:val="00292A82"/>
    <w:rsid w:val="00292D0D"/>
    <w:rsid w:val="0029449A"/>
    <w:rsid w:val="00294C16"/>
    <w:rsid w:val="002964E6"/>
    <w:rsid w:val="002971C0"/>
    <w:rsid w:val="00297525"/>
    <w:rsid w:val="002A001B"/>
    <w:rsid w:val="002A0F5A"/>
    <w:rsid w:val="002A4769"/>
    <w:rsid w:val="002A6112"/>
    <w:rsid w:val="002A6141"/>
    <w:rsid w:val="002A747A"/>
    <w:rsid w:val="002B16CB"/>
    <w:rsid w:val="002B2062"/>
    <w:rsid w:val="002B287F"/>
    <w:rsid w:val="002B2B91"/>
    <w:rsid w:val="002B38AD"/>
    <w:rsid w:val="002B45BF"/>
    <w:rsid w:val="002B4F9C"/>
    <w:rsid w:val="002B58A7"/>
    <w:rsid w:val="002B6957"/>
    <w:rsid w:val="002B7865"/>
    <w:rsid w:val="002C12E9"/>
    <w:rsid w:val="002C25E8"/>
    <w:rsid w:val="002C55FE"/>
    <w:rsid w:val="002C5932"/>
    <w:rsid w:val="002C7EFB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523C"/>
    <w:rsid w:val="002F1ED2"/>
    <w:rsid w:val="002F307E"/>
    <w:rsid w:val="002F3767"/>
    <w:rsid w:val="002F6278"/>
    <w:rsid w:val="002F688A"/>
    <w:rsid w:val="002F6B4D"/>
    <w:rsid w:val="002F6DD2"/>
    <w:rsid w:val="003008EC"/>
    <w:rsid w:val="003012D3"/>
    <w:rsid w:val="00302981"/>
    <w:rsid w:val="0030432B"/>
    <w:rsid w:val="003055D4"/>
    <w:rsid w:val="00305636"/>
    <w:rsid w:val="00306F90"/>
    <w:rsid w:val="003073EF"/>
    <w:rsid w:val="0031425E"/>
    <w:rsid w:val="0031436C"/>
    <w:rsid w:val="00315EE4"/>
    <w:rsid w:val="00315F42"/>
    <w:rsid w:val="003171D0"/>
    <w:rsid w:val="0032056F"/>
    <w:rsid w:val="00322853"/>
    <w:rsid w:val="00323ABC"/>
    <w:rsid w:val="00325283"/>
    <w:rsid w:val="00326130"/>
    <w:rsid w:val="00326378"/>
    <w:rsid w:val="003275E3"/>
    <w:rsid w:val="0032789B"/>
    <w:rsid w:val="00327FEC"/>
    <w:rsid w:val="003325E1"/>
    <w:rsid w:val="00332C7B"/>
    <w:rsid w:val="0033371D"/>
    <w:rsid w:val="00335EC4"/>
    <w:rsid w:val="00337C0A"/>
    <w:rsid w:val="00340298"/>
    <w:rsid w:val="00340D97"/>
    <w:rsid w:val="00342D12"/>
    <w:rsid w:val="003430A9"/>
    <w:rsid w:val="003465AE"/>
    <w:rsid w:val="00347BD8"/>
    <w:rsid w:val="00350477"/>
    <w:rsid w:val="003516B0"/>
    <w:rsid w:val="00352DC8"/>
    <w:rsid w:val="00353425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46DF"/>
    <w:rsid w:val="00385D0E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A0FF0"/>
    <w:rsid w:val="003A30E8"/>
    <w:rsid w:val="003A3353"/>
    <w:rsid w:val="003A5142"/>
    <w:rsid w:val="003A74B3"/>
    <w:rsid w:val="003A77F2"/>
    <w:rsid w:val="003B1815"/>
    <w:rsid w:val="003B3F21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2900"/>
    <w:rsid w:val="003D415C"/>
    <w:rsid w:val="003D5691"/>
    <w:rsid w:val="003D7308"/>
    <w:rsid w:val="003E198B"/>
    <w:rsid w:val="003E2E00"/>
    <w:rsid w:val="003E373A"/>
    <w:rsid w:val="003E37F3"/>
    <w:rsid w:val="003F089C"/>
    <w:rsid w:val="003F139F"/>
    <w:rsid w:val="003F239C"/>
    <w:rsid w:val="003F488B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7B1"/>
    <w:rsid w:val="0041095F"/>
    <w:rsid w:val="004120D3"/>
    <w:rsid w:val="004135BB"/>
    <w:rsid w:val="004143CA"/>
    <w:rsid w:val="004153BD"/>
    <w:rsid w:val="004170BB"/>
    <w:rsid w:val="00417C68"/>
    <w:rsid w:val="004204E2"/>
    <w:rsid w:val="00420A98"/>
    <w:rsid w:val="00420E91"/>
    <w:rsid w:val="00424053"/>
    <w:rsid w:val="00425B9F"/>
    <w:rsid w:val="00430F69"/>
    <w:rsid w:val="00431217"/>
    <w:rsid w:val="004312E9"/>
    <w:rsid w:val="00431758"/>
    <w:rsid w:val="00431DBE"/>
    <w:rsid w:val="004336F0"/>
    <w:rsid w:val="00435495"/>
    <w:rsid w:val="004371CE"/>
    <w:rsid w:val="004408F5"/>
    <w:rsid w:val="0044307A"/>
    <w:rsid w:val="0044317F"/>
    <w:rsid w:val="00443E6D"/>
    <w:rsid w:val="00444FB6"/>
    <w:rsid w:val="0044550E"/>
    <w:rsid w:val="00445625"/>
    <w:rsid w:val="00447770"/>
    <w:rsid w:val="00451346"/>
    <w:rsid w:val="00453A30"/>
    <w:rsid w:val="004546CD"/>
    <w:rsid w:val="00454B34"/>
    <w:rsid w:val="0045515F"/>
    <w:rsid w:val="00456100"/>
    <w:rsid w:val="004564A0"/>
    <w:rsid w:val="004565BC"/>
    <w:rsid w:val="00456AC3"/>
    <w:rsid w:val="004571F5"/>
    <w:rsid w:val="004573F9"/>
    <w:rsid w:val="00460476"/>
    <w:rsid w:val="004620EB"/>
    <w:rsid w:val="00466201"/>
    <w:rsid w:val="004671FA"/>
    <w:rsid w:val="004674AF"/>
    <w:rsid w:val="00470F07"/>
    <w:rsid w:val="004717C1"/>
    <w:rsid w:val="00473DF0"/>
    <w:rsid w:val="00474D1F"/>
    <w:rsid w:val="00475607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578"/>
    <w:rsid w:val="0049398C"/>
    <w:rsid w:val="00494E2A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3064"/>
    <w:rsid w:val="004B5F42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AA3"/>
    <w:rsid w:val="004E2F8A"/>
    <w:rsid w:val="004E7D5F"/>
    <w:rsid w:val="004E7FA3"/>
    <w:rsid w:val="004F173F"/>
    <w:rsid w:val="004F2514"/>
    <w:rsid w:val="004F3AAA"/>
    <w:rsid w:val="004F4B6F"/>
    <w:rsid w:val="004F546A"/>
    <w:rsid w:val="004F7566"/>
    <w:rsid w:val="004F77CE"/>
    <w:rsid w:val="00501A86"/>
    <w:rsid w:val="0050238D"/>
    <w:rsid w:val="005030CC"/>
    <w:rsid w:val="0050319D"/>
    <w:rsid w:val="00507E97"/>
    <w:rsid w:val="00510C7F"/>
    <w:rsid w:val="00510C97"/>
    <w:rsid w:val="00512191"/>
    <w:rsid w:val="005125F3"/>
    <w:rsid w:val="00512F68"/>
    <w:rsid w:val="005143DE"/>
    <w:rsid w:val="0051529A"/>
    <w:rsid w:val="005153F5"/>
    <w:rsid w:val="00515799"/>
    <w:rsid w:val="005167FA"/>
    <w:rsid w:val="00520CB3"/>
    <w:rsid w:val="00521E53"/>
    <w:rsid w:val="00521E59"/>
    <w:rsid w:val="00522B3C"/>
    <w:rsid w:val="0052330A"/>
    <w:rsid w:val="00523A1E"/>
    <w:rsid w:val="0052412E"/>
    <w:rsid w:val="0052413D"/>
    <w:rsid w:val="00524145"/>
    <w:rsid w:val="00533311"/>
    <w:rsid w:val="00533AFE"/>
    <w:rsid w:val="00534266"/>
    <w:rsid w:val="0053468F"/>
    <w:rsid w:val="00534C4D"/>
    <w:rsid w:val="00534E11"/>
    <w:rsid w:val="00534F00"/>
    <w:rsid w:val="00540714"/>
    <w:rsid w:val="00540D1C"/>
    <w:rsid w:val="00541EA4"/>
    <w:rsid w:val="005424B1"/>
    <w:rsid w:val="00542B66"/>
    <w:rsid w:val="005430B5"/>
    <w:rsid w:val="005435CB"/>
    <w:rsid w:val="00544072"/>
    <w:rsid w:val="005440A3"/>
    <w:rsid w:val="00546B0E"/>
    <w:rsid w:val="00547359"/>
    <w:rsid w:val="00552904"/>
    <w:rsid w:val="00554217"/>
    <w:rsid w:val="005548BE"/>
    <w:rsid w:val="005571F1"/>
    <w:rsid w:val="00557373"/>
    <w:rsid w:val="005629A5"/>
    <w:rsid w:val="005651BA"/>
    <w:rsid w:val="0056527A"/>
    <w:rsid w:val="005676F4"/>
    <w:rsid w:val="00570BB9"/>
    <w:rsid w:val="00570FD6"/>
    <w:rsid w:val="00571E62"/>
    <w:rsid w:val="00572DA6"/>
    <w:rsid w:val="005739FC"/>
    <w:rsid w:val="00573EA0"/>
    <w:rsid w:val="0057760C"/>
    <w:rsid w:val="0058133A"/>
    <w:rsid w:val="005813DA"/>
    <w:rsid w:val="00581605"/>
    <w:rsid w:val="0058175D"/>
    <w:rsid w:val="00582809"/>
    <w:rsid w:val="005832A7"/>
    <w:rsid w:val="0058337B"/>
    <w:rsid w:val="00583C5E"/>
    <w:rsid w:val="005840FA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B07B0"/>
    <w:rsid w:val="005B0A0A"/>
    <w:rsid w:val="005B23BA"/>
    <w:rsid w:val="005B37E2"/>
    <w:rsid w:val="005B5329"/>
    <w:rsid w:val="005B5A69"/>
    <w:rsid w:val="005B6188"/>
    <w:rsid w:val="005B6987"/>
    <w:rsid w:val="005B7CEF"/>
    <w:rsid w:val="005C0263"/>
    <w:rsid w:val="005C0897"/>
    <w:rsid w:val="005C13D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122F"/>
    <w:rsid w:val="005D1ACD"/>
    <w:rsid w:val="005D72B7"/>
    <w:rsid w:val="005E16B0"/>
    <w:rsid w:val="005E18E7"/>
    <w:rsid w:val="005E28A2"/>
    <w:rsid w:val="005E4253"/>
    <w:rsid w:val="005F284B"/>
    <w:rsid w:val="005F2F52"/>
    <w:rsid w:val="005F3CD9"/>
    <w:rsid w:val="005F3F94"/>
    <w:rsid w:val="005F40DA"/>
    <w:rsid w:val="005F6AA7"/>
    <w:rsid w:val="005F757B"/>
    <w:rsid w:val="005F789A"/>
    <w:rsid w:val="005F78A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3CF4"/>
    <w:rsid w:val="00627448"/>
    <w:rsid w:val="00630095"/>
    <w:rsid w:val="006303BD"/>
    <w:rsid w:val="00630D0C"/>
    <w:rsid w:val="006321CF"/>
    <w:rsid w:val="00635727"/>
    <w:rsid w:val="00637FB3"/>
    <w:rsid w:val="00640C6D"/>
    <w:rsid w:val="006455A4"/>
    <w:rsid w:val="00645830"/>
    <w:rsid w:val="00646E50"/>
    <w:rsid w:val="00647986"/>
    <w:rsid w:val="00656DF7"/>
    <w:rsid w:val="0065769A"/>
    <w:rsid w:val="00657BED"/>
    <w:rsid w:val="00657EEC"/>
    <w:rsid w:val="006604E9"/>
    <w:rsid w:val="006605E7"/>
    <w:rsid w:val="00661556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6163"/>
    <w:rsid w:val="00681EFF"/>
    <w:rsid w:val="006828A0"/>
    <w:rsid w:val="006835FA"/>
    <w:rsid w:val="00684CE7"/>
    <w:rsid w:val="00685FA9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BD9"/>
    <w:rsid w:val="00697F6A"/>
    <w:rsid w:val="006A0553"/>
    <w:rsid w:val="006A0C41"/>
    <w:rsid w:val="006A1058"/>
    <w:rsid w:val="006A1412"/>
    <w:rsid w:val="006A19F4"/>
    <w:rsid w:val="006A2CEA"/>
    <w:rsid w:val="006A3377"/>
    <w:rsid w:val="006A3EED"/>
    <w:rsid w:val="006A5723"/>
    <w:rsid w:val="006A724B"/>
    <w:rsid w:val="006B0D44"/>
    <w:rsid w:val="006B5D1C"/>
    <w:rsid w:val="006B7A76"/>
    <w:rsid w:val="006C57BA"/>
    <w:rsid w:val="006C5B79"/>
    <w:rsid w:val="006C7691"/>
    <w:rsid w:val="006D001B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3A77"/>
    <w:rsid w:val="007054B4"/>
    <w:rsid w:val="007060DE"/>
    <w:rsid w:val="00710379"/>
    <w:rsid w:val="00712110"/>
    <w:rsid w:val="00713B56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3E86"/>
    <w:rsid w:val="00735D4E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0F81"/>
    <w:rsid w:val="007516BB"/>
    <w:rsid w:val="00752317"/>
    <w:rsid w:val="00753440"/>
    <w:rsid w:val="00753573"/>
    <w:rsid w:val="007549E0"/>
    <w:rsid w:val="007554FC"/>
    <w:rsid w:val="0075562F"/>
    <w:rsid w:val="0075747C"/>
    <w:rsid w:val="00761AE0"/>
    <w:rsid w:val="00763A29"/>
    <w:rsid w:val="00764370"/>
    <w:rsid w:val="00764D0F"/>
    <w:rsid w:val="0076532D"/>
    <w:rsid w:val="0076559C"/>
    <w:rsid w:val="00766F7F"/>
    <w:rsid w:val="00767E5B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2F6E"/>
    <w:rsid w:val="00793EC8"/>
    <w:rsid w:val="00794323"/>
    <w:rsid w:val="00794665"/>
    <w:rsid w:val="00795042"/>
    <w:rsid w:val="0079514E"/>
    <w:rsid w:val="007A1AC2"/>
    <w:rsid w:val="007A3809"/>
    <w:rsid w:val="007A42D2"/>
    <w:rsid w:val="007A4373"/>
    <w:rsid w:val="007A530C"/>
    <w:rsid w:val="007B1209"/>
    <w:rsid w:val="007B1D8D"/>
    <w:rsid w:val="007B2790"/>
    <w:rsid w:val="007B2923"/>
    <w:rsid w:val="007B2C77"/>
    <w:rsid w:val="007B2E5E"/>
    <w:rsid w:val="007B37CE"/>
    <w:rsid w:val="007B5F7D"/>
    <w:rsid w:val="007B5FD7"/>
    <w:rsid w:val="007B712D"/>
    <w:rsid w:val="007B7A2F"/>
    <w:rsid w:val="007C0E11"/>
    <w:rsid w:val="007C1570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84C"/>
    <w:rsid w:val="007E3A4B"/>
    <w:rsid w:val="007F2A14"/>
    <w:rsid w:val="007F5411"/>
    <w:rsid w:val="007F5FEB"/>
    <w:rsid w:val="007F618C"/>
    <w:rsid w:val="008008D0"/>
    <w:rsid w:val="008016CC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161CA"/>
    <w:rsid w:val="008204B8"/>
    <w:rsid w:val="0082240F"/>
    <w:rsid w:val="00823174"/>
    <w:rsid w:val="008234B9"/>
    <w:rsid w:val="008251D5"/>
    <w:rsid w:val="00832D2D"/>
    <w:rsid w:val="00834569"/>
    <w:rsid w:val="0083519F"/>
    <w:rsid w:val="008367E2"/>
    <w:rsid w:val="00836F3F"/>
    <w:rsid w:val="00837089"/>
    <w:rsid w:val="0083729B"/>
    <w:rsid w:val="0084289D"/>
    <w:rsid w:val="00850940"/>
    <w:rsid w:val="008522BB"/>
    <w:rsid w:val="008545D8"/>
    <w:rsid w:val="00854AAC"/>
    <w:rsid w:val="00855561"/>
    <w:rsid w:val="00857173"/>
    <w:rsid w:val="00857A31"/>
    <w:rsid w:val="00860CD6"/>
    <w:rsid w:val="00861760"/>
    <w:rsid w:val="008648FF"/>
    <w:rsid w:val="00865F60"/>
    <w:rsid w:val="008713E1"/>
    <w:rsid w:val="008714F3"/>
    <w:rsid w:val="00872339"/>
    <w:rsid w:val="0087339B"/>
    <w:rsid w:val="00873F5B"/>
    <w:rsid w:val="00874BAF"/>
    <w:rsid w:val="00875C6E"/>
    <w:rsid w:val="00877B32"/>
    <w:rsid w:val="00880151"/>
    <w:rsid w:val="008801CE"/>
    <w:rsid w:val="00880DD4"/>
    <w:rsid w:val="00880FD8"/>
    <w:rsid w:val="00881770"/>
    <w:rsid w:val="00882A44"/>
    <w:rsid w:val="0088348C"/>
    <w:rsid w:val="00884BB6"/>
    <w:rsid w:val="00886472"/>
    <w:rsid w:val="0089095A"/>
    <w:rsid w:val="00890C72"/>
    <w:rsid w:val="00890EA4"/>
    <w:rsid w:val="00891AB9"/>
    <w:rsid w:val="00892D87"/>
    <w:rsid w:val="00896FD4"/>
    <w:rsid w:val="008978D2"/>
    <w:rsid w:val="008A06B8"/>
    <w:rsid w:val="008A09C5"/>
    <w:rsid w:val="008A0FA0"/>
    <w:rsid w:val="008A3B6C"/>
    <w:rsid w:val="008A488F"/>
    <w:rsid w:val="008A528C"/>
    <w:rsid w:val="008A6AFA"/>
    <w:rsid w:val="008B045D"/>
    <w:rsid w:val="008B0DE6"/>
    <w:rsid w:val="008B2957"/>
    <w:rsid w:val="008B4EC4"/>
    <w:rsid w:val="008C03BB"/>
    <w:rsid w:val="008C4ACC"/>
    <w:rsid w:val="008C63CB"/>
    <w:rsid w:val="008D0109"/>
    <w:rsid w:val="008D1BE9"/>
    <w:rsid w:val="008D2134"/>
    <w:rsid w:val="008D248F"/>
    <w:rsid w:val="008D5684"/>
    <w:rsid w:val="008D5E82"/>
    <w:rsid w:val="008D634D"/>
    <w:rsid w:val="008D7A66"/>
    <w:rsid w:val="008E39D5"/>
    <w:rsid w:val="008E6C7F"/>
    <w:rsid w:val="008F14C9"/>
    <w:rsid w:val="008F2305"/>
    <w:rsid w:val="008F6852"/>
    <w:rsid w:val="008F7680"/>
    <w:rsid w:val="00901712"/>
    <w:rsid w:val="0090389C"/>
    <w:rsid w:val="009050DC"/>
    <w:rsid w:val="009052F0"/>
    <w:rsid w:val="00905B80"/>
    <w:rsid w:val="00913E8F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7A91"/>
    <w:rsid w:val="00940C5B"/>
    <w:rsid w:val="00941072"/>
    <w:rsid w:val="00941F4E"/>
    <w:rsid w:val="0094417C"/>
    <w:rsid w:val="00944F1D"/>
    <w:rsid w:val="0094724C"/>
    <w:rsid w:val="0095008C"/>
    <w:rsid w:val="00952AA6"/>
    <w:rsid w:val="00954184"/>
    <w:rsid w:val="00954856"/>
    <w:rsid w:val="00955217"/>
    <w:rsid w:val="00955ADE"/>
    <w:rsid w:val="00956B87"/>
    <w:rsid w:val="00956FEE"/>
    <w:rsid w:val="009572C3"/>
    <w:rsid w:val="00957585"/>
    <w:rsid w:val="00957E39"/>
    <w:rsid w:val="0096155C"/>
    <w:rsid w:val="009629DC"/>
    <w:rsid w:val="00963C0C"/>
    <w:rsid w:val="00964601"/>
    <w:rsid w:val="00964CB6"/>
    <w:rsid w:val="00964E1F"/>
    <w:rsid w:val="00965D30"/>
    <w:rsid w:val="009704A5"/>
    <w:rsid w:val="00971CD3"/>
    <w:rsid w:val="00974157"/>
    <w:rsid w:val="00974285"/>
    <w:rsid w:val="00974918"/>
    <w:rsid w:val="00976139"/>
    <w:rsid w:val="00977BC5"/>
    <w:rsid w:val="00977DCE"/>
    <w:rsid w:val="00982350"/>
    <w:rsid w:val="00982826"/>
    <w:rsid w:val="0098340A"/>
    <w:rsid w:val="00987739"/>
    <w:rsid w:val="00990EAD"/>
    <w:rsid w:val="009916A5"/>
    <w:rsid w:val="00991B38"/>
    <w:rsid w:val="00993ADA"/>
    <w:rsid w:val="009944C4"/>
    <w:rsid w:val="00994923"/>
    <w:rsid w:val="00996A26"/>
    <w:rsid w:val="009A0951"/>
    <w:rsid w:val="009A095A"/>
    <w:rsid w:val="009A2070"/>
    <w:rsid w:val="009A2E89"/>
    <w:rsid w:val="009A463A"/>
    <w:rsid w:val="009A4C2D"/>
    <w:rsid w:val="009A54D3"/>
    <w:rsid w:val="009A69A6"/>
    <w:rsid w:val="009A6DCE"/>
    <w:rsid w:val="009B0841"/>
    <w:rsid w:val="009B0F5D"/>
    <w:rsid w:val="009B198F"/>
    <w:rsid w:val="009B2380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E49CB"/>
    <w:rsid w:val="009F0542"/>
    <w:rsid w:val="009F07B3"/>
    <w:rsid w:val="009F1163"/>
    <w:rsid w:val="009F1826"/>
    <w:rsid w:val="009F4DA0"/>
    <w:rsid w:val="009F5213"/>
    <w:rsid w:val="009F69AB"/>
    <w:rsid w:val="009F7928"/>
    <w:rsid w:val="00A01674"/>
    <w:rsid w:val="00A01B24"/>
    <w:rsid w:val="00A01C45"/>
    <w:rsid w:val="00A02AA5"/>
    <w:rsid w:val="00A03182"/>
    <w:rsid w:val="00A0545B"/>
    <w:rsid w:val="00A05B00"/>
    <w:rsid w:val="00A06A43"/>
    <w:rsid w:val="00A10E0E"/>
    <w:rsid w:val="00A110EE"/>
    <w:rsid w:val="00A12999"/>
    <w:rsid w:val="00A1389E"/>
    <w:rsid w:val="00A15679"/>
    <w:rsid w:val="00A1727E"/>
    <w:rsid w:val="00A20B22"/>
    <w:rsid w:val="00A231FA"/>
    <w:rsid w:val="00A25067"/>
    <w:rsid w:val="00A2600C"/>
    <w:rsid w:val="00A30096"/>
    <w:rsid w:val="00A304EC"/>
    <w:rsid w:val="00A30864"/>
    <w:rsid w:val="00A31F26"/>
    <w:rsid w:val="00A32064"/>
    <w:rsid w:val="00A322E1"/>
    <w:rsid w:val="00A327A8"/>
    <w:rsid w:val="00A33A43"/>
    <w:rsid w:val="00A372E5"/>
    <w:rsid w:val="00A3733A"/>
    <w:rsid w:val="00A4095F"/>
    <w:rsid w:val="00A432C2"/>
    <w:rsid w:val="00A46600"/>
    <w:rsid w:val="00A47B90"/>
    <w:rsid w:val="00A5046A"/>
    <w:rsid w:val="00A50A7D"/>
    <w:rsid w:val="00A51F73"/>
    <w:rsid w:val="00A53142"/>
    <w:rsid w:val="00A54576"/>
    <w:rsid w:val="00A5479B"/>
    <w:rsid w:val="00A6082A"/>
    <w:rsid w:val="00A624F4"/>
    <w:rsid w:val="00A65AF0"/>
    <w:rsid w:val="00A678BF"/>
    <w:rsid w:val="00A70FAA"/>
    <w:rsid w:val="00A71668"/>
    <w:rsid w:val="00A724AF"/>
    <w:rsid w:val="00A75780"/>
    <w:rsid w:val="00A77DF9"/>
    <w:rsid w:val="00A819A8"/>
    <w:rsid w:val="00A86413"/>
    <w:rsid w:val="00A91942"/>
    <w:rsid w:val="00A95A0D"/>
    <w:rsid w:val="00A9618C"/>
    <w:rsid w:val="00AA0718"/>
    <w:rsid w:val="00AA2B48"/>
    <w:rsid w:val="00AA43F3"/>
    <w:rsid w:val="00AA456F"/>
    <w:rsid w:val="00AA53AD"/>
    <w:rsid w:val="00AB0DD2"/>
    <w:rsid w:val="00AB0EC7"/>
    <w:rsid w:val="00AB4174"/>
    <w:rsid w:val="00AB4988"/>
    <w:rsid w:val="00AB4FB4"/>
    <w:rsid w:val="00AB5623"/>
    <w:rsid w:val="00AB63A0"/>
    <w:rsid w:val="00AC23A3"/>
    <w:rsid w:val="00AC455B"/>
    <w:rsid w:val="00AC4CAA"/>
    <w:rsid w:val="00AC6856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2BF8"/>
    <w:rsid w:val="00AF4B81"/>
    <w:rsid w:val="00AF532A"/>
    <w:rsid w:val="00AF7B78"/>
    <w:rsid w:val="00AF7EAF"/>
    <w:rsid w:val="00B0066A"/>
    <w:rsid w:val="00B00C93"/>
    <w:rsid w:val="00B016C1"/>
    <w:rsid w:val="00B02207"/>
    <w:rsid w:val="00B02A8A"/>
    <w:rsid w:val="00B039EE"/>
    <w:rsid w:val="00B12535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669"/>
    <w:rsid w:val="00B24D8C"/>
    <w:rsid w:val="00B262E9"/>
    <w:rsid w:val="00B263D3"/>
    <w:rsid w:val="00B278A7"/>
    <w:rsid w:val="00B30C52"/>
    <w:rsid w:val="00B30E03"/>
    <w:rsid w:val="00B32D58"/>
    <w:rsid w:val="00B330D4"/>
    <w:rsid w:val="00B34025"/>
    <w:rsid w:val="00B34152"/>
    <w:rsid w:val="00B4098F"/>
    <w:rsid w:val="00B44201"/>
    <w:rsid w:val="00B444B2"/>
    <w:rsid w:val="00B449BE"/>
    <w:rsid w:val="00B465AD"/>
    <w:rsid w:val="00B518EB"/>
    <w:rsid w:val="00B5383C"/>
    <w:rsid w:val="00B539CB"/>
    <w:rsid w:val="00B53DE5"/>
    <w:rsid w:val="00B53F31"/>
    <w:rsid w:val="00B55B34"/>
    <w:rsid w:val="00B56067"/>
    <w:rsid w:val="00B5731C"/>
    <w:rsid w:val="00B608EB"/>
    <w:rsid w:val="00B61BA4"/>
    <w:rsid w:val="00B64537"/>
    <w:rsid w:val="00B65F15"/>
    <w:rsid w:val="00B70236"/>
    <w:rsid w:val="00B702F5"/>
    <w:rsid w:val="00B71FEE"/>
    <w:rsid w:val="00B73561"/>
    <w:rsid w:val="00B7451C"/>
    <w:rsid w:val="00B74ADD"/>
    <w:rsid w:val="00B75E51"/>
    <w:rsid w:val="00B768C2"/>
    <w:rsid w:val="00B76980"/>
    <w:rsid w:val="00B76FAE"/>
    <w:rsid w:val="00B7720B"/>
    <w:rsid w:val="00B80E3C"/>
    <w:rsid w:val="00B866B9"/>
    <w:rsid w:val="00B914F6"/>
    <w:rsid w:val="00B93858"/>
    <w:rsid w:val="00B93D8E"/>
    <w:rsid w:val="00B94CB9"/>
    <w:rsid w:val="00B96D4C"/>
    <w:rsid w:val="00B97ADC"/>
    <w:rsid w:val="00BA012F"/>
    <w:rsid w:val="00BA3277"/>
    <w:rsid w:val="00BA45DB"/>
    <w:rsid w:val="00BA4CD3"/>
    <w:rsid w:val="00BA59F1"/>
    <w:rsid w:val="00BA6DA3"/>
    <w:rsid w:val="00BB0179"/>
    <w:rsid w:val="00BB1895"/>
    <w:rsid w:val="00BB2960"/>
    <w:rsid w:val="00BB3DD6"/>
    <w:rsid w:val="00BB5B8B"/>
    <w:rsid w:val="00BB6F11"/>
    <w:rsid w:val="00BB79AC"/>
    <w:rsid w:val="00BC0B25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56D"/>
    <w:rsid w:val="00BF0424"/>
    <w:rsid w:val="00BF0A87"/>
    <w:rsid w:val="00BF170F"/>
    <w:rsid w:val="00BF2489"/>
    <w:rsid w:val="00BF2A1F"/>
    <w:rsid w:val="00BF2B51"/>
    <w:rsid w:val="00C03800"/>
    <w:rsid w:val="00C03F36"/>
    <w:rsid w:val="00C056F7"/>
    <w:rsid w:val="00C07F70"/>
    <w:rsid w:val="00C112D4"/>
    <w:rsid w:val="00C14B9B"/>
    <w:rsid w:val="00C168AA"/>
    <w:rsid w:val="00C17A8D"/>
    <w:rsid w:val="00C211F3"/>
    <w:rsid w:val="00C213DC"/>
    <w:rsid w:val="00C22A63"/>
    <w:rsid w:val="00C2387F"/>
    <w:rsid w:val="00C2510C"/>
    <w:rsid w:val="00C26FF6"/>
    <w:rsid w:val="00C2703E"/>
    <w:rsid w:val="00C27772"/>
    <w:rsid w:val="00C321A5"/>
    <w:rsid w:val="00C3220F"/>
    <w:rsid w:val="00C33941"/>
    <w:rsid w:val="00C359C6"/>
    <w:rsid w:val="00C376EE"/>
    <w:rsid w:val="00C379B0"/>
    <w:rsid w:val="00C40FA9"/>
    <w:rsid w:val="00C42EC5"/>
    <w:rsid w:val="00C45490"/>
    <w:rsid w:val="00C47315"/>
    <w:rsid w:val="00C475F1"/>
    <w:rsid w:val="00C51CBA"/>
    <w:rsid w:val="00C5338D"/>
    <w:rsid w:val="00C53DA6"/>
    <w:rsid w:val="00C53E1C"/>
    <w:rsid w:val="00C558E5"/>
    <w:rsid w:val="00C55A35"/>
    <w:rsid w:val="00C57AB2"/>
    <w:rsid w:val="00C630B0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FD3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A4180"/>
    <w:rsid w:val="00CA44FD"/>
    <w:rsid w:val="00CA514F"/>
    <w:rsid w:val="00CA7062"/>
    <w:rsid w:val="00CA7348"/>
    <w:rsid w:val="00CB232B"/>
    <w:rsid w:val="00CB2E69"/>
    <w:rsid w:val="00CB412E"/>
    <w:rsid w:val="00CB69D6"/>
    <w:rsid w:val="00CB7563"/>
    <w:rsid w:val="00CC0D1C"/>
    <w:rsid w:val="00CC108B"/>
    <w:rsid w:val="00CC140F"/>
    <w:rsid w:val="00CC1B19"/>
    <w:rsid w:val="00CC4A37"/>
    <w:rsid w:val="00CC59B8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64F"/>
    <w:rsid w:val="00CE2667"/>
    <w:rsid w:val="00CE34FD"/>
    <w:rsid w:val="00CE3F92"/>
    <w:rsid w:val="00CE4CE6"/>
    <w:rsid w:val="00CE574E"/>
    <w:rsid w:val="00CE7126"/>
    <w:rsid w:val="00CF096A"/>
    <w:rsid w:val="00CF706D"/>
    <w:rsid w:val="00D00BD0"/>
    <w:rsid w:val="00D00C9E"/>
    <w:rsid w:val="00D0216D"/>
    <w:rsid w:val="00D0251B"/>
    <w:rsid w:val="00D025F8"/>
    <w:rsid w:val="00D037AD"/>
    <w:rsid w:val="00D10785"/>
    <w:rsid w:val="00D12B08"/>
    <w:rsid w:val="00D15BEE"/>
    <w:rsid w:val="00D17569"/>
    <w:rsid w:val="00D17BB1"/>
    <w:rsid w:val="00D2229A"/>
    <w:rsid w:val="00D22A6A"/>
    <w:rsid w:val="00D22F23"/>
    <w:rsid w:val="00D25549"/>
    <w:rsid w:val="00D25905"/>
    <w:rsid w:val="00D25E60"/>
    <w:rsid w:val="00D302B5"/>
    <w:rsid w:val="00D32BCC"/>
    <w:rsid w:val="00D33601"/>
    <w:rsid w:val="00D33912"/>
    <w:rsid w:val="00D33C2F"/>
    <w:rsid w:val="00D34036"/>
    <w:rsid w:val="00D37F32"/>
    <w:rsid w:val="00D4031A"/>
    <w:rsid w:val="00D408F3"/>
    <w:rsid w:val="00D4148F"/>
    <w:rsid w:val="00D43488"/>
    <w:rsid w:val="00D447D2"/>
    <w:rsid w:val="00D44D9B"/>
    <w:rsid w:val="00D458BC"/>
    <w:rsid w:val="00D507C9"/>
    <w:rsid w:val="00D5203E"/>
    <w:rsid w:val="00D54855"/>
    <w:rsid w:val="00D552FF"/>
    <w:rsid w:val="00D556E4"/>
    <w:rsid w:val="00D5614E"/>
    <w:rsid w:val="00D56D45"/>
    <w:rsid w:val="00D57FA8"/>
    <w:rsid w:val="00D61C25"/>
    <w:rsid w:val="00D6244F"/>
    <w:rsid w:val="00D63738"/>
    <w:rsid w:val="00D63760"/>
    <w:rsid w:val="00D6555B"/>
    <w:rsid w:val="00D65B8B"/>
    <w:rsid w:val="00D676BA"/>
    <w:rsid w:val="00D72D00"/>
    <w:rsid w:val="00D749B2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3D14"/>
    <w:rsid w:val="00D9452C"/>
    <w:rsid w:val="00D953B3"/>
    <w:rsid w:val="00D97F66"/>
    <w:rsid w:val="00DA0412"/>
    <w:rsid w:val="00DA0C66"/>
    <w:rsid w:val="00DA10C2"/>
    <w:rsid w:val="00DA2787"/>
    <w:rsid w:val="00DA384B"/>
    <w:rsid w:val="00DA42B9"/>
    <w:rsid w:val="00DA6FBC"/>
    <w:rsid w:val="00DB4770"/>
    <w:rsid w:val="00DB4B29"/>
    <w:rsid w:val="00DB4EDB"/>
    <w:rsid w:val="00DB6EA3"/>
    <w:rsid w:val="00DC0380"/>
    <w:rsid w:val="00DC0B97"/>
    <w:rsid w:val="00DC2DEC"/>
    <w:rsid w:val="00DC318B"/>
    <w:rsid w:val="00DC4EF8"/>
    <w:rsid w:val="00DC4FFA"/>
    <w:rsid w:val="00DC5780"/>
    <w:rsid w:val="00DC5815"/>
    <w:rsid w:val="00DC683C"/>
    <w:rsid w:val="00DC6A58"/>
    <w:rsid w:val="00DD3D68"/>
    <w:rsid w:val="00DD5365"/>
    <w:rsid w:val="00DD61B1"/>
    <w:rsid w:val="00DD6674"/>
    <w:rsid w:val="00DE1E84"/>
    <w:rsid w:val="00DE325B"/>
    <w:rsid w:val="00DE6853"/>
    <w:rsid w:val="00DE6B14"/>
    <w:rsid w:val="00DF0D9B"/>
    <w:rsid w:val="00DF1781"/>
    <w:rsid w:val="00DF33FB"/>
    <w:rsid w:val="00DF4835"/>
    <w:rsid w:val="00DF51C3"/>
    <w:rsid w:val="00DF7675"/>
    <w:rsid w:val="00E024D6"/>
    <w:rsid w:val="00E02AFC"/>
    <w:rsid w:val="00E038EB"/>
    <w:rsid w:val="00E03EA7"/>
    <w:rsid w:val="00E05A8B"/>
    <w:rsid w:val="00E07E5F"/>
    <w:rsid w:val="00E11BD5"/>
    <w:rsid w:val="00E14D48"/>
    <w:rsid w:val="00E1618D"/>
    <w:rsid w:val="00E21E46"/>
    <w:rsid w:val="00E2332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3162"/>
    <w:rsid w:val="00E33B9D"/>
    <w:rsid w:val="00E35770"/>
    <w:rsid w:val="00E3771D"/>
    <w:rsid w:val="00E37E4A"/>
    <w:rsid w:val="00E40C0A"/>
    <w:rsid w:val="00E413DF"/>
    <w:rsid w:val="00E42577"/>
    <w:rsid w:val="00E43F19"/>
    <w:rsid w:val="00E46064"/>
    <w:rsid w:val="00E46432"/>
    <w:rsid w:val="00E53F45"/>
    <w:rsid w:val="00E5420B"/>
    <w:rsid w:val="00E54C2F"/>
    <w:rsid w:val="00E5693A"/>
    <w:rsid w:val="00E56EE6"/>
    <w:rsid w:val="00E632FE"/>
    <w:rsid w:val="00E63DB5"/>
    <w:rsid w:val="00E65BE7"/>
    <w:rsid w:val="00E65D57"/>
    <w:rsid w:val="00E6635D"/>
    <w:rsid w:val="00E66718"/>
    <w:rsid w:val="00E66F90"/>
    <w:rsid w:val="00E675C3"/>
    <w:rsid w:val="00E705AE"/>
    <w:rsid w:val="00E72635"/>
    <w:rsid w:val="00E73C35"/>
    <w:rsid w:val="00E73CAB"/>
    <w:rsid w:val="00E75866"/>
    <w:rsid w:val="00E76B46"/>
    <w:rsid w:val="00E817E2"/>
    <w:rsid w:val="00E81E0E"/>
    <w:rsid w:val="00E83EA7"/>
    <w:rsid w:val="00E86CE1"/>
    <w:rsid w:val="00E86FA1"/>
    <w:rsid w:val="00E94569"/>
    <w:rsid w:val="00E94863"/>
    <w:rsid w:val="00E95227"/>
    <w:rsid w:val="00EA244E"/>
    <w:rsid w:val="00EA4AE5"/>
    <w:rsid w:val="00EA539B"/>
    <w:rsid w:val="00EA62FF"/>
    <w:rsid w:val="00EA6BE4"/>
    <w:rsid w:val="00EA7AE0"/>
    <w:rsid w:val="00EB1C43"/>
    <w:rsid w:val="00EB2047"/>
    <w:rsid w:val="00EB2185"/>
    <w:rsid w:val="00EB2702"/>
    <w:rsid w:val="00EB31FD"/>
    <w:rsid w:val="00EB46D6"/>
    <w:rsid w:val="00EB65EF"/>
    <w:rsid w:val="00EC18FE"/>
    <w:rsid w:val="00EC2A89"/>
    <w:rsid w:val="00EC377E"/>
    <w:rsid w:val="00EC4D3B"/>
    <w:rsid w:val="00EC4EAC"/>
    <w:rsid w:val="00EC6049"/>
    <w:rsid w:val="00EC6466"/>
    <w:rsid w:val="00EC7048"/>
    <w:rsid w:val="00EC75E4"/>
    <w:rsid w:val="00EC76B5"/>
    <w:rsid w:val="00ED0F9B"/>
    <w:rsid w:val="00ED3A94"/>
    <w:rsid w:val="00ED3A99"/>
    <w:rsid w:val="00ED42FC"/>
    <w:rsid w:val="00ED5C9F"/>
    <w:rsid w:val="00ED63F3"/>
    <w:rsid w:val="00EE10BA"/>
    <w:rsid w:val="00EE1792"/>
    <w:rsid w:val="00EE1927"/>
    <w:rsid w:val="00EE1AEA"/>
    <w:rsid w:val="00EE26CD"/>
    <w:rsid w:val="00EE40EB"/>
    <w:rsid w:val="00EE43C9"/>
    <w:rsid w:val="00EE4F7D"/>
    <w:rsid w:val="00EE55F5"/>
    <w:rsid w:val="00EE71C0"/>
    <w:rsid w:val="00EE7C25"/>
    <w:rsid w:val="00EE7C6B"/>
    <w:rsid w:val="00EF0CBA"/>
    <w:rsid w:val="00EF1159"/>
    <w:rsid w:val="00EF1CC6"/>
    <w:rsid w:val="00EF1DFF"/>
    <w:rsid w:val="00EF3429"/>
    <w:rsid w:val="00EF3B16"/>
    <w:rsid w:val="00EF6EBA"/>
    <w:rsid w:val="00EF71B8"/>
    <w:rsid w:val="00F00078"/>
    <w:rsid w:val="00F007E7"/>
    <w:rsid w:val="00F00FC5"/>
    <w:rsid w:val="00F025B7"/>
    <w:rsid w:val="00F03932"/>
    <w:rsid w:val="00F046E3"/>
    <w:rsid w:val="00F0521D"/>
    <w:rsid w:val="00F06537"/>
    <w:rsid w:val="00F0679C"/>
    <w:rsid w:val="00F0709B"/>
    <w:rsid w:val="00F10F72"/>
    <w:rsid w:val="00F1388F"/>
    <w:rsid w:val="00F15923"/>
    <w:rsid w:val="00F15CCB"/>
    <w:rsid w:val="00F15DE5"/>
    <w:rsid w:val="00F164C9"/>
    <w:rsid w:val="00F20B3D"/>
    <w:rsid w:val="00F219E8"/>
    <w:rsid w:val="00F24C0E"/>
    <w:rsid w:val="00F24D9C"/>
    <w:rsid w:val="00F31A88"/>
    <w:rsid w:val="00F3308E"/>
    <w:rsid w:val="00F35022"/>
    <w:rsid w:val="00F36197"/>
    <w:rsid w:val="00F36BCB"/>
    <w:rsid w:val="00F37939"/>
    <w:rsid w:val="00F42238"/>
    <w:rsid w:val="00F43B20"/>
    <w:rsid w:val="00F454FF"/>
    <w:rsid w:val="00F46118"/>
    <w:rsid w:val="00F46602"/>
    <w:rsid w:val="00F47957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30A"/>
    <w:rsid w:val="00F5799F"/>
    <w:rsid w:val="00F61151"/>
    <w:rsid w:val="00F642C5"/>
    <w:rsid w:val="00F705ED"/>
    <w:rsid w:val="00F7165E"/>
    <w:rsid w:val="00F7493D"/>
    <w:rsid w:val="00F762CB"/>
    <w:rsid w:val="00F7699E"/>
    <w:rsid w:val="00F7745F"/>
    <w:rsid w:val="00F77780"/>
    <w:rsid w:val="00F77BF2"/>
    <w:rsid w:val="00F81089"/>
    <w:rsid w:val="00F811EE"/>
    <w:rsid w:val="00F81892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C3F"/>
    <w:rsid w:val="00FB2EEE"/>
    <w:rsid w:val="00FB37FA"/>
    <w:rsid w:val="00FB4912"/>
    <w:rsid w:val="00FB4A5A"/>
    <w:rsid w:val="00FB70B8"/>
    <w:rsid w:val="00FB7B16"/>
    <w:rsid w:val="00FC0208"/>
    <w:rsid w:val="00FC3A89"/>
    <w:rsid w:val="00FC4143"/>
    <w:rsid w:val="00FC5B65"/>
    <w:rsid w:val="00FC6B06"/>
    <w:rsid w:val="00FD0FC9"/>
    <w:rsid w:val="00FD13D9"/>
    <w:rsid w:val="00FD15F4"/>
    <w:rsid w:val="00FD2D2A"/>
    <w:rsid w:val="00FD309E"/>
    <w:rsid w:val="00FD4BD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ADF"/>
    <w:rsid w:val="00FF6ED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0883E-02BB-42A6-BF77-6B95218D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75</cp:revision>
  <cp:lastPrinted>2023-06-15T09:14:00Z</cp:lastPrinted>
  <dcterms:created xsi:type="dcterms:W3CDTF">2023-03-30T12:27:00Z</dcterms:created>
  <dcterms:modified xsi:type="dcterms:W3CDTF">2023-06-28T10:26:00Z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