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4E187E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5035F5">
        <w:rPr>
          <w:rFonts w:eastAsia="Times New Roman" w:cs="Calibri"/>
          <w:b/>
          <w:bCs/>
          <w:color w:val="000000"/>
          <w:sz w:val="20"/>
          <w:szCs w:val="20"/>
        </w:rPr>
        <w:t>8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035F5">
        <w:rPr>
          <w:rFonts w:eastAsia="Times New Roman" w:cs="Calibri"/>
          <w:b/>
          <w:bCs/>
          <w:sz w:val="20"/>
          <w:szCs w:val="20"/>
        </w:rPr>
        <w:t>2</w:t>
      </w:r>
      <w:r w:rsidR="003662CD">
        <w:rPr>
          <w:rFonts w:eastAsia="Times New Roman" w:cs="Calibri"/>
          <w:b/>
          <w:bCs/>
          <w:sz w:val="20"/>
          <w:szCs w:val="20"/>
        </w:rPr>
        <w:t>8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F95BA1">
        <w:rPr>
          <w:rFonts w:eastAsia="Times New Roman" w:cs="Calibri"/>
          <w:b/>
          <w:bCs/>
          <w:sz w:val="20"/>
          <w:szCs w:val="20"/>
        </w:rPr>
        <w:t>6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B44B6E" w:rsidRDefault="00B44B6E" w:rsidP="00DE7B2D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4C4462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>
        <w:rPr>
          <w:rFonts w:eastAsia="Times New Roman" w:cs="Calibri"/>
          <w:b/>
          <w:bCs/>
          <w:color w:val="FF0000"/>
          <w:sz w:val="28"/>
          <w:szCs w:val="28"/>
        </w:rPr>
        <w:t>Informujemy o możliwości odbycia kursu z zakresu udzielania pierwszej pomocy.</w:t>
      </w:r>
    </w:p>
    <w:p w:rsidR="005035F5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Zgłoszenia przyjmujemy do dnia </w:t>
      </w:r>
      <w:bookmarkStart w:id="0" w:name="_GoBack"/>
      <w:r w:rsidRPr="00DF6025">
        <w:rPr>
          <w:rFonts w:eastAsia="Times New Roman" w:cs="Calibri"/>
          <w:b/>
          <w:bCs/>
          <w:color w:val="FF0000"/>
          <w:sz w:val="28"/>
          <w:szCs w:val="28"/>
          <w:u w:val="single"/>
        </w:rPr>
        <w:t>10 lipca 2023r</w:t>
      </w:r>
      <w:bookmarkEnd w:id="0"/>
      <w:r>
        <w:rPr>
          <w:rFonts w:eastAsia="Times New Roman" w:cs="Calibri"/>
          <w:b/>
          <w:bCs/>
          <w:color w:val="FF0000"/>
          <w:sz w:val="28"/>
          <w:szCs w:val="28"/>
        </w:rPr>
        <w:t>. osobiście lub drogą e-mail.</w:t>
      </w:r>
    </w:p>
    <w:p w:rsidR="005035F5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>
        <w:rPr>
          <w:rFonts w:eastAsia="Times New Roman" w:cs="Calibri"/>
          <w:b/>
          <w:bCs/>
          <w:color w:val="FF0000"/>
          <w:sz w:val="28"/>
          <w:szCs w:val="28"/>
        </w:rPr>
        <w:t>Warunkiem zorganizowania kursu jest co najmniej 15 chętnych.</w:t>
      </w:r>
    </w:p>
    <w:p w:rsidR="005035F5" w:rsidRDefault="005035F5" w:rsidP="004C4462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379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662CD" w:rsidRPr="00C5730D" w:rsidTr="003662C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 i do wykupienia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 koniec sezonu</w:t>
            </w:r>
          </w:p>
        </w:tc>
      </w:tr>
      <w:tr w:rsidR="003662CD" w:rsidRPr="00C5730D" w:rsidTr="003662C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662CD" w:rsidRPr="00C5730D" w:rsidRDefault="003662CD" w:rsidP="003662CD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62CD" w:rsidRPr="00C5730D" w:rsidTr="003662C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3662CD" w:rsidRPr="006B7812" w:rsidRDefault="003662CD" w:rsidP="003662C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662CD" w:rsidRPr="00C5730D" w:rsidTr="003662C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62CD" w:rsidRPr="006B7812" w:rsidRDefault="003662CD" w:rsidP="003662C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</w:t>
            </w:r>
          </w:p>
        </w:tc>
        <w:tc>
          <w:tcPr>
            <w:tcW w:w="3201" w:type="dxa"/>
            <w:shd w:val="clear" w:color="auto" w:fill="auto"/>
          </w:tcPr>
          <w:p w:rsidR="003662CD" w:rsidRPr="006B7812" w:rsidRDefault="003662CD" w:rsidP="003662C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619" w:type="dxa"/>
            <w:shd w:val="clear" w:color="auto" w:fill="auto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3662CD" w:rsidRPr="006B7812" w:rsidRDefault="003662CD" w:rsidP="003662C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</w:t>
            </w:r>
          </w:p>
        </w:tc>
        <w:tc>
          <w:tcPr>
            <w:tcW w:w="2835" w:type="dxa"/>
            <w:shd w:val="clear" w:color="auto" w:fill="auto"/>
          </w:tcPr>
          <w:p w:rsidR="003662CD" w:rsidRPr="006B7812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3662CD" w:rsidRPr="00C5730D" w:rsidTr="003662C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62CD" w:rsidRDefault="003662CD" w:rsidP="003662C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Sxxxxx</w:t>
            </w:r>
          </w:p>
        </w:tc>
        <w:tc>
          <w:tcPr>
            <w:tcW w:w="3201" w:type="dxa"/>
            <w:shd w:val="clear" w:color="auto" w:fill="auto"/>
          </w:tcPr>
          <w:p w:rsidR="003662CD" w:rsidRDefault="003662CD" w:rsidP="003662C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3662CD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3662CD" w:rsidRDefault="003662CD" w:rsidP="003662CD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10.06.2023</w:t>
            </w:r>
          </w:p>
        </w:tc>
        <w:tc>
          <w:tcPr>
            <w:tcW w:w="2835" w:type="dxa"/>
            <w:shd w:val="clear" w:color="auto" w:fill="auto"/>
          </w:tcPr>
          <w:p w:rsidR="003662CD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</w:tbl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604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662CD" w:rsidRPr="00C143F5" w:rsidTr="003662C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 i do wykupienia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za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żółte kartki</w:t>
            </w:r>
          </w:p>
        </w:tc>
      </w:tr>
      <w:tr w:rsidR="003662CD" w:rsidRPr="00C143F5" w:rsidTr="003662C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662CD" w:rsidRPr="00C143F5" w:rsidRDefault="003662CD" w:rsidP="003662CD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3662CD" w:rsidRPr="00C143F5" w:rsidTr="003662C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662CD" w:rsidRPr="00C143F5" w:rsidTr="003662C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62CD" w:rsidRPr="00C143F5" w:rsidRDefault="003662CD" w:rsidP="003662C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Denis Pxxxxx</w:t>
            </w:r>
          </w:p>
        </w:tc>
        <w:tc>
          <w:tcPr>
            <w:tcW w:w="3201" w:type="dxa"/>
            <w:shd w:val="clear" w:color="auto" w:fill="auto"/>
          </w:tcPr>
          <w:p w:rsidR="003662CD" w:rsidRPr="00C143F5" w:rsidRDefault="00DA3D30" w:rsidP="003662C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3662CD" w:rsidRPr="00C143F5" w:rsidRDefault="003662CD" w:rsidP="003662C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3662CD" w:rsidRPr="00C143F5" w:rsidTr="003662C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662CD" w:rsidRPr="00C143F5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62CD" w:rsidRDefault="003662CD" w:rsidP="003662C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 Sxxxxxx</w:t>
            </w:r>
          </w:p>
        </w:tc>
        <w:tc>
          <w:tcPr>
            <w:tcW w:w="3201" w:type="dxa"/>
            <w:shd w:val="clear" w:color="auto" w:fill="auto"/>
          </w:tcPr>
          <w:p w:rsidR="003662CD" w:rsidRDefault="003662CD" w:rsidP="003662C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3662CD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662CD" w:rsidRDefault="003662CD" w:rsidP="003662CD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3662CD" w:rsidRDefault="003662CD" w:rsidP="003662CD">
            <w:pPr>
              <w:tabs>
                <w:tab w:val="left" w:pos="630"/>
              </w:tabs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65zł</w:t>
            </w:r>
          </w:p>
        </w:tc>
      </w:tr>
      <w:tr w:rsidR="003662CD" w:rsidRPr="00C143F5" w:rsidTr="003662C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662CD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662CD" w:rsidRDefault="003662CD" w:rsidP="003662C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Sxxxxx</w:t>
            </w:r>
          </w:p>
        </w:tc>
        <w:tc>
          <w:tcPr>
            <w:tcW w:w="3201" w:type="dxa"/>
            <w:shd w:val="clear" w:color="auto" w:fill="auto"/>
          </w:tcPr>
          <w:p w:rsidR="003662CD" w:rsidRDefault="003662CD" w:rsidP="003662C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3662CD" w:rsidRDefault="003662CD" w:rsidP="003662C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662CD" w:rsidRDefault="003662CD" w:rsidP="003662CD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3662CD" w:rsidRDefault="003662CD" w:rsidP="003662CD">
            <w:pPr>
              <w:tabs>
                <w:tab w:val="left" w:pos="630"/>
              </w:tabs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65zł</w:t>
            </w:r>
          </w:p>
        </w:tc>
      </w:tr>
    </w:tbl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4C4462" w:rsidRPr="004C4462" w:rsidRDefault="00DF6025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C4462" w:rsidRPr="004C4462">
        <w:rPr>
          <w:b/>
          <w:sz w:val="24"/>
          <w:szCs w:val="24"/>
        </w:rPr>
        <w:t>okumenty dotyczące potwierdzania (transfery) oraz  uprawniania zawodników/zawodniczek w sezonie 2023/2024  tj.: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C4462">
        <w:rPr>
          <w:b/>
          <w:sz w:val="24"/>
          <w:szCs w:val="24"/>
          <w:u w:val="single"/>
        </w:rPr>
        <w:t>OŚWIADCZENIE</w:t>
      </w:r>
      <w:r w:rsidRPr="004C4462">
        <w:rPr>
          <w:b/>
          <w:sz w:val="24"/>
          <w:szCs w:val="24"/>
        </w:rPr>
        <w:t>;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  <w:u w:val="single"/>
        </w:rPr>
      </w:pPr>
      <w:r w:rsidRPr="004C4462">
        <w:rPr>
          <w:b/>
          <w:sz w:val="24"/>
          <w:szCs w:val="24"/>
          <w:u w:val="single"/>
        </w:rPr>
        <w:t>-ZAŁĄCZNIK NR 1*- wzór zgody rodziców lub opiekunów prawnych osoby małoletniej;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C4462">
        <w:rPr>
          <w:b/>
          <w:sz w:val="24"/>
          <w:szCs w:val="24"/>
          <w:u w:val="single"/>
        </w:rPr>
        <w:t>ZAŁĄCZNIK NR 2</w:t>
      </w:r>
      <w:r w:rsidRPr="004C4462">
        <w:rPr>
          <w:b/>
          <w:sz w:val="24"/>
          <w:szCs w:val="24"/>
        </w:rPr>
        <w:t>*-wzór klauzuli informacyjnej (art. 13 RODO) dla osoby której dane są przetwarzane oraz dla rodziców lub opiekunów prawnych osoby małoletniej.</w:t>
      </w:r>
    </w:p>
    <w:p w:rsidR="004C4462" w:rsidRDefault="004C4462" w:rsidP="004C4462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-</w:t>
      </w:r>
      <w:r w:rsidR="00DF6025">
        <w:rPr>
          <w:b/>
          <w:sz w:val="24"/>
          <w:szCs w:val="24"/>
          <w:u w:val="single"/>
        </w:rPr>
        <w:t>DEKLARACJA</w:t>
      </w:r>
      <w:r w:rsidRPr="004C4462">
        <w:rPr>
          <w:b/>
          <w:sz w:val="24"/>
          <w:szCs w:val="24"/>
          <w:u w:val="single"/>
        </w:rPr>
        <w:t xml:space="preserve"> GRY AMATORA</w:t>
      </w:r>
    </w:p>
    <w:p w:rsidR="00DF6025" w:rsidRDefault="00DF6025" w:rsidP="004C4462">
      <w:pPr>
        <w:spacing w:after="0" w:line="100" w:lineRule="atLeast"/>
        <w:rPr>
          <w:b/>
          <w:color w:val="FF0000"/>
          <w:sz w:val="24"/>
          <w:szCs w:val="24"/>
        </w:rPr>
      </w:pPr>
      <w:r w:rsidRPr="00DF6025">
        <w:rPr>
          <w:b/>
          <w:color w:val="FF0000"/>
          <w:sz w:val="24"/>
          <w:szCs w:val="24"/>
          <w:u w:val="single"/>
        </w:rPr>
        <w:t>Do pobrania na stronie PPN Chrzanów w zakładce „Dokumenty”.</w:t>
      </w:r>
    </w:p>
    <w:p w:rsidR="004C4462" w:rsidRPr="00DF6025" w:rsidRDefault="004C4462" w:rsidP="004C4462">
      <w:pPr>
        <w:spacing w:after="0" w:line="100" w:lineRule="atLeast"/>
        <w:rPr>
          <w:b/>
          <w:color w:val="FF0000"/>
          <w:sz w:val="24"/>
          <w:szCs w:val="24"/>
        </w:rPr>
      </w:pPr>
      <w:r w:rsidRPr="004C4462">
        <w:rPr>
          <w:b/>
          <w:sz w:val="24"/>
          <w:szCs w:val="24"/>
        </w:rPr>
        <w:lastRenderedPageBreak/>
        <w:t>Po  wypełnieniu i podpisaniu OŚWIADCZENIA klub wysyła samo OŚWIADCZENIE pocztą elektroniczną (skan) na adres własnego Podokręgu oraz do biura Małopolskiego Związku Piłki Nożnej </w:t>
      </w:r>
      <w:r w:rsidRPr="004C4462">
        <w:rPr>
          <w:b/>
          <w:bCs/>
          <w:sz w:val="24"/>
          <w:szCs w:val="24"/>
        </w:rPr>
        <w:t>PRZED ROZPOCZECIEM ROZGRYWEK</w:t>
      </w:r>
      <w:r w:rsidRPr="004C4462">
        <w:rPr>
          <w:b/>
          <w:sz w:val="24"/>
          <w:szCs w:val="24"/>
        </w:rPr>
        <w:t> na adres </w:t>
      </w:r>
      <w:hyperlink r:id="rId9" w:history="1">
        <w:r w:rsidRPr="00967C86">
          <w:rPr>
            <w:rStyle w:val="Hipercze"/>
            <w:b/>
            <w:color w:val="FF0000"/>
            <w:sz w:val="24"/>
            <w:szCs w:val="24"/>
          </w:rPr>
          <w:t>biuro@mzpnkrakow.pl</w:t>
        </w:r>
      </w:hyperlink>
      <w:r w:rsidRPr="00967C86">
        <w:rPr>
          <w:b/>
          <w:color w:val="FF0000"/>
          <w:sz w:val="24"/>
          <w:szCs w:val="24"/>
        </w:rPr>
        <w:t xml:space="preserve"> 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 xml:space="preserve">Oryginał OŚWIADCZENIA klub doręcza lub przesyła tradycyjną pocztą do biura macierzystego Podokręgu/ </w:t>
      </w:r>
      <w:r w:rsidR="00967C86">
        <w:rPr>
          <w:b/>
          <w:sz w:val="24"/>
          <w:szCs w:val="24"/>
        </w:rPr>
        <w:t xml:space="preserve">PPN Chrzanów </w:t>
      </w:r>
      <w:r w:rsidR="00967C86" w:rsidRPr="00967C86">
        <w:rPr>
          <w:b/>
          <w:color w:val="FF0000"/>
          <w:sz w:val="24"/>
          <w:szCs w:val="24"/>
          <w:u w:val="single"/>
        </w:rPr>
        <w:t>ppnchrzanow@wp.pl.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Wypełnione oraz podpisane Załączniki nr 1 i 2 oraz deklaracja gry amatora pozostają w posiadaniu klubu. Tym   samym   klub  zostanie zwolniony z obowiązku podłączania deklaracji oraz Załączników 1 i 2 przy transferach i uprawnieniach zawodników/zawodniczek o statusie AMATORA w sezonie 2023/2024- dotyczy rozgrywek prowadzonych przez Małopolski Związek Piłki Nożnej.</w:t>
      </w:r>
    </w:p>
    <w:p w:rsid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W przypadku   nie   podpisania   i   nie   przekazania   OŚWIADCZENIA do biura własnego  Podokręgu /MZPN w Krakowie,  klub ma obowiązek dalszego podłączania do potwierdzeń zawodników/zawodniczek  (transfery) oraz do wniosków o uprawnienia zawodników/zawodniczek: DEKLARACJI, ZAŁĄCZNIKA 1 oraz ZAŁĄCZNIKA 2.</w:t>
      </w:r>
    </w:p>
    <w:p w:rsidR="00DF6025" w:rsidRDefault="00DF6025" w:rsidP="004C4462">
      <w:pPr>
        <w:pStyle w:val="Nagwek1"/>
        <w:rPr>
          <w:b/>
          <w:szCs w:val="24"/>
        </w:rPr>
      </w:pPr>
    </w:p>
    <w:p w:rsidR="003662CD" w:rsidRDefault="003662CD" w:rsidP="003662CD">
      <w:pPr>
        <w:jc w:val="center"/>
        <w:rPr>
          <w:b/>
        </w:rPr>
      </w:pPr>
    </w:p>
    <w:p w:rsidR="00DF6025" w:rsidRDefault="008331DF" w:rsidP="003662CD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DF6025" w:rsidRDefault="00974062" w:rsidP="00DF6025">
      <w:pPr>
        <w:jc w:val="center"/>
        <w:rPr>
          <w:b/>
        </w:rPr>
      </w:pPr>
      <w:r>
        <w:rPr>
          <w:b/>
        </w:rPr>
        <w:t xml:space="preserve"> </w:t>
      </w:r>
      <w:r w:rsidR="008331DF"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3662CD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AE" w:rsidRDefault="00730CAE">
      <w:pPr>
        <w:spacing w:after="0" w:line="240" w:lineRule="auto"/>
      </w:pPr>
      <w:r>
        <w:separator/>
      </w:r>
    </w:p>
  </w:endnote>
  <w:endnote w:type="continuationSeparator" w:id="0">
    <w:p w:rsidR="00730CAE" w:rsidRDefault="0073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AE" w:rsidRDefault="00730CAE">
      <w:pPr>
        <w:spacing w:after="0" w:line="240" w:lineRule="auto"/>
      </w:pPr>
      <w:r>
        <w:separator/>
      </w:r>
    </w:p>
  </w:footnote>
  <w:footnote w:type="continuationSeparator" w:id="0">
    <w:p w:rsidR="00730CAE" w:rsidRDefault="0073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30CAE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730CAE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5035F5">
      <w:t>2</w:t>
    </w:r>
    <w:r w:rsidR="003662CD">
      <w:t>8</w:t>
    </w:r>
    <w:r w:rsidR="00E37E4A">
      <w:t>.</w:t>
    </w:r>
    <w:r w:rsidR="00F704B0">
      <w:t>0</w:t>
    </w:r>
    <w:r w:rsidR="00F95BA1">
      <w:t>6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mzpnkrak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0B3E-58B5-41EA-9120-BE14AC92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Przypominamy o przesyłaniu  dowodów wpłaty  z tytułu żółtych kartek oraz innych 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42</cp:revision>
  <cp:lastPrinted>2023-06-23T10:09:00Z</cp:lastPrinted>
  <dcterms:created xsi:type="dcterms:W3CDTF">2023-05-25T14:06:00Z</dcterms:created>
  <dcterms:modified xsi:type="dcterms:W3CDTF">2023-06-28T10:40:00Z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