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826B79">
        <w:rPr>
          <w:rFonts w:eastAsia="Times New Roman" w:cs="Calibri"/>
          <w:b/>
          <w:bCs/>
          <w:sz w:val="20"/>
          <w:szCs w:val="20"/>
        </w:rPr>
        <w:t>7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826B79">
        <w:rPr>
          <w:rFonts w:eastAsia="Times New Roman" w:cs="Calibri"/>
          <w:b/>
          <w:bCs/>
          <w:sz w:val="20"/>
          <w:szCs w:val="20"/>
        </w:rPr>
        <w:t>7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Default="00826B79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Default="00826B79" w:rsidP="00826B79">
      <w:pPr>
        <w:pStyle w:val="Bezodstpw"/>
        <w:jc w:val="center"/>
        <w:rPr>
          <w:b/>
          <w:sz w:val="28"/>
          <w:szCs w:val="28"/>
        </w:rPr>
      </w:pPr>
      <w:r w:rsidRPr="00826B79">
        <w:rPr>
          <w:b/>
          <w:sz w:val="28"/>
          <w:szCs w:val="28"/>
        </w:rPr>
        <w:t>Komisja Gier informuje, że rozgrywki Klasy Okręgowej Grupy Zachodniej zostały zaplanowane</w:t>
      </w:r>
    </w:p>
    <w:p w:rsidR="00826B79" w:rsidRPr="008020DB" w:rsidRDefault="00826B79" w:rsidP="00826B79">
      <w:pPr>
        <w:pStyle w:val="Bezodstpw"/>
        <w:jc w:val="center"/>
        <w:rPr>
          <w:b/>
          <w:sz w:val="28"/>
          <w:szCs w:val="28"/>
          <w:u w:val="single"/>
        </w:rPr>
      </w:pPr>
      <w:r w:rsidRPr="00826B79">
        <w:rPr>
          <w:b/>
          <w:sz w:val="28"/>
          <w:szCs w:val="28"/>
        </w:rPr>
        <w:t>na dzień</w:t>
      </w:r>
      <w:r>
        <w:rPr>
          <w:b/>
          <w:sz w:val="28"/>
          <w:szCs w:val="28"/>
        </w:rPr>
        <w:t xml:space="preserve"> </w:t>
      </w:r>
      <w:r w:rsidRPr="004B7968">
        <w:rPr>
          <w:b/>
          <w:color w:val="FF0000"/>
          <w:sz w:val="28"/>
          <w:szCs w:val="28"/>
          <w:u w:val="single"/>
        </w:rPr>
        <w:t>15 sierpnia 2023r</w:t>
      </w:r>
      <w:r w:rsidRPr="008020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826B79">
        <w:rPr>
          <w:b/>
          <w:sz w:val="28"/>
          <w:szCs w:val="28"/>
        </w:rPr>
        <w:t xml:space="preserve">Zakończenie dnia </w:t>
      </w:r>
      <w:r w:rsidRPr="004B7968">
        <w:rPr>
          <w:b/>
          <w:color w:val="FF0000"/>
          <w:sz w:val="28"/>
          <w:szCs w:val="28"/>
          <w:u w:val="single"/>
        </w:rPr>
        <w:t>11 listopada 2023r.</w:t>
      </w:r>
    </w:p>
    <w:p w:rsidR="00826B79" w:rsidRDefault="00826B79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826B79">
        <w:rPr>
          <w:b/>
          <w:sz w:val="28"/>
          <w:szCs w:val="28"/>
        </w:rPr>
        <w:t xml:space="preserve">W terminarzu będzie uwzględniona jedna środa dnia </w:t>
      </w:r>
      <w:r w:rsidRPr="004B7968">
        <w:rPr>
          <w:b/>
          <w:color w:val="FF0000"/>
          <w:sz w:val="28"/>
          <w:szCs w:val="28"/>
          <w:u w:val="single"/>
        </w:rPr>
        <w:t>30 sierpnia 2023r.</w:t>
      </w: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4B7968">
        <w:rPr>
          <w:b/>
          <w:sz w:val="28"/>
          <w:szCs w:val="28"/>
        </w:rPr>
        <w:t>Rozgrywki I Ligi Okręgowej  Juniorów „Małopolska Zachodnia”  zaplanowane zostały na dzień</w:t>
      </w:r>
      <w:r w:rsidRPr="004B7968">
        <w:rPr>
          <w:b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26 sierpnia 2023r.</w:t>
      </w:r>
    </w:p>
    <w:p w:rsidR="004B7968" w:rsidRDefault="004B7968" w:rsidP="00826B79">
      <w:pPr>
        <w:pStyle w:val="Bezodstpw"/>
        <w:jc w:val="center"/>
        <w:rPr>
          <w:b/>
          <w:sz w:val="28"/>
          <w:szCs w:val="28"/>
          <w:u w:val="single"/>
        </w:rPr>
      </w:pPr>
      <w:r w:rsidRPr="004B7968">
        <w:rPr>
          <w:b/>
          <w:sz w:val="28"/>
          <w:szCs w:val="28"/>
        </w:rPr>
        <w:t>Zakończenie</w:t>
      </w:r>
      <w:r>
        <w:rPr>
          <w:b/>
          <w:color w:val="FF0000"/>
          <w:sz w:val="28"/>
          <w:szCs w:val="28"/>
          <w:u w:val="single"/>
        </w:rPr>
        <w:t xml:space="preserve"> 4 listopada 2023r.</w:t>
      </w:r>
      <w:bookmarkStart w:id="0" w:name="_GoBack"/>
      <w:bookmarkEnd w:id="0"/>
    </w:p>
    <w:p w:rsidR="008020DB" w:rsidRDefault="008020DB" w:rsidP="00826B79">
      <w:pPr>
        <w:pStyle w:val="Bezodstpw"/>
        <w:jc w:val="center"/>
        <w:rPr>
          <w:b/>
          <w:sz w:val="28"/>
          <w:szCs w:val="28"/>
          <w:u w:val="single"/>
        </w:rPr>
      </w:pPr>
    </w:p>
    <w:p w:rsidR="00CC0D1C" w:rsidRDefault="00CC0D1C" w:rsidP="00826B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605E7" w:rsidRPr="00826B79" w:rsidRDefault="00E66F90" w:rsidP="00826B79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szystkie opłaty regulaminowe związane z rozgrywkami </w:t>
      </w:r>
      <w:r w:rsidR="00826B79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Klasa Okręgowa 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Grupa Zachodnia należy wpłacać na konto</w:t>
      </w:r>
      <w:r w:rsidR="00826B79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="00A30096" w:rsidRPr="00826B79">
        <w:rPr>
          <w:b/>
          <w:color w:val="FF0000"/>
          <w:sz w:val="28"/>
          <w:szCs w:val="28"/>
          <w:u w:val="single"/>
        </w:rPr>
        <w:t>PKO BP 52 1020 2384 0000 9702 0062 4874.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D0" w:rsidRDefault="00D237D0">
      <w:pPr>
        <w:spacing w:after="0" w:line="240" w:lineRule="auto"/>
      </w:pPr>
      <w:r>
        <w:separator/>
      </w:r>
    </w:p>
  </w:endnote>
  <w:endnote w:type="continuationSeparator" w:id="0">
    <w:p w:rsidR="00D237D0" w:rsidRDefault="00D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D0" w:rsidRDefault="00D237D0">
      <w:pPr>
        <w:spacing w:after="0" w:line="240" w:lineRule="auto"/>
      </w:pPr>
      <w:r>
        <w:separator/>
      </w:r>
    </w:p>
  </w:footnote>
  <w:footnote w:type="continuationSeparator" w:id="0">
    <w:p w:rsidR="00D237D0" w:rsidRDefault="00D2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237D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D237D0">
      <w:fldChar w:fldCharType="begin"/>
    </w:r>
    <w:r w:rsidR="00D237D0">
      <w:instrText xml:space="preserve"> NUMPAGES </w:instrText>
    </w:r>
    <w:r w:rsidR="00D237D0">
      <w:fldChar w:fldCharType="separate"/>
    </w:r>
    <w:r w:rsidR="00D237D0">
      <w:rPr>
        <w:noProof/>
      </w:rPr>
      <w:t>1</w:t>
    </w:r>
    <w:r w:rsidR="00D237D0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826B79">
      <w:t>7</w:t>
    </w:r>
    <w:r w:rsidR="00B56067">
      <w:t>.</w:t>
    </w:r>
    <w:r w:rsidR="009F07B3">
      <w:t>0</w:t>
    </w:r>
    <w:r w:rsidR="00826B79">
      <w:t>7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718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E419-90B0-440F-80AC-0648E54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77</cp:revision>
  <cp:lastPrinted>2023-06-15T09:14:00Z</cp:lastPrinted>
  <dcterms:created xsi:type="dcterms:W3CDTF">2023-03-30T12:27:00Z</dcterms:created>
  <dcterms:modified xsi:type="dcterms:W3CDTF">2023-07-07T10:47:00Z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