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E33162" w:rsidP="00C379B0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 w:rsidR="00151520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</w:p>
    <w:p w:rsidR="009E2763" w:rsidRPr="00C379B0" w:rsidRDefault="009E2763" w:rsidP="00C379B0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 w:rsidRPr="00C379B0"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 w:rsidRPr="00C379B0">
        <w:rPr>
          <w:rFonts w:cs="Calibri"/>
          <w:b/>
          <w:bCs/>
          <w:color w:val="000000"/>
          <w:sz w:val="20"/>
          <w:szCs w:val="20"/>
        </w:rPr>
        <w:t>G</w:t>
      </w:r>
      <w:r w:rsidR="00630D0C">
        <w:rPr>
          <w:rFonts w:eastAsia="Times New Roman" w:cs="Calibri"/>
          <w:b/>
          <w:bCs/>
          <w:color w:val="000000"/>
          <w:sz w:val="20"/>
          <w:szCs w:val="20"/>
        </w:rPr>
        <w:t>.PPN.Chr/</w:t>
      </w:r>
      <w:r w:rsidR="00C01C19">
        <w:rPr>
          <w:rFonts w:eastAsia="Times New Roman" w:cs="Calibri"/>
          <w:b/>
          <w:bCs/>
          <w:color w:val="000000"/>
          <w:sz w:val="20"/>
          <w:szCs w:val="20"/>
        </w:rPr>
        <w:t>3</w:t>
      </w:r>
      <w:r w:rsidR="0018283C"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20CB3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/ SEZON 202</w:t>
      </w:r>
      <w:r w:rsidR="00826B79">
        <w:rPr>
          <w:rFonts w:eastAsia="Times New Roman" w:cs="Calibri"/>
          <w:b/>
          <w:bCs/>
          <w:color w:val="000000"/>
          <w:sz w:val="20"/>
          <w:szCs w:val="20"/>
        </w:rPr>
        <w:t>3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-202</w:t>
      </w:r>
      <w:r w:rsidR="00826B79">
        <w:rPr>
          <w:rFonts w:eastAsia="Times New Roman" w:cs="Calibri"/>
          <w:b/>
          <w:bCs/>
          <w:color w:val="000000"/>
          <w:sz w:val="20"/>
          <w:szCs w:val="20"/>
        </w:rPr>
        <w:t>4</w:t>
      </w:r>
    </w:p>
    <w:p w:rsidR="00D556E4" w:rsidRPr="0027069F" w:rsidRDefault="00826B79" w:rsidP="00C379B0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KLASA OKRĘGOWA GRUPA ZACHODNIA</w:t>
      </w:r>
    </w:p>
    <w:p w:rsidR="00713B56" w:rsidRPr="0053468F" w:rsidRDefault="00C53E1C" w:rsidP="006605E7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C01C19">
        <w:rPr>
          <w:rFonts w:eastAsia="Times New Roman" w:cs="Calibri"/>
          <w:b/>
          <w:bCs/>
          <w:sz w:val="20"/>
          <w:szCs w:val="20"/>
        </w:rPr>
        <w:t>20</w:t>
      </w:r>
      <w:r w:rsidR="00B15F78">
        <w:rPr>
          <w:rFonts w:eastAsia="Times New Roman" w:cs="Calibri"/>
          <w:b/>
          <w:bCs/>
          <w:sz w:val="20"/>
          <w:szCs w:val="20"/>
        </w:rPr>
        <w:t>.0</w:t>
      </w:r>
      <w:r w:rsidR="00826B79">
        <w:rPr>
          <w:rFonts w:eastAsia="Times New Roman" w:cs="Calibri"/>
          <w:b/>
          <w:bCs/>
          <w:sz w:val="20"/>
          <w:szCs w:val="20"/>
        </w:rPr>
        <w:t>7</w:t>
      </w:r>
      <w:r w:rsidR="00630095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151520" w:rsidRDefault="00151520" w:rsidP="00C80A6C">
      <w:pPr>
        <w:pStyle w:val="Bezodstpw"/>
        <w:rPr>
          <w:b/>
          <w:color w:val="FF0000"/>
          <w:sz w:val="24"/>
          <w:szCs w:val="24"/>
        </w:rPr>
      </w:pPr>
    </w:p>
    <w:p w:rsidR="00826B79" w:rsidRDefault="00826B79" w:rsidP="00C80A6C">
      <w:pPr>
        <w:pStyle w:val="Bezodstpw"/>
        <w:rPr>
          <w:b/>
          <w:color w:val="FF0000"/>
          <w:sz w:val="24"/>
          <w:szCs w:val="24"/>
        </w:rPr>
      </w:pPr>
    </w:p>
    <w:p w:rsidR="00826B79" w:rsidRDefault="00826B79" w:rsidP="00826B79">
      <w:pPr>
        <w:pStyle w:val="Bezodstpw"/>
        <w:jc w:val="center"/>
        <w:rPr>
          <w:b/>
          <w:sz w:val="28"/>
          <w:szCs w:val="28"/>
        </w:rPr>
      </w:pPr>
      <w:r w:rsidRPr="00826B79">
        <w:rPr>
          <w:b/>
          <w:sz w:val="28"/>
          <w:szCs w:val="28"/>
        </w:rPr>
        <w:t>Komisja Gier informuje, że rozgrywki Klasy Okręgowej Grupy Zachodniej zostały zaplanowane</w:t>
      </w:r>
    </w:p>
    <w:p w:rsidR="00826B79" w:rsidRPr="008020DB" w:rsidRDefault="00826B79" w:rsidP="00826B79">
      <w:pPr>
        <w:pStyle w:val="Bezodstpw"/>
        <w:jc w:val="center"/>
        <w:rPr>
          <w:b/>
          <w:sz w:val="28"/>
          <w:szCs w:val="28"/>
          <w:u w:val="single"/>
        </w:rPr>
      </w:pPr>
      <w:r w:rsidRPr="00826B79">
        <w:rPr>
          <w:b/>
          <w:sz w:val="28"/>
          <w:szCs w:val="28"/>
        </w:rPr>
        <w:t>na dzień</w:t>
      </w:r>
      <w:r>
        <w:rPr>
          <w:b/>
          <w:sz w:val="28"/>
          <w:szCs w:val="28"/>
        </w:rPr>
        <w:t xml:space="preserve"> </w:t>
      </w:r>
      <w:r w:rsidRPr="004B7968">
        <w:rPr>
          <w:b/>
          <w:color w:val="FF0000"/>
          <w:sz w:val="28"/>
          <w:szCs w:val="28"/>
          <w:u w:val="single"/>
        </w:rPr>
        <w:t>15 sierpnia 2023r</w:t>
      </w:r>
      <w:r w:rsidRPr="008020D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</w:t>
      </w:r>
      <w:r w:rsidRPr="00826B79">
        <w:rPr>
          <w:b/>
          <w:sz w:val="28"/>
          <w:szCs w:val="28"/>
        </w:rPr>
        <w:t xml:space="preserve">Zakończenie dnia </w:t>
      </w:r>
      <w:r w:rsidRPr="004B7968">
        <w:rPr>
          <w:b/>
          <w:color w:val="FF0000"/>
          <w:sz w:val="28"/>
          <w:szCs w:val="28"/>
          <w:u w:val="single"/>
        </w:rPr>
        <w:t>11 listopada 2023r.</w:t>
      </w:r>
    </w:p>
    <w:p w:rsidR="00AB7DA1" w:rsidRDefault="00826B79" w:rsidP="00675B55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  <w:r w:rsidRPr="00826B79">
        <w:rPr>
          <w:b/>
          <w:sz w:val="28"/>
          <w:szCs w:val="28"/>
        </w:rPr>
        <w:t xml:space="preserve">W terminarzu będzie uwzględniona jedna środa dnia </w:t>
      </w:r>
      <w:r w:rsidRPr="004B7968">
        <w:rPr>
          <w:b/>
          <w:color w:val="FF0000"/>
          <w:sz w:val="28"/>
          <w:szCs w:val="28"/>
          <w:u w:val="single"/>
        </w:rPr>
        <w:t>30 sierpnia 2023r.</w:t>
      </w:r>
    </w:p>
    <w:p w:rsidR="004B7968" w:rsidRDefault="004B7968" w:rsidP="00826B79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</w:p>
    <w:p w:rsidR="004B7968" w:rsidRDefault="004B7968" w:rsidP="00826B79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  <w:r w:rsidRPr="004B7968">
        <w:rPr>
          <w:b/>
          <w:sz w:val="28"/>
          <w:szCs w:val="28"/>
        </w:rPr>
        <w:t>Rozgrywki I Ligi Okręgowej  Juniorów „Małopolska Zachodnia”  zaplanowane zostały na dzień</w:t>
      </w:r>
      <w:r w:rsidRPr="004B7968">
        <w:rPr>
          <w:b/>
          <w:sz w:val="28"/>
          <w:szCs w:val="28"/>
          <w:u w:val="single"/>
        </w:rPr>
        <w:t xml:space="preserve"> </w:t>
      </w:r>
      <w:r w:rsidR="00AB7DA1">
        <w:rPr>
          <w:b/>
          <w:color w:val="FF0000"/>
          <w:sz w:val="28"/>
          <w:szCs w:val="28"/>
          <w:u w:val="single"/>
        </w:rPr>
        <w:t>19</w:t>
      </w:r>
      <w:r>
        <w:rPr>
          <w:b/>
          <w:color w:val="FF0000"/>
          <w:sz w:val="28"/>
          <w:szCs w:val="28"/>
          <w:u w:val="single"/>
        </w:rPr>
        <w:t xml:space="preserve"> sierpnia 2023r.</w:t>
      </w:r>
    </w:p>
    <w:p w:rsidR="004B7968" w:rsidRDefault="004B7968" w:rsidP="00826B79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  <w:r w:rsidRPr="004B7968">
        <w:rPr>
          <w:b/>
          <w:sz w:val="28"/>
          <w:szCs w:val="28"/>
        </w:rPr>
        <w:t>Zakończenie</w:t>
      </w:r>
      <w:r w:rsidR="00AB7DA1">
        <w:rPr>
          <w:b/>
          <w:color w:val="FF0000"/>
          <w:sz w:val="28"/>
          <w:szCs w:val="28"/>
          <w:u w:val="single"/>
        </w:rPr>
        <w:t xml:space="preserve"> 11</w:t>
      </w:r>
      <w:r>
        <w:rPr>
          <w:b/>
          <w:color w:val="FF0000"/>
          <w:sz w:val="28"/>
          <w:szCs w:val="28"/>
          <w:u w:val="single"/>
        </w:rPr>
        <w:t xml:space="preserve"> listopada 2023r.</w:t>
      </w:r>
    </w:p>
    <w:p w:rsidR="00675B55" w:rsidRDefault="00675B55" w:rsidP="00826B79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</w:p>
    <w:p w:rsidR="00675B55" w:rsidRDefault="00675B55" w:rsidP="005115EA">
      <w:pPr>
        <w:pStyle w:val="Bezodstpw"/>
        <w:rPr>
          <w:b/>
          <w:color w:val="FF0000"/>
          <w:sz w:val="28"/>
          <w:szCs w:val="28"/>
          <w:u w:val="single"/>
        </w:rPr>
      </w:pPr>
    </w:p>
    <w:p w:rsidR="00A60669" w:rsidRDefault="00A60669" w:rsidP="00A60669">
      <w:pPr>
        <w:spacing w:after="0" w:line="100" w:lineRule="atLeast"/>
        <w:jc w:val="center"/>
        <w:rPr>
          <w:rFonts w:eastAsia="Times New Roman" w:cs="Calibri"/>
          <w:b/>
          <w:bCs/>
          <w:color w:val="70AD47" w:themeColor="accent6"/>
          <w:sz w:val="28"/>
          <w:szCs w:val="28"/>
        </w:rPr>
      </w:pPr>
    </w:p>
    <w:p w:rsidR="00A60669" w:rsidRDefault="00A60669" w:rsidP="00A60669">
      <w:pPr>
        <w:spacing w:after="0" w:line="100" w:lineRule="atLeast"/>
        <w:jc w:val="center"/>
        <w:rPr>
          <w:rFonts w:eastAsia="Times New Roman" w:cs="Calibri"/>
          <w:b/>
          <w:bCs/>
          <w:color w:val="70AD47" w:themeColor="accent6"/>
          <w:sz w:val="28"/>
          <w:szCs w:val="28"/>
        </w:rPr>
      </w:pPr>
      <w:r>
        <w:rPr>
          <w:rFonts w:eastAsia="Times New Roman" w:cs="Calibri"/>
          <w:b/>
          <w:bCs/>
          <w:color w:val="70AD47" w:themeColor="accent6"/>
          <w:sz w:val="28"/>
          <w:szCs w:val="28"/>
        </w:rPr>
        <w:t>Informujemy, że przyjmujemy zgłoszenia do odbycia kursu z zakresu udzielania pierwszej pomocy.</w:t>
      </w:r>
    </w:p>
    <w:p w:rsidR="00A60669" w:rsidRDefault="00A60669" w:rsidP="00A60669">
      <w:pPr>
        <w:spacing w:after="0" w:line="100" w:lineRule="atLeast"/>
        <w:jc w:val="center"/>
        <w:rPr>
          <w:rFonts w:eastAsia="Times New Roman" w:cs="Calibri"/>
          <w:b/>
          <w:bCs/>
          <w:color w:val="70AD47" w:themeColor="accent6"/>
          <w:sz w:val="28"/>
          <w:szCs w:val="28"/>
        </w:rPr>
      </w:pPr>
      <w:r>
        <w:rPr>
          <w:rFonts w:eastAsia="Times New Roman" w:cs="Calibri"/>
          <w:b/>
          <w:bCs/>
          <w:color w:val="70AD47" w:themeColor="accent6"/>
          <w:sz w:val="28"/>
          <w:szCs w:val="28"/>
        </w:rPr>
        <w:t>Należy je składać osobiście lub drogą e-mail.</w:t>
      </w:r>
    </w:p>
    <w:p w:rsidR="00A60669" w:rsidRDefault="00A60669" w:rsidP="00A60669">
      <w:pPr>
        <w:spacing w:after="0" w:line="100" w:lineRule="atLeast"/>
        <w:jc w:val="center"/>
        <w:rPr>
          <w:rFonts w:eastAsia="Times New Roman" w:cs="Calibri"/>
          <w:b/>
          <w:bCs/>
          <w:color w:val="70AD47" w:themeColor="accent6"/>
          <w:sz w:val="28"/>
          <w:szCs w:val="28"/>
        </w:rPr>
      </w:pPr>
      <w:r>
        <w:rPr>
          <w:rFonts w:eastAsia="Times New Roman" w:cs="Calibri"/>
          <w:b/>
          <w:bCs/>
          <w:color w:val="70AD47" w:themeColor="accent6"/>
          <w:sz w:val="28"/>
          <w:szCs w:val="28"/>
        </w:rPr>
        <w:t>Warunkiem zorganizowania kursu jest co najmniej 15 chętnych.</w:t>
      </w:r>
    </w:p>
    <w:p w:rsidR="00E7098E" w:rsidRDefault="00E7098E" w:rsidP="006605E7">
      <w:pPr>
        <w:pStyle w:val="Bezodstpw"/>
        <w:rPr>
          <w:rFonts w:eastAsia="Times New Roman" w:cs="Calibri"/>
          <w:b/>
          <w:sz w:val="24"/>
          <w:szCs w:val="24"/>
          <w:lang w:eastAsia="pl-PL"/>
        </w:rPr>
      </w:pPr>
    </w:p>
    <w:p w:rsidR="00A30096" w:rsidRPr="006605E7" w:rsidRDefault="00A30096" w:rsidP="006605E7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ED0F9B">
        <w:rPr>
          <w:rFonts w:eastAsia="Times New Roman" w:cs="Calibri"/>
          <w:b/>
          <w:sz w:val="24"/>
          <w:szCs w:val="24"/>
          <w:lang w:eastAsia="pl-PL"/>
        </w:rPr>
        <w:t>E</w:t>
      </w:r>
      <w:r w:rsidR="005F78AA">
        <w:rPr>
          <w:rFonts w:eastAsia="Times New Roman" w:cs="Calibri"/>
          <w:b/>
          <w:sz w:val="24"/>
          <w:szCs w:val="24"/>
          <w:lang w:eastAsia="pl-PL"/>
        </w:rPr>
        <w:t>-</w:t>
      </w: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mail PPN Chrzanów: </w:t>
      </w:r>
      <w:hyperlink r:id="rId9" w:history="1">
        <w:r w:rsidRPr="00ED0F9B">
          <w:rPr>
            <w:rStyle w:val="Hipercze"/>
            <w:rFonts w:eastAsia="Times New Roman" w:cs="Calibri"/>
            <w:b/>
            <w:sz w:val="24"/>
            <w:szCs w:val="24"/>
            <w:lang w:eastAsia="pl-PL"/>
          </w:rPr>
          <w:t>ppnchrzanow@wp.pl</w:t>
        </w:r>
      </w:hyperlink>
    </w:p>
    <w:p w:rsidR="00A30096" w:rsidRPr="00ED0F9B" w:rsidRDefault="00A30096" w:rsidP="00A30096">
      <w:pPr>
        <w:pStyle w:val="Nagwek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>E</w:t>
      </w:r>
      <w:r w:rsidR="005F78AA">
        <w:rPr>
          <w:rFonts w:eastAsia="Times New Roman" w:cs="Calibri"/>
          <w:b/>
          <w:sz w:val="24"/>
          <w:szCs w:val="24"/>
          <w:lang w:eastAsia="pl-PL"/>
        </w:rPr>
        <w:t>-</w:t>
      </w: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mail Komisja Dyscypliny: </w:t>
      </w:r>
      <w:r w:rsidRPr="00ED0F9B">
        <w:rPr>
          <w:rFonts w:eastAsia="Times New Roman" w:cs="Calibri"/>
          <w:b/>
          <w:color w:val="0000FF"/>
          <w:sz w:val="24"/>
          <w:szCs w:val="24"/>
          <w:u w:val="single"/>
          <w:lang w:eastAsia="pl-PL"/>
        </w:rPr>
        <w:t>kd.ppnchrzanow@wp.pl</w:t>
      </w:r>
      <w:r w:rsidRPr="00ED0F9B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 </w:t>
      </w:r>
    </w:p>
    <w:p w:rsidR="00456AC3" w:rsidRPr="001F6B61" w:rsidRDefault="00A30096" w:rsidP="001F6B61">
      <w:pPr>
        <w:pStyle w:val="Nagwek"/>
        <w:rPr>
          <w:rStyle w:val="gwp92eb27accolour"/>
          <w:rFonts w:eastAsia="Times New Roman" w:cs="Calibri"/>
          <w:b/>
          <w:sz w:val="24"/>
          <w:szCs w:val="24"/>
          <w:lang w:eastAsia="pl-PL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K.D. tel. kom. </w:t>
      </w:r>
      <w:r w:rsidRPr="00ED0F9B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606 214</w:t>
      </w:r>
      <w:r w:rsidR="002100E5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 </w:t>
      </w:r>
      <w:r w:rsidRPr="00ED0F9B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103</w:t>
      </w:r>
    </w:p>
    <w:p w:rsidR="002100E5" w:rsidRDefault="002100E5" w:rsidP="00420E91">
      <w:pPr>
        <w:pStyle w:val="Bezodstpw"/>
        <w:jc w:val="center"/>
      </w:pPr>
    </w:p>
    <w:p w:rsidR="002100E5" w:rsidRDefault="002100E5" w:rsidP="00420E91">
      <w:pPr>
        <w:pStyle w:val="Bezodstpw"/>
        <w:jc w:val="center"/>
      </w:pPr>
    </w:p>
    <w:p w:rsidR="00420E91" w:rsidRPr="00475607" w:rsidRDefault="00420E91" w:rsidP="00C01C19">
      <w:pPr>
        <w:pStyle w:val="Bezodstpw"/>
        <w:jc w:val="center"/>
        <w:rPr>
          <w:b/>
        </w:rPr>
      </w:pPr>
      <w:r w:rsidRPr="00475607">
        <w:rPr>
          <w:b/>
        </w:rPr>
        <w:t>Przewodniczący Komisji Gier Zbigniew Jastrzębski Tel. 507 437 737</w:t>
      </w:r>
    </w:p>
    <w:sectPr w:rsidR="00420E91" w:rsidRPr="00475607" w:rsidSect="00C379B0">
      <w:headerReference w:type="default" r:id="rId10"/>
      <w:footerReference w:type="default" r:id="rId11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DD2" w:rsidRDefault="00776DD2">
      <w:pPr>
        <w:spacing w:after="0" w:line="240" w:lineRule="auto"/>
      </w:pPr>
      <w:r>
        <w:separator/>
      </w:r>
    </w:p>
  </w:endnote>
  <w:endnote w:type="continuationSeparator" w:id="0">
    <w:p w:rsidR="00776DD2" w:rsidRDefault="0077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2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DD2" w:rsidRDefault="00776DD2">
      <w:pPr>
        <w:spacing w:after="0" w:line="240" w:lineRule="auto"/>
      </w:pPr>
      <w:r>
        <w:separator/>
      </w:r>
    </w:p>
  </w:footnote>
  <w:footnote w:type="continuationSeparator" w:id="0">
    <w:p w:rsidR="00776DD2" w:rsidRDefault="0077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776DD2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776DD2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C01C19">
      <w:t>20</w:t>
    </w:r>
    <w:r w:rsidR="00B56067">
      <w:t>.</w:t>
    </w:r>
    <w:r w:rsidR="009F07B3">
      <w:t>0</w:t>
    </w:r>
    <w:r w:rsidR="00826B79">
      <w:t>7</w:t>
    </w:r>
    <w:r w:rsidR="00703A77">
      <w:t xml:space="preserve">.2023 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4A5E"/>
    <w:rsid w:val="0002602D"/>
    <w:rsid w:val="00026C00"/>
    <w:rsid w:val="00026E5D"/>
    <w:rsid w:val="00027F6C"/>
    <w:rsid w:val="000316B4"/>
    <w:rsid w:val="00045C42"/>
    <w:rsid w:val="00046F02"/>
    <w:rsid w:val="00051E6A"/>
    <w:rsid w:val="00055441"/>
    <w:rsid w:val="00060865"/>
    <w:rsid w:val="000608BB"/>
    <w:rsid w:val="00062FB1"/>
    <w:rsid w:val="0006354E"/>
    <w:rsid w:val="0006386D"/>
    <w:rsid w:val="00063EAF"/>
    <w:rsid w:val="00071AB6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17E9"/>
    <w:rsid w:val="00095714"/>
    <w:rsid w:val="00095F69"/>
    <w:rsid w:val="00096289"/>
    <w:rsid w:val="0009663D"/>
    <w:rsid w:val="00096EE9"/>
    <w:rsid w:val="000A0C30"/>
    <w:rsid w:val="000A171F"/>
    <w:rsid w:val="000A18FC"/>
    <w:rsid w:val="000A5569"/>
    <w:rsid w:val="000A6837"/>
    <w:rsid w:val="000A6B97"/>
    <w:rsid w:val="000B0B84"/>
    <w:rsid w:val="000B1E7F"/>
    <w:rsid w:val="000B2DB7"/>
    <w:rsid w:val="000B30E9"/>
    <w:rsid w:val="000B3FBC"/>
    <w:rsid w:val="000B462B"/>
    <w:rsid w:val="000C0FE9"/>
    <w:rsid w:val="000C20FC"/>
    <w:rsid w:val="000C2820"/>
    <w:rsid w:val="000C7C2F"/>
    <w:rsid w:val="000D0002"/>
    <w:rsid w:val="000D1BE3"/>
    <w:rsid w:val="000D2A08"/>
    <w:rsid w:val="000D2AD6"/>
    <w:rsid w:val="000D2EF0"/>
    <w:rsid w:val="000D5245"/>
    <w:rsid w:val="000D6D86"/>
    <w:rsid w:val="000E0256"/>
    <w:rsid w:val="000E0B9A"/>
    <w:rsid w:val="000E0ED7"/>
    <w:rsid w:val="000E1529"/>
    <w:rsid w:val="000E40D6"/>
    <w:rsid w:val="000E471C"/>
    <w:rsid w:val="000E5A2D"/>
    <w:rsid w:val="000E61F3"/>
    <w:rsid w:val="000F0653"/>
    <w:rsid w:val="000F0C5B"/>
    <w:rsid w:val="000F2626"/>
    <w:rsid w:val="000F3208"/>
    <w:rsid w:val="000F3A54"/>
    <w:rsid w:val="000F5EE0"/>
    <w:rsid w:val="00101418"/>
    <w:rsid w:val="00103B39"/>
    <w:rsid w:val="001041DB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5CED"/>
    <w:rsid w:val="00136D41"/>
    <w:rsid w:val="00136D69"/>
    <w:rsid w:val="00136EE6"/>
    <w:rsid w:val="001378B3"/>
    <w:rsid w:val="0014093F"/>
    <w:rsid w:val="001422DE"/>
    <w:rsid w:val="0014279A"/>
    <w:rsid w:val="001431B7"/>
    <w:rsid w:val="00143B67"/>
    <w:rsid w:val="00143EA8"/>
    <w:rsid w:val="00144030"/>
    <w:rsid w:val="00145D35"/>
    <w:rsid w:val="00146321"/>
    <w:rsid w:val="00150AF3"/>
    <w:rsid w:val="00151520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249E"/>
    <w:rsid w:val="0017318D"/>
    <w:rsid w:val="00174F20"/>
    <w:rsid w:val="00175881"/>
    <w:rsid w:val="001823D5"/>
    <w:rsid w:val="0018283C"/>
    <w:rsid w:val="00186286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6318"/>
    <w:rsid w:val="001B7104"/>
    <w:rsid w:val="001B7AFB"/>
    <w:rsid w:val="001B7DCD"/>
    <w:rsid w:val="001C2BF4"/>
    <w:rsid w:val="001C4DE2"/>
    <w:rsid w:val="001C6989"/>
    <w:rsid w:val="001D084F"/>
    <w:rsid w:val="001D0BA3"/>
    <w:rsid w:val="001D1507"/>
    <w:rsid w:val="001D310B"/>
    <w:rsid w:val="001D3615"/>
    <w:rsid w:val="001D4C61"/>
    <w:rsid w:val="001D6CBF"/>
    <w:rsid w:val="001E029C"/>
    <w:rsid w:val="001F3853"/>
    <w:rsid w:val="001F43D0"/>
    <w:rsid w:val="001F5A18"/>
    <w:rsid w:val="001F5A76"/>
    <w:rsid w:val="001F6B61"/>
    <w:rsid w:val="001F6FE8"/>
    <w:rsid w:val="001F7442"/>
    <w:rsid w:val="001F74E2"/>
    <w:rsid w:val="001F7639"/>
    <w:rsid w:val="001F78DE"/>
    <w:rsid w:val="00200B52"/>
    <w:rsid w:val="0020505D"/>
    <w:rsid w:val="00206805"/>
    <w:rsid w:val="00206AA1"/>
    <w:rsid w:val="00206AC2"/>
    <w:rsid w:val="00207321"/>
    <w:rsid w:val="002100E5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530A"/>
    <w:rsid w:val="0022792C"/>
    <w:rsid w:val="00230EE7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3CA7"/>
    <w:rsid w:val="00254F23"/>
    <w:rsid w:val="0025557A"/>
    <w:rsid w:val="0025559C"/>
    <w:rsid w:val="002629BD"/>
    <w:rsid w:val="0026571E"/>
    <w:rsid w:val="00267BCB"/>
    <w:rsid w:val="0027069F"/>
    <w:rsid w:val="00271F24"/>
    <w:rsid w:val="00272050"/>
    <w:rsid w:val="00276E93"/>
    <w:rsid w:val="002779A0"/>
    <w:rsid w:val="00282722"/>
    <w:rsid w:val="00283648"/>
    <w:rsid w:val="00283CF2"/>
    <w:rsid w:val="00284743"/>
    <w:rsid w:val="00290EB0"/>
    <w:rsid w:val="00291612"/>
    <w:rsid w:val="00292A82"/>
    <w:rsid w:val="00292D0D"/>
    <w:rsid w:val="0029449A"/>
    <w:rsid w:val="00294C16"/>
    <w:rsid w:val="002964E6"/>
    <w:rsid w:val="002971C0"/>
    <w:rsid w:val="00297525"/>
    <w:rsid w:val="002A001B"/>
    <w:rsid w:val="002A0F5A"/>
    <w:rsid w:val="002A4769"/>
    <w:rsid w:val="002A6112"/>
    <w:rsid w:val="002A6141"/>
    <w:rsid w:val="002A747A"/>
    <w:rsid w:val="002B16CB"/>
    <w:rsid w:val="002B2062"/>
    <w:rsid w:val="002B287F"/>
    <w:rsid w:val="002B2B91"/>
    <w:rsid w:val="002B38AD"/>
    <w:rsid w:val="002B45BF"/>
    <w:rsid w:val="002B4F9C"/>
    <w:rsid w:val="002B58A7"/>
    <w:rsid w:val="002B6957"/>
    <w:rsid w:val="002B7865"/>
    <w:rsid w:val="002C12E9"/>
    <w:rsid w:val="002C25E8"/>
    <w:rsid w:val="002C55FE"/>
    <w:rsid w:val="002C5932"/>
    <w:rsid w:val="002C7EFB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523C"/>
    <w:rsid w:val="002F1ED2"/>
    <w:rsid w:val="002F307E"/>
    <w:rsid w:val="002F3767"/>
    <w:rsid w:val="002F6278"/>
    <w:rsid w:val="002F688A"/>
    <w:rsid w:val="002F6B4D"/>
    <w:rsid w:val="002F6DD2"/>
    <w:rsid w:val="003008EC"/>
    <w:rsid w:val="003012D3"/>
    <w:rsid w:val="00302981"/>
    <w:rsid w:val="0030432B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65AE"/>
    <w:rsid w:val="00347BD8"/>
    <w:rsid w:val="00350477"/>
    <w:rsid w:val="003516B0"/>
    <w:rsid w:val="00352DC8"/>
    <w:rsid w:val="00353425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46DF"/>
    <w:rsid w:val="00385D0E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3F21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415C"/>
    <w:rsid w:val="003D5691"/>
    <w:rsid w:val="003D6862"/>
    <w:rsid w:val="003D7308"/>
    <w:rsid w:val="003E198B"/>
    <w:rsid w:val="003E2E00"/>
    <w:rsid w:val="003E373A"/>
    <w:rsid w:val="003E37F3"/>
    <w:rsid w:val="003E3E64"/>
    <w:rsid w:val="003F089C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7B1"/>
    <w:rsid w:val="0041095F"/>
    <w:rsid w:val="004120D3"/>
    <w:rsid w:val="004135BB"/>
    <w:rsid w:val="004143CA"/>
    <w:rsid w:val="004153BD"/>
    <w:rsid w:val="004170BB"/>
    <w:rsid w:val="00417C68"/>
    <w:rsid w:val="004204E2"/>
    <w:rsid w:val="00420A98"/>
    <w:rsid w:val="00420E91"/>
    <w:rsid w:val="00424053"/>
    <w:rsid w:val="00425B9F"/>
    <w:rsid w:val="00430F69"/>
    <w:rsid w:val="00431217"/>
    <w:rsid w:val="004312E9"/>
    <w:rsid w:val="00431758"/>
    <w:rsid w:val="00431DBE"/>
    <w:rsid w:val="004336F0"/>
    <w:rsid w:val="00435495"/>
    <w:rsid w:val="004371CE"/>
    <w:rsid w:val="004408F5"/>
    <w:rsid w:val="0044307A"/>
    <w:rsid w:val="0044317F"/>
    <w:rsid w:val="00443E6D"/>
    <w:rsid w:val="00444FB6"/>
    <w:rsid w:val="0044550E"/>
    <w:rsid w:val="00445625"/>
    <w:rsid w:val="00447770"/>
    <w:rsid w:val="00451346"/>
    <w:rsid w:val="00453A30"/>
    <w:rsid w:val="004546CD"/>
    <w:rsid w:val="00454B34"/>
    <w:rsid w:val="0045515F"/>
    <w:rsid w:val="00456100"/>
    <w:rsid w:val="004564A0"/>
    <w:rsid w:val="004565BC"/>
    <w:rsid w:val="00456AC3"/>
    <w:rsid w:val="004571F5"/>
    <w:rsid w:val="004573F9"/>
    <w:rsid w:val="00460476"/>
    <w:rsid w:val="004620EB"/>
    <w:rsid w:val="00466201"/>
    <w:rsid w:val="004671FA"/>
    <w:rsid w:val="004674AF"/>
    <w:rsid w:val="00470F07"/>
    <w:rsid w:val="004717C1"/>
    <w:rsid w:val="00473DF0"/>
    <w:rsid w:val="00474D1F"/>
    <w:rsid w:val="00475607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3064"/>
    <w:rsid w:val="004B5F42"/>
    <w:rsid w:val="004B7968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AA3"/>
    <w:rsid w:val="004E2F8A"/>
    <w:rsid w:val="004E7D5F"/>
    <w:rsid w:val="004E7FA3"/>
    <w:rsid w:val="004F173F"/>
    <w:rsid w:val="004F2514"/>
    <w:rsid w:val="004F3AAA"/>
    <w:rsid w:val="004F4B6F"/>
    <w:rsid w:val="004F546A"/>
    <w:rsid w:val="004F7566"/>
    <w:rsid w:val="004F77CE"/>
    <w:rsid w:val="00501A86"/>
    <w:rsid w:val="0050238D"/>
    <w:rsid w:val="005030CC"/>
    <w:rsid w:val="0050319D"/>
    <w:rsid w:val="00507E97"/>
    <w:rsid w:val="00510C7F"/>
    <w:rsid w:val="00510C97"/>
    <w:rsid w:val="005115EA"/>
    <w:rsid w:val="00512191"/>
    <w:rsid w:val="005125F3"/>
    <w:rsid w:val="00512F68"/>
    <w:rsid w:val="005143DE"/>
    <w:rsid w:val="0051529A"/>
    <w:rsid w:val="005153F5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3311"/>
    <w:rsid w:val="00533AFE"/>
    <w:rsid w:val="00534266"/>
    <w:rsid w:val="0053468F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4072"/>
    <w:rsid w:val="005440A3"/>
    <w:rsid w:val="00546B0E"/>
    <w:rsid w:val="00547359"/>
    <w:rsid w:val="00552904"/>
    <w:rsid w:val="00554217"/>
    <w:rsid w:val="005548BE"/>
    <w:rsid w:val="005571F1"/>
    <w:rsid w:val="00557373"/>
    <w:rsid w:val="005629A5"/>
    <w:rsid w:val="005651BA"/>
    <w:rsid w:val="0056527A"/>
    <w:rsid w:val="005676F4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2809"/>
    <w:rsid w:val="005832A7"/>
    <w:rsid w:val="0058337B"/>
    <w:rsid w:val="00583C5E"/>
    <w:rsid w:val="005840FA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7E2"/>
    <w:rsid w:val="005B5329"/>
    <w:rsid w:val="005B5A69"/>
    <w:rsid w:val="005B6188"/>
    <w:rsid w:val="005B6987"/>
    <w:rsid w:val="005B7CEF"/>
    <w:rsid w:val="005C0263"/>
    <w:rsid w:val="005C0897"/>
    <w:rsid w:val="005C13D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18E7"/>
    <w:rsid w:val="005E28A2"/>
    <w:rsid w:val="005E4253"/>
    <w:rsid w:val="005F284B"/>
    <w:rsid w:val="005F2F52"/>
    <w:rsid w:val="005F3CD9"/>
    <w:rsid w:val="005F3F94"/>
    <w:rsid w:val="005F40DA"/>
    <w:rsid w:val="005F6AA7"/>
    <w:rsid w:val="005F757B"/>
    <w:rsid w:val="005F789A"/>
    <w:rsid w:val="005F78A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3CF4"/>
    <w:rsid w:val="00627448"/>
    <w:rsid w:val="00630095"/>
    <w:rsid w:val="006303BD"/>
    <w:rsid w:val="00630D0C"/>
    <w:rsid w:val="006321CF"/>
    <w:rsid w:val="00635727"/>
    <w:rsid w:val="00637FB3"/>
    <w:rsid w:val="00640C6D"/>
    <w:rsid w:val="006455A4"/>
    <w:rsid w:val="00645830"/>
    <w:rsid w:val="00646E50"/>
    <w:rsid w:val="00647986"/>
    <w:rsid w:val="00656DF7"/>
    <w:rsid w:val="0065769A"/>
    <w:rsid w:val="00657BED"/>
    <w:rsid w:val="00657EEC"/>
    <w:rsid w:val="006604E9"/>
    <w:rsid w:val="006605E7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5B55"/>
    <w:rsid w:val="00676163"/>
    <w:rsid w:val="00681EFF"/>
    <w:rsid w:val="006828A0"/>
    <w:rsid w:val="006835FA"/>
    <w:rsid w:val="00684CE7"/>
    <w:rsid w:val="00685FA9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97F6A"/>
    <w:rsid w:val="006A0553"/>
    <w:rsid w:val="006A0C41"/>
    <w:rsid w:val="006A1058"/>
    <w:rsid w:val="006A1412"/>
    <w:rsid w:val="006A19F4"/>
    <w:rsid w:val="006A2CEA"/>
    <w:rsid w:val="006A3377"/>
    <w:rsid w:val="006A3EED"/>
    <w:rsid w:val="006A5723"/>
    <w:rsid w:val="006A724B"/>
    <w:rsid w:val="006B0D44"/>
    <w:rsid w:val="006B5D1C"/>
    <w:rsid w:val="006B7A76"/>
    <w:rsid w:val="006C57BA"/>
    <w:rsid w:val="006C5B79"/>
    <w:rsid w:val="006C7691"/>
    <w:rsid w:val="006D001B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3A77"/>
    <w:rsid w:val="007054B4"/>
    <w:rsid w:val="007060DE"/>
    <w:rsid w:val="00710379"/>
    <w:rsid w:val="00712110"/>
    <w:rsid w:val="00713B56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3E86"/>
    <w:rsid w:val="00735D4E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0F81"/>
    <w:rsid w:val="007516BB"/>
    <w:rsid w:val="00752317"/>
    <w:rsid w:val="00753440"/>
    <w:rsid w:val="00753573"/>
    <w:rsid w:val="007549E0"/>
    <w:rsid w:val="007554FC"/>
    <w:rsid w:val="0075562F"/>
    <w:rsid w:val="0075747C"/>
    <w:rsid w:val="00761AE0"/>
    <w:rsid w:val="00763A29"/>
    <w:rsid w:val="00764370"/>
    <w:rsid w:val="00764D0F"/>
    <w:rsid w:val="0076532D"/>
    <w:rsid w:val="0076559C"/>
    <w:rsid w:val="00766F7F"/>
    <w:rsid w:val="00767E5B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6DD2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2F6E"/>
    <w:rsid w:val="00793EC8"/>
    <w:rsid w:val="00794323"/>
    <w:rsid w:val="00794665"/>
    <w:rsid w:val="00795042"/>
    <w:rsid w:val="0079514E"/>
    <w:rsid w:val="007A1AC2"/>
    <w:rsid w:val="007A3809"/>
    <w:rsid w:val="007A42D2"/>
    <w:rsid w:val="007A4373"/>
    <w:rsid w:val="007A530C"/>
    <w:rsid w:val="007B1209"/>
    <w:rsid w:val="007B1D8D"/>
    <w:rsid w:val="007B2790"/>
    <w:rsid w:val="007B2923"/>
    <w:rsid w:val="007B2C77"/>
    <w:rsid w:val="007B2E5E"/>
    <w:rsid w:val="007B37CE"/>
    <w:rsid w:val="007B5F7D"/>
    <w:rsid w:val="007B5FD7"/>
    <w:rsid w:val="007B712D"/>
    <w:rsid w:val="007B7A2F"/>
    <w:rsid w:val="007C0E11"/>
    <w:rsid w:val="007C1570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84C"/>
    <w:rsid w:val="007E3A4B"/>
    <w:rsid w:val="007F2A14"/>
    <w:rsid w:val="007F5411"/>
    <w:rsid w:val="007F5FEB"/>
    <w:rsid w:val="007F618C"/>
    <w:rsid w:val="008008D0"/>
    <w:rsid w:val="008016CC"/>
    <w:rsid w:val="008020DB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161CA"/>
    <w:rsid w:val="008204B8"/>
    <w:rsid w:val="0082240F"/>
    <w:rsid w:val="00823174"/>
    <w:rsid w:val="008234B9"/>
    <w:rsid w:val="008251D5"/>
    <w:rsid w:val="00826B79"/>
    <w:rsid w:val="00832D2D"/>
    <w:rsid w:val="00834569"/>
    <w:rsid w:val="0083519F"/>
    <w:rsid w:val="008367E2"/>
    <w:rsid w:val="00836F3F"/>
    <w:rsid w:val="00837089"/>
    <w:rsid w:val="0083729B"/>
    <w:rsid w:val="0084289D"/>
    <w:rsid w:val="00850940"/>
    <w:rsid w:val="008522BB"/>
    <w:rsid w:val="008545D8"/>
    <w:rsid w:val="00854AAC"/>
    <w:rsid w:val="00855561"/>
    <w:rsid w:val="00857173"/>
    <w:rsid w:val="00857A31"/>
    <w:rsid w:val="00860CD6"/>
    <w:rsid w:val="00861760"/>
    <w:rsid w:val="008648FF"/>
    <w:rsid w:val="00865F60"/>
    <w:rsid w:val="008713E1"/>
    <w:rsid w:val="008714F3"/>
    <w:rsid w:val="00872339"/>
    <w:rsid w:val="0087339B"/>
    <w:rsid w:val="00873F5B"/>
    <w:rsid w:val="00874BAF"/>
    <w:rsid w:val="00875C6E"/>
    <w:rsid w:val="00877B32"/>
    <w:rsid w:val="00880151"/>
    <w:rsid w:val="008801CE"/>
    <w:rsid w:val="00880DD4"/>
    <w:rsid w:val="00880FD8"/>
    <w:rsid w:val="00881770"/>
    <w:rsid w:val="00882A44"/>
    <w:rsid w:val="0088348C"/>
    <w:rsid w:val="00884BB6"/>
    <w:rsid w:val="00886472"/>
    <w:rsid w:val="0089095A"/>
    <w:rsid w:val="00890C72"/>
    <w:rsid w:val="00890EA4"/>
    <w:rsid w:val="00891AB9"/>
    <w:rsid w:val="00892D87"/>
    <w:rsid w:val="00896FD4"/>
    <w:rsid w:val="008978D2"/>
    <w:rsid w:val="008A06B8"/>
    <w:rsid w:val="008A09C5"/>
    <w:rsid w:val="008A0FA0"/>
    <w:rsid w:val="008A3B6C"/>
    <w:rsid w:val="008A488F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0109"/>
    <w:rsid w:val="008D1BE9"/>
    <w:rsid w:val="008D2134"/>
    <w:rsid w:val="008D248F"/>
    <w:rsid w:val="008D5684"/>
    <w:rsid w:val="008D5E82"/>
    <w:rsid w:val="008D634D"/>
    <w:rsid w:val="008D7A66"/>
    <w:rsid w:val="008E39D5"/>
    <w:rsid w:val="008E6C7F"/>
    <w:rsid w:val="008F14C9"/>
    <w:rsid w:val="008F2305"/>
    <w:rsid w:val="008F6852"/>
    <w:rsid w:val="008F7680"/>
    <w:rsid w:val="00901712"/>
    <w:rsid w:val="0090389C"/>
    <w:rsid w:val="009050DC"/>
    <w:rsid w:val="009052F0"/>
    <w:rsid w:val="00905B80"/>
    <w:rsid w:val="00913E8F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1F4E"/>
    <w:rsid w:val="0094417C"/>
    <w:rsid w:val="00944F1D"/>
    <w:rsid w:val="0094724C"/>
    <w:rsid w:val="0095008C"/>
    <w:rsid w:val="00952AA6"/>
    <w:rsid w:val="00954184"/>
    <w:rsid w:val="00954856"/>
    <w:rsid w:val="00955217"/>
    <w:rsid w:val="00955ADE"/>
    <w:rsid w:val="00956B87"/>
    <w:rsid w:val="00956FEE"/>
    <w:rsid w:val="009572C3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704A5"/>
    <w:rsid w:val="00971CD3"/>
    <w:rsid w:val="00974157"/>
    <w:rsid w:val="00974285"/>
    <w:rsid w:val="00974918"/>
    <w:rsid w:val="00976139"/>
    <w:rsid w:val="00977BC5"/>
    <w:rsid w:val="00977DCE"/>
    <w:rsid w:val="00982350"/>
    <w:rsid w:val="00982826"/>
    <w:rsid w:val="0098340A"/>
    <w:rsid w:val="00987739"/>
    <w:rsid w:val="00990EAD"/>
    <w:rsid w:val="009915AD"/>
    <w:rsid w:val="009916A5"/>
    <w:rsid w:val="00991B38"/>
    <w:rsid w:val="00993ADA"/>
    <w:rsid w:val="009944C4"/>
    <w:rsid w:val="00994923"/>
    <w:rsid w:val="00996A26"/>
    <w:rsid w:val="009A0951"/>
    <w:rsid w:val="009A095A"/>
    <w:rsid w:val="009A2070"/>
    <w:rsid w:val="009A2E89"/>
    <w:rsid w:val="009A463A"/>
    <w:rsid w:val="009A4C2D"/>
    <w:rsid w:val="009A54D3"/>
    <w:rsid w:val="009A69A6"/>
    <w:rsid w:val="009A6DCE"/>
    <w:rsid w:val="009B0841"/>
    <w:rsid w:val="009B0F5D"/>
    <w:rsid w:val="009B198F"/>
    <w:rsid w:val="009B2380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E49CB"/>
    <w:rsid w:val="009F0542"/>
    <w:rsid w:val="009F07B3"/>
    <w:rsid w:val="009F1163"/>
    <w:rsid w:val="009F1826"/>
    <w:rsid w:val="009F4DA0"/>
    <w:rsid w:val="009F5213"/>
    <w:rsid w:val="009F69AB"/>
    <w:rsid w:val="009F7928"/>
    <w:rsid w:val="00A01674"/>
    <w:rsid w:val="00A01B24"/>
    <w:rsid w:val="00A01C45"/>
    <w:rsid w:val="00A02AA5"/>
    <w:rsid w:val="00A03182"/>
    <w:rsid w:val="00A0545B"/>
    <w:rsid w:val="00A05B00"/>
    <w:rsid w:val="00A06A43"/>
    <w:rsid w:val="00A10E0E"/>
    <w:rsid w:val="00A110EE"/>
    <w:rsid w:val="00A12999"/>
    <w:rsid w:val="00A1389E"/>
    <w:rsid w:val="00A15679"/>
    <w:rsid w:val="00A1727E"/>
    <w:rsid w:val="00A20B22"/>
    <w:rsid w:val="00A231FA"/>
    <w:rsid w:val="00A25067"/>
    <w:rsid w:val="00A2600C"/>
    <w:rsid w:val="00A30096"/>
    <w:rsid w:val="00A304EC"/>
    <w:rsid w:val="00A30864"/>
    <w:rsid w:val="00A31F26"/>
    <w:rsid w:val="00A32064"/>
    <w:rsid w:val="00A322E1"/>
    <w:rsid w:val="00A327A8"/>
    <w:rsid w:val="00A33A43"/>
    <w:rsid w:val="00A372E5"/>
    <w:rsid w:val="00A3733A"/>
    <w:rsid w:val="00A4095F"/>
    <w:rsid w:val="00A432C2"/>
    <w:rsid w:val="00A46600"/>
    <w:rsid w:val="00A47B90"/>
    <w:rsid w:val="00A5046A"/>
    <w:rsid w:val="00A50A7D"/>
    <w:rsid w:val="00A51F73"/>
    <w:rsid w:val="00A53142"/>
    <w:rsid w:val="00A54576"/>
    <w:rsid w:val="00A5479B"/>
    <w:rsid w:val="00A60669"/>
    <w:rsid w:val="00A6082A"/>
    <w:rsid w:val="00A624F4"/>
    <w:rsid w:val="00A65AF0"/>
    <w:rsid w:val="00A678BF"/>
    <w:rsid w:val="00A70FAA"/>
    <w:rsid w:val="00A71668"/>
    <w:rsid w:val="00A724AF"/>
    <w:rsid w:val="00A75780"/>
    <w:rsid w:val="00A77DF9"/>
    <w:rsid w:val="00A819A8"/>
    <w:rsid w:val="00A86413"/>
    <w:rsid w:val="00A91942"/>
    <w:rsid w:val="00A95A0D"/>
    <w:rsid w:val="00A9618C"/>
    <w:rsid w:val="00AA0718"/>
    <w:rsid w:val="00AA2B48"/>
    <w:rsid w:val="00AA43F3"/>
    <w:rsid w:val="00AA456F"/>
    <w:rsid w:val="00AA53AD"/>
    <w:rsid w:val="00AB0DD2"/>
    <w:rsid w:val="00AB0EC7"/>
    <w:rsid w:val="00AB4174"/>
    <w:rsid w:val="00AB4988"/>
    <w:rsid w:val="00AB4FB4"/>
    <w:rsid w:val="00AB5623"/>
    <w:rsid w:val="00AB63A0"/>
    <w:rsid w:val="00AB7DA1"/>
    <w:rsid w:val="00AC23A3"/>
    <w:rsid w:val="00AC455B"/>
    <w:rsid w:val="00AC4CAA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2BF8"/>
    <w:rsid w:val="00AF4B81"/>
    <w:rsid w:val="00AF532A"/>
    <w:rsid w:val="00AF7B78"/>
    <w:rsid w:val="00AF7EAF"/>
    <w:rsid w:val="00B0066A"/>
    <w:rsid w:val="00B00C93"/>
    <w:rsid w:val="00B016C1"/>
    <w:rsid w:val="00B02207"/>
    <w:rsid w:val="00B02A8A"/>
    <w:rsid w:val="00B039EE"/>
    <w:rsid w:val="00B12535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4D8C"/>
    <w:rsid w:val="00B262E9"/>
    <w:rsid w:val="00B263D3"/>
    <w:rsid w:val="00B278A7"/>
    <w:rsid w:val="00B30C52"/>
    <w:rsid w:val="00B30E03"/>
    <w:rsid w:val="00B32D58"/>
    <w:rsid w:val="00B330D4"/>
    <w:rsid w:val="00B34025"/>
    <w:rsid w:val="00B34152"/>
    <w:rsid w:val="00B4098F"/>
    <w:rsid w:val="00B44201"/>
    <w:rsid w:val="00B444B2"/>
    <w:rsid w:val="00B449BE"/>
    <w:rsid w:val="00B465AD"/>
    <w:rsid w:val="00B518EB"/>
    <w:rsid w:val="00B5383C"/>
    <w:rsid w:val="00B539CB"/>
    <w:rsid w:val="00B53DE5"/>
    <w:rsid w:val="00B53F31"/>
    <w:rsid w:val="00B55B34"/>
    <w:rsid w:val="00B56067"/>
    <w:rsid w:val="00B5731C"/>
    <w:rsid w:val="00B608EB"/>
    <w:rsid w:val="00B61BA4"/>
    <w:rsid w:val="00B64537"/>
    <w:rsid w:val="00B65F15"/>
    <w:rsid w:val="00B70236"/>
    <w:rsid w:val="00B702F5"/>
    <w:rsid w:val="00B71FEE"/>
    <w:rsid w:val="00B73561"/>
    <w:rsid w:val="00B7451C"/>
    <w:rsid w:val="00B74ADD"/>
    <w:rsid w:val="00B75E51"/>
    <w:rsid w:val="00B768C2"/>
    <w:rsid w:val="00B76980"/>
    <w:rsid w:val="00B76FAE"/>
    <w:rsid w:val="00B7720B"/>
    <w:rsid w:val="00B80E3C"/>
    <w:rsid w:val="00B866B9"/>
    <w:rsid w:val="00B914F6"/>
    <w:rsid w:val="00B93858"/>
    <w:rsid w:val="00B93D8E"/>
    <w:rsid w:val="00B94CB9"/>
    <w:rsid w:val="00B96D4C"/>
    <w:rsid w:val="00B97ADC"/>
    <w:rsid w:val="00BA012F"/>
    <w:rsid w:val="00BA3277"/>
    <w:rsid w:val="00BA45DB"/>
    <w:rsid w:val="00BA4CD3"/>
    <w:rsid w:val="00BA59F1"/>
    <w:rsid w:val="00BA6DA3"/>
    <w:rsid w:val="00BB0179"/>
    <w:rsid w:val="00BB1895"/>
    <w:rsid w:val="00BB2960"/>
    <w:rsid w:val="00BB3DD6"/>
    <w:rsid w:val="00BB5B8B"/>
    <w:rsid w:val="00BB6F11"/>
    <w:rsid w:val="00BB79AC"/>
    <w:rsid w:val="00BC0B25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14E9"/>
    <w:rsid w:val="00C01C19"/>
    <w:rsid w:val="00C03800"/>
    <w:rsid w:val="00C03F36"/>
    <w:rsid w:val="00C056F7"/>
    <w:rsid w:val="00C07F70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FF6"/>
    <w:rsid w:val="00C2703E"/>
    <w:rsid w:val="00C27772"/>
    <w:rsid w:val="00C321A5"/>
    <w:rsid w:val="00C3220F"/>
    <w:rsid w:val="00C33941"/>
    <w:rsid w:val="00C359C6"/>
    <w:rsid w:val="00C376EE"/>
    <w:rsid w:val="00C379B0"/>
    <w:rsid w:val="00C40FA9"/>
    <w:rsid w:val="00C42EC5"/>
    <w:rsid w:val="00C45490"/>
    <w:rsid w:val="00C47315"/>
    <w:rsid w:val="00C475F1"/>
    <w:rsid w:val="00C51CBA"/>
    <w:rsid w:val="00C5338D"/>
    <w:rsid w:val="00C53DA6"/>
    <w:rsid w:val="00C53E1C"/>
    <w:rsid w:val="00C558E5"/>
    <w:rsid w:val="00C55A35"/>
    <w:rsid w:val="00C57AB2"/>
    <w:rsid w:val="00C630B0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230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A4180"/>
    <w:rsid w:val="00CA44FD"/>
    <w:rsid w:val="00CA514F"/>
    <w:rsid w:val="00CA7062"/>
    <w:rsid w:val="00CA7348"/>
    <w:rsid w:val="00CB232B"/>
    <w:rsid w:val="00CB2E69"/>
    <w:rsid w:val="00CB412E"/>
    <w:rsid w:val="00CB69D6"/>
    <w:rsid w:val="00CB7563"/>
    <w:rsid w:val="00CC0D1C"/>
    <w:rsid w:val="00CC108B"/>
    <w:rsid w:val="00CC140F"/>
    <w:rsid w:val="00CC1B19"/>
    <w:rsid w:val="00CC4A37"/>
    <w:rsid w:val="00CC59B8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096A"/>
    <w:rsid w:val="00CF706D"/>
    <w:rsid w:val="00D00BD0"/>
    <w:rsid w:val="00D00C9E"/>
    <w:rsid w:val="00D0216D"/>
    <w:rsid w:val="00D0251B"/>
    <w:rsid w:val="00D025F8"/>
    <w:rsid w:val="00D037AD"/>
    <w:rsid w:val="00D10785"/>
    <w:rsid w:val="00D12B08"/>
    <w:rsid w:val="00D15BEE"/>
    <w:rsid w:val="00D17569"/>
    <w:rsid w:val="00D17BB1"/>
    <w:rsid w:val="00D2229A"/>
    <w:rsid w:val="00D22A6A"/>
    <w:rsid w:val="00D22F23"/>
    <w:rsid w:val="00D237D0"/>
    <w:rsid w:val="00D25549"/>
    <w:rsid w:val="00D25905"/>
    <w:rsid w:val="00D25E60"/>
    <w:rsid w:val="00D302B5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458BC"/>
    <w:rsid w:val="00D507C9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2D00"/>
    <w:rsid w:val="00D749B2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3D14"/>
    <w:rsid w:val="00D9452C"/>
    <w:rsid w:val="00D953B3"/>
    <w:rsid w:val="00D97F66"/>
    <w:rsid w:val="00DA0412"/>
    <w:rsid w:val="00DA0C66"/>
    <w:rsid w:val="00DA10C2"/>
    <w:rsid w:val="00DA2787"/>
    <w:rsid w:val="00DA384B"/>
    <w:rsid w:val="00DA42B9"/>
    <w:rsid w:val="00DA6FBC"/>
    <w:rsid w:val="00DB4770"/>
    <w:rsid w:val="00DB4B29"/>
    <w:rsid w:val="00DB4EDB"/>
    <w:rsid w:val="00DB6EA3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1E84"/>
    <w:rsid w:val="00DE325B"/>
    <w:rsid w:val="00DE6853"/>
    <w:rsid w:val="00DE6B14"/>
    <w:rsid w:val="00DF0D9B"/>
    <w:rsid w:val="00DF1781"/>
    <w:rsid w:val="00DF33FB"/>
    <w:rsid w:val="00DF4835"/>
    <w:rsid w:val="00DF51C3"/>
    <w:rsid w:val="00DF7675"/>
    <w:rsid w:val="00E024D6"/>
    <w:rsid w:val="00E02AFC"/>
    <w:rsid w:val="00E038EB"/>
    <w:rsid w:val="00E03EA7"/>
    <w:rsid w:val="00E05A8B"/>
    <w:rsid w:val="00E07E5F"/>
    <w:rsid w:val="00E11BD5"/>
    <w:rsid w:val="00E14D48"/>
    <w:rsid w:val="00E1618D"/>
    <w:rsid w:val="00E21E46"/>
    <w:rsid w:val="00E2332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770"/>
    <w:rsid w:val="00E3771D"/>
    <w:rsid w:val="00E37E4A"/>
    <w:rsid w:val="00E40C0A"/>
    <w:rsid w:val="00E413DF"/>
    <w:rsid w:val="00E42577"/>
    <w:rsid w:val="00E43F19"/>
    <w:rsid w:val="00E46064"/>
    <w:rsid w:val="00E46432"/>
    <w:rsid w:val="00E53F45"/>
    <w:rsid w:val="00E5420B"/>
    <w:rsid w:val="00E54C2F"/>
    <w:rsid w:val="00E5693A"/>
    <w:rsid w:val="00E56EE6"/>
    <w:rsid w:val="00E632FE"/>
    <w:rsid w:val="00E63DB5"/>
    <w:rsid w:val="00E65BE7"/>
    <w:rsid w:val="00E65D57"/>
    <w:rsid w:val="00E6635D"/>
    <w:rsid w:val="00E66718"/>
    <w:rsid w:val="00E66F90"/>
    <w:rsid w:val="00E675C3"/>
    <w:rsid w:val="00E705AE"/>
    <w:rsid w:val="00E7098E"/>
    <w:rsid w:val="00E72635"/>
    <w:rsid w:val="00E73C35"/>
    <w:rsid w:val="00E73CAB"/>
    <w:rsid w:val="00E75866"/>
    <w:rsid w:val="00E76B46"/>
    <w:rsid w:val="00E817E2"/>
    <w:rsid w:val="00E81E0E"/>
    <w:rsid w:val="00E83EA7"/>
    <w:rsid w:val="00E86CE1"/>
    <w:rsid w:val="00E86FA1"/>
    <w:rsid w:val="00E94569"/>
    <w:rsid w:val="00E94863"/>
    <w:rsid w:val="00E95227"/>
    <w:rsid w:val="00EA244E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31FD"/>
    <w:rsid w:val="00EB46D6"/>
    <w:rsid w:val="00EB65EF"/>
    <w:rsid w:val="00EC18FE"/>
    <w:rsid w:val="00EC1E6D"/>
    <w:rsid w:val="00EC1F50"/>
    <w:rsid w:val="00EC2A89"/>
    <w:rsid w:val="00EC377E"/>
    <w:rsid w:val="00EC4D3B"/>
    <w:rsid w:val="00EC4EAC"/>
    <w:rsid w:val="00EC6049"/>
    <w:rsid w:val="00EC6466"/>
    <w:rsid w:val="00EC7048"/>
    <w:rsid w:val="00EC75E4"/>
    <w:rsid w:val="00EC76B5"/>
    <w:rsid w:val="00ED0F9B"/>
    <w:rsid w:val="00ED3A94"/>
    <w:rsid w:val="00ED3A99"/>
    <w:rsid w:val="00ED42FC"/>
    <w:rsid w:val="00ED5C9F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55F5"/>
    <w:rsid w:val="00EE71C0"/>
    <w:rsid w:val="00EE7C25"/>
    <w:rsid w:val="00EE7C6B"/>
    <w:rsid w:val="00EF0CBA"/>
    <w:rsid w:val="00EF1159"/>
    <w:rsid w:val="00EF1CC6"/>
    <w:rsid w:val="00EF1DFF"/>
    <w:rsid w:val="00EF3429"/>
    <w:rsid w:val="00EF3B16"/>
    <w:rsid w:val="00EF6EBA"/>
    <w:rsid w:val="00EF71B8"/>
    <w:rsid w:val="00F00078"/>
    <w:rsid w:val="00F007E7"/>
    <w:rsid w:val="00F00FC5"/>
    <w:rsid w:val="00F025B7"/>
    <w:rsid w:val="00F03932"/>
    <w:rsid w:val="00F046E3"/>
    <w:rsid w:val="00F0521D"/>
    <w:rsid w:val="00F06537"/>
    <w:rsid w:val="00F0679C"/>
    <w:rsid w:val="00F0709B"/>
    <w:rsid w:val="00F10F72"/>
    <w:rsid w:val="00F1388F"/>
    <w:rsid w:val="00F15923"/>
    <w:rsid w:val="00F15CCB"/>
    <w:rsid w:val="00F15DE5"/>
    <w:rsid w:val="00F164C9"/>
    <w:rsid w:val="00F20B3D"/>
    <w:rsid w:val="00F219E8"/>
    <w:rsid w:val="00F24C0E"/>
    <w:rsid w:val="00F24D9C"/>
    <w:rsid w:val="00F31A88"/>
    <w:rsid w:val="00F3308E"/>
    <w:rsid w:val="00F35022"/>
    <w:rsid w:val="00F36197"/>
    <w:rsid w:val="00F36BCB"/>
    <w:rsid w:val="00F37939"/>
    <w:rsid w:val="00F42238"/>
    <w:rsid w:val="00F43B20"/>
    <w:rsid w:val="00F454FF"/>
    <w:rsid w:val="00F46118"/>
    <w:rsid w:val="00F46602"/>
    <w:rsid w:val="00F46EAE"/>
    <w:rsid w:val="00F47957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30A"/>
    <w:rsid w:val="00F5799F"/>
    <w:rsid w:val="00F61151"/>
    <w:rsid w:val="00F642C5"/>
    <w:rsid w:val="00F705ED"/>
    <w:rsid w:val="00F7165E"/>
    <w:rsid w:val="00F7493D"/>
    <w:rsid w:val="00F762CB"/>
    <w:rsid w:val="00F7699E"/>
    <w:rsid w:val="00F7745F"/>
    <w:rsid w:val="00F77780"/>
    <w:rsid w:val="00F77BF2"/>
    <w:rsid w:val="00F81089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C3F"/>
    <w:rsid w:val="00FB2EEE"/>
    <w:rsid w:val="00FB37FA"/>
    <w:rsid w:val="00FB4912"/>
    <w:rsid w:val="00FB4A5A"/>
    <w:rsid w:val="00FB70B8"/>
    <w:rsid w:val="00FB7B16"/>
    <w:rsid w:val="00FC0208"/>
    <w:rsid w:val="00FC3A89"/>
    <w:rsid w:val="00FC4143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F1DA4-142F-454D-95D9-B91866B0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84</cp:revision>
  <cp:lastPrinted>2023-06-15T09:14:00Z</cp:lastPrinted>
  <dcterms:created xsi:type="dcterms:W3CDTF">2023-03-30T12:27:00Z</dcterms:created>
  <dcterms:modified xsi:type="dcterms:W3CDTF">2023-07-20T10:53:00Z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