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284A3C">
        <w:rPr>
          <w:rFonts w:eastAsia="Times New Roman" w:cs="Calibri"/>
          <w:b/>
          <w:bCs/>
          <w:color w:val="000000"/>
          <w:sz w:val="20"/>
          <w:szCs w:val="20"/>
        </w:rPr>
        <w:t>4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B44B6E" w:rsidRDefault="00C53E1C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284A3C">
        <w:rPr>
          <w:rFonts w:eastAsia="Times New Roman" w:cs="Calibri"/>
          <w:b/>
          <w:bCs/>
          <w:sz w:val="20"/>
          <w:szCs w:val="20"/>
        </w:rPr>
        <w:t>20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74237F">
        <w:rPr>
          <w:rFonts w:eastAsia="Times New Roman" w:cs="Calibri"/>
          <w:b/>
          <w:bCs/>
          <w:sz w:val="20"/>
          <w:szCs w:val="20"/>
        </w:rPr>
        <w:t>7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666E1" w:rsidRDefault="000666E1" w:rsidP="003662CD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 xml:space="preserve">W dalszym ciągu </w:t>
      </w:r>
      <w:r w:rsidR="005035F5"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 xml:space="preserve">przyjmujemy </w:t>
      </w: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 xml:space="preserve">zgłoszenia </w:t>
      </w:r>
      <w:r w:rsidR="005035F5"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>do</w:t>
      </w: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 xml:space="preserve"> </w:t>
      </w:r>
      <w:r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>odbycia kursu z zakresu udzielania pierwszej pomocy</w:t>
      </w: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 xml:space="preserve"> </w:t>
      </w:r>
    </w:p>
    <w:p w:rsidR="005035F5" w:rsidRPr="0024409A" w:rsidRDefault="005035F5" w:rsidP="003662CD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>osobiście lub drogą e-mail.</w:t>
      </w:r>
    </w:p>
    <w:p w:rsidR="005035F5" w:rsidRDefault="005035F5" w:rsidP="003662CD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>Warunkiem zorganizowania kursu jest co najmniej 15 chętnych.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  <w:lang w:eastAsia="pl-PL"/>
        </w:rPr>
      </w:pP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  <w:lang w:eastAsia="pl-PL"/>
        </w:rPr>
      </w:pPr>
      <w:r>
        <w:rPr>
          <w:rFonts w:ascii="Calibri-Bold" w:eastAsia="Times New Roman" w:hAnsi="Calibri-Bold" w:cs="Calibri-Bold"/>
          <w:b/>
          <w:bCs/>
          <w:sz w:val="28"/>
          <w:szCs w:val="28"/>
          <w:lang w:eastAsia="pl-PL"/>
        </w:rPr>
        <w:t>Opłaty ryczałtowe w sezonie 2023/2024 wg Uchwały Zarządu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  <w:lang w:eastAsia="pl-PL"/>
        </w:rPr>
      </w:pPr>
      <w:r>
        <w:rPr>
          <w:rFonts w:ascii="Calibri-Bold" w:eastAsia="Times New Roman" w:hAnsi="Calibri-Bold" w:cs="Calibri-Bold"/>
          <w:b/>
          <w:bCs/>
          <w:sz w:val="28"/>
          <w:szCs w:val="28"/>
          <w:lang w:eastAsia="pl-PL"/>
        </w:rPr>
        <w:t>MZPN nr 21/Z/2022 z dnia 29 czerwca 2022 roku.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</w:pPr>
      <w:r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  <w:t>IV liga 1300 zł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</w:pPr>
      <w:r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  <w:t>V liga 1200 zł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</w:pPr>
      <w:r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  <w:t>Klasa Okręgowa 1000 zł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</w:pPr>
      <w:r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  <w:t>Klasa A 650 zł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</w:pPr>
      <w:r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  <w:t>Klasa B 300 zł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</w:pPr>
      <w:r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  <w:t>Klasa C 300 zł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</w:pPr>
      <w:r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  <w:t>II liga kobiet 300 zł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</w:pPr>
      <w:r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  <w:t>III liga kobiet 200 zł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</w:pPr>
      <w:r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  <w:t>IV i V liga kobiet 100 zł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</w:pPr>
      <w:r>
        <w:rPr>
          <w:rFonts w:ascii="Calibri-Bold" w:eastAsia="Times New Roman" w:hAnsi="Calibri-Bold" w:cs="Calibri-Bold"/>
          <w:b/>
          <w:bCs/>
          <w:sz w:val="24"/>
          <w:szCs w:val="24"/>
          <w:lang w:eastAsia="pl-PL"/>
        </w:rPr>
        <w:t>Kluby uczestniczące wyłącznie w rozgrywkach młodzieżowych 12 zł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:rsidR="00284A3C" w:rsidRP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284A3C">
        <w:rPr>
          <w:rFonts w:eastAsia="Times New Roman" w:cs="Calibri"/>
          <w:b/>
          <w:sz w:val="28"/>
          <w:szCs w:val="28"/>
          <w:lang w:eastAsia="pl-PL"/>
        </w:rPr>
        <w:t>W sezonie 2023/2024 i następnych kluby uczestniczące w rozgrywkach są</w:t>
      </w:r>
    </w:p>
    <w:p w:rsidR="00284A3C" w:rsidRP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284A3C">
        <w:rPr>
          <w:rFonts w:eastAsia="Times New Roman" w:cs="Calibri"/>
          <w:b/>
          <w:sz w:val="28"/>
          <w:szCs w:val="28"/>
          <w:lang w:eastAsia="pl-PL"/>
        </w:rPr>
        <w:t>zobowiązane do uiszczenia opłaty nie później niż na 14 dni przed startem</w:t>
      </w:r>
    </w:p>
    <w:p w:rsid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284A3C">
        <w:rPr>
          <w:rFonts w:eastAsia="Times New Roman" w:cs="Calibri"/>
          <w:b/>
          <w:sz w:val="28"/>
          <w:szCs w:val="28"/>
          <w:lang w:eastAsia="pl-PL"/>
        </w:rPr>
        <w:t>rozgrywek danej klasy rozgrywkowej</w:t>
      </w:r>
      <w:r>
        <w:rPr>
          <w:rFonts w:eastAsia="Times New Roman" w:cs="Calibri"/>
          <w:sz w:val="28"/>
          <w:szCs w:val="28"/>
          <w:lang w:eastAsia="pl-PL"/>
        </w:rPr>
        <w:t>.</w:t>
      </w:r>
    </w:p>
    <w:p w:rsidR="00284A3C" w:rsidRP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FF0000"/>
          <w:sz w:val="28"/>
          <w:szCs w:val="28"/>
          <w:lang w:eastAsia="pl-PL"/>
        </w:rPr>
      </w:pPr>
    </w:p>
    <w:p w:rsidR="00284A3C" w:rsidRPr="00F66769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FF0000"/>
          <w:sz w:val="44"/>
          <w:szCs w:val="44"/>
          <w:lang w:eastAsia="pl-PL"/>
        </w:rPr>
      </w:pPr>
      <w:r w:rsidRPr="00F66769">
        <w:rPr>
          <w:rFonts w:eastAsia="Times New Roman" w:cs="Calibri"/>
          <w:color w:val="FF0000"/>
          <w:sz w:val="44"/>
          <w:szCs w:val="44"/>
          <w:lang w:eastAsia="pl-PL"/>
        </w:rPr>
        <w:t>Opłata ma być wniesiona na rachunek bankowy PPN Chrzanów</w:t>
      </w:r>
    </w:p>
    <w:p w:rsidR="00284A3C" w:rsidRPr="005A67A4" w:rsidRDefault="00284A3C" w:rsidP="005A67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44"/>
          <w:szCs w:val="44"/>
          <w:lang w:eastAsia="pl-PL"/>
        </w:rPr>
      </w:pPr>
      <w:r w:rsidRPr="00F66769">
        <w:rPr>
          <w:rFonts w:eastAsia="Times New Roman" w:cs="Calibri"/>
          <w:b/>
          <w:color w:val="FF0000"/>
          <w:sz w:val="44"/>
          <w:szCs w:val="44"/>
          <w:lang w:eastAsia="pl-PL"/>
        </w:rPr>
        <w:t>PKO BP 52 1020 2384 0000 9702 0062 4874</w:t>
      </w:r>
      <w:bookmarkStart w:id="0" w:name="_GoBack"/>
      <w:bookmarkEnd w:id="0"/>
    </w:p>
    <w:p w:rsidR="000666E1" w:rsidRPr="000666E1" w:rsidRDefault="000666E1" w:rsidP="000666E1">
      <w:pPr>
        <w:spacing w:after="0" w:line="100" w:lineRule="atLeast"/>
        <w:ind w:firstLine="360"/>
        <w:rPr>
          <w:b/>
          <w:color w:val="FF0000"/>
          <w:sz w:val="32"/>
          <w:szCs w:val="32"/>
        </w:rPr>
      </w:pPr>
      <w:r w:rsidRPr="000666E1">
        <w:rPr>
          <w:b/>
          <w:color w:val="FF0000"/>
          <w:sz w:val="32"/>
          <w:szCs w:val="32"/>
        </w:rPr>
        <w:lastRenderedPageBreak/>
        <w:t xml:space="preserve">I kolejka </w:t>
      </w:r>
      <w:r>
        <w:rPr>
          <w:b/>
          <w:color w:val="FF0000"/>
          <w:sz w:val="32"/>
          <w:szCs w:val="32"/>
        </w:rPr>
        <w:t xml:space="preserve">PP </w:t>
      </w:r>
      <w:r w:rsidRPr="000666E1">
        <w:rPr>
          <w:b/>
          <w:color w:val="FF0000"/>
          <w:sz w:val="32"/>
          <w:szCs w:val="32"/>
        </w:rPr>
        <w:t>dnia 5</w:t>
      </w:r>
      <w:r w:rsidR="00C72A7B">
        <w:rPr>
          <w:b/>
          <w:color w:val="FF0000"/>
          <w:sz w:val="32"/>
          <w:szCs w:val="32"/>
        </w:rPr>
        <w:t>/6</w:t>
      </w:r>
      <w:r w:rsidRPr="000666E1">
        <w:rPr>
          <w:b/>
          <w:color w:val="FF0000"/>
          <w:sz w:val="32"/>
          <w:szCs w:val="32"/>
        </w:rPr>
        <w:t xml:space="preserve"> sierpnia 2023r.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Korona Lgota – Zagórzanka Zagórze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Polonia Luszowice – LKS Żarki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SPRiN Regulice – Zgoda Byczyna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Tempo Płaza – Victoria 1918 Jaworzno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Nadwiślanka Okleśna – Ciężkowianka Jaworzno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Jutrzenka Ostrężnica – MKS Fablok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Zryw Brodła – Nadwiślanin Gromiec</w:t>
      </w:r>
    </w:p>
    <w:p w:rsidR="00535584" w:rsidRPr="000666E1" w:rsidRDefault="00535584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MKS Trzebinia</w:t>
      </w:r>
      <w:r w:rsidR="00DF5C8A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pauzuje </w:t>
      </w:r>
    </w:p>
    <w:p w:rsidR="00DF5C8A" w:rsidRPr="00DF5C8A" w:rsidRDefault="00DF5C8A" w:rsidP="00DF5C8A">
      <w:pPr>
        <w:spacing w:after="0" w:line="100" w:lineRule="atLeast"/>
        <w:ind w:left="360"/>
        <w:rPr>
          <w:b/>
          <w:sz w:val="32"/>
          <w:szCs w:val="32"/>
          <w:u w:val="single"/>
        </w:rPr>
      </w:pPr>
      <w:r w:rsidRPr="00DF5C8A">
        <w:rPr>
          <w:b/>
          <w:sz w:val="32"/>
          <w:szCs w:val="32"/>
        </w:rPr>
        <w:t xml:space="preserve">II runda - </w:t>
      </w:r>
      <w:r w:rsidRPr="00DF5C8A">
        <w:rPr>
          <w:b/>
          <w:color w:val="FF0000"/>
          <w:sz w:val="32"/>
          <w:szCs w:val="32"/>
          <w:u w:val="single"/>
        </w:rPr>
        <w:t>12 sierpnia 2023r.</w:t>
      </w:r>
    </w:p>
    <w:p w:rsidR="000666E1" w:rsidRDefault="000666E1" w:rsidP="004C4462">
      <w:pPr>
        <w:spacing w:after="0" w:line="100" w:lineRule="atLeast"/>
        <w:rPr>
          <w:b/>
          <w:sz w:val="32"/>
          <w:szCs w:val="32"/>
        </w:rPr>
      </w:pPr>
    </w:p>
    <w:p w:rsidR="003662CD" w:rsidRPr="00255560" w:rsidRDefault="00E565E3" w:rsidP="004C4462">
      <w:pPr>
        <w:spacing w:after="0" w:line="100" w:lineRule="atLeast"/>
        <w:rPr>
          <w:b/>
          <w:sz w:val="32"/>
          <w:szCs w:val="32"/>
        </w:rPr>
      </w:pPr>
      <w:r w:rsidRPr="00255560">
        <w:rPr>
          <w:b/>
          <w:sz w:val="32"/>
          <w:szCs w:val="32"/>
        </w:rPr>
        <w:t xml:space="preserve">Informujemy, że rozgrywki </w:t>
      </w:r>
      <w:r w:rsidRPr="009C5FF8">
        <w:rPr>
          <w:b/>
          <w:sz w:val="32"/>
          <w:szCs w:val="32"/>
          <w:u w:val="single"/>
        </w:rPr>
        <w:t>Klasy A</w:t>
      </w:r>
      <w:r w:rsidRPr="00255560">
        <w:rPr>
          <w:b/>
          <w:sz w:val="32"/>
          <w:szCs w:val="32"/>
        </w:rPr>
        <w:t xml:space="preserve"> rozpoczną się dnia </w:t>
      </w:r>
      <w:r w:rsidRPr="0024409A">
        <w:rPr>
          <w:b/>
          <w:color w:val="FF0000"/>
          <w:sz w:val="32"/>
          <w:szCs w:val="32"/>
          <w:u w:val="single"/>
        </w:rPr>
        <w:t>19 sierpnia 2023r.</w:t>
      </w:r>
      <w:r w:rsidRPr="0024409A">
        <w:rPr>
          <w:b/>
          <w:color w:val="FF0000"/>
          <w:sz w:val="32"/>
          <w:szCs w:val="32"/>
        </w:rPr>
        <w:t xml:space="preserve"> </w:t>
      </w:r>
      <w:r w:rsidRPr="00255560">
        <w:rPr>
          <w:b/>
          <w:sz w:val="32"/>
          <w:szCs w:val="32"/>
        </w:rPr>
        <w:t>a zakończą</w:t>
      </w:r>
      <w:r w:rsidRPr="00255560">
        <w:rPr>
          <w:b/>
          <w:sz w:val="32"/>
          <w:szCs w:val="32"/>
          <w:u w:val="single"/>
        </w:rPr>
        <w:t xml:space="preserve"> </w:t>
      </w:r>
      <w:r w:rsidRPr="0024409A">
        <w:rPr>
          <w:b/>
          <w:color w:val="FF0000"/>
          <w:sz w:val="32"/>
          <w:szCs w:val="32"/>
          <w:u w:val="single"/>
        </w:rPr>
        <w:t>4 listopada 2023r.</w:t>
      </w:r>
    </w:p>
    <w:p w:rsidR="003662CD" w:rsidRPr="0024409A" w:rsidRDefault="00E565E3" w:rsidP="004C4462">
      <w:pPr>
        <w:spacing w:after="0" w:line="100" w:lineRule="atLeast"/>
        <w:rPr>
          <w:b/>
          <w:color w:val="FF0000"/>
          <w:sz w:val="32"/>
          <w:szCs w:val="32"/>
        </w:rPr>
      </w:pPr>
      <w:r w:rsidRPr="00255560">
        <w:rPr>
          <w:b/>
          <w:sz w:val="32"/>
          <w:szCs w:val="32"/>
        </w:rPr>
        <w:t xml:space="preserve">W terminarzu będzie jedna środa dnia </w:t>
      </w:r>
      <w:r w:rsidRPr="0024409A">
        <w:rPr>
          <w:b/>
          <w:color w:val="FF0000"/>
          <w:sz w:val="32"/>
          <w:szCs w:val="32"/>
          <w:u w:val="single"/>
        </w:rPr>
        <w:t>6 września 2023r.</w:t>
      </w:r>
    </w:p>
    <w:p w:rsidR="00284A3C" w:rsidRPr="001D0A34" w:rsidRDefault="004B61AE" w:rsidP="00284A3C">
      <w:pPr>
        <w:spacing w:after="0" w:line="100" w:lineRule="atLeast"/>
        <w:rPr>
          <w:b/>
          <w:color w:val="FF0000"/>
          <w:sz w:val="32"/>
          <w:szCs w:val="32"/>
          <w:u w:val="single"/>
        </w:rPr>
      </w:pPr>
      <w:r w:rsidRPr="009C5FF8">
        <w:rPr>
          <w:b/>
          <w:sz w:val="32"/>
          <w:szCs w:val="32"/>
          <w:u w:val="single"/>
        </w:rPr>
        <w:t>Klasa B</w:t>
      </w:r>
      <w:r w:rsidRPr="004B61AE">
        <w:rPr>
          <w:b/>
          <w:sz w:val="32"/>
          <w:szCs w:val="32"/>
        </w:rPr>
        <w:t xml:space="preserve"> wstępnie rozpocznie rozgrywki</w:t>
      </w:r>
      <w:r>
        <w:rPr>
          <w:b/>
          <w:sz w:val="32"/>
          <w:szCs w:val="32"/>
          <w:u w:val="single"/>
        </w:rPr>
        <w:t xml:space="preserve"> </w:t>
      </w:r>
      <w:r w:rsidRPr="0024409A">
        <w:rPr>
          <w:b/>
          <w:color w:val="FF0000"/>
          <w:sz w:val="32"/>
          <w:szCs w:val="32"/>
          <w:u w:val="single"/>
        </w:rPr>
        <w:t>26 sierpnia 2023r.</w:t>
      </w:r>
    </w:p>
    <w:p w:rsidR="00284A3C" w:rsidRDefault="00284A3C" w:rsidP="00284A3C">
      <w:pPr>
        <w:spacing w:after="0" w:line="100" w:lineRule="atLeast"/>
        <w:rPr>
          <w:b/>
          <w:sz w:val="32"/>
          <w:szCs w:val="32"/>
          <w:u w:val="single"/>
        </w:rPr>
      </w:pPr>
    </w:p>
    <w:p w:rsidR="002A397B" w:rsidRPr="00284A3C" w:rsidRDefault="002A397B" w:rsidP="00284A3C">
      <w:pPr>
        <w:spacing w:after="0" w:line="100" w:lineRule="atLeast"/>
        <w:ind w:left="2124" w:firstLine="708"/>
        <w:rPr>
          <w:rStyle w:val="gwp92eb27acsize"/>
          <w:b/>
          <w:sz w:val="32"/>
          <w:szCs w:val="32"/>
        </w:rPr>
      </w:pPr>
      <w:r>
        <w:rPr>
          <w:rStyle w:val="gwp92eb27acsize"/>
          <w:b/>
          <w:color w:val="000000"/>
          <w:sz w:val="28"/>
          <w:szCs w:val="28"/>
        </w:rPr>
        <w:t>Roczniki zawodników drużyn młodzieżowych sezon 2023/24:</w:t>
      </w:r>
    </w:p>
    <w:p w:rsidR="002A397B" w:rsidRDefault="0024409A" w:rsidP="0024409A">
      <w:pPr>
        <w:spacing w:after="0" w:line="240" w:lineRule="auto"/>
        <w:ind w:left="28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A397B" w:rsidRPr="00823525">
        <w:rPr>
          <w:b/>
          <w:sz w:val="28"/>
          <w:szCs w:val="28"/>
        </w:rPr>
        <w:t xml:space="preserve">Junior  </w:t>
      </w:r>
      <w:r w:rsidR="002A397B">
        <w:rPr>
          <w:b/>
          <w:sz w:val="28"/>
          <w:szCs w:val="28"/>
        </w:rPr>
        <w:t xml:space="preserve">Starszy rocznik  </w:t>
      </w:r>
      <w:r w:rsidR="002A397B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 w:rsidR="002A397B" w:rsidRPr="00823525">
        <w:rPr>
          <w:b/>
          <w:sz w:val="28"/>
          <w:szCs w:val="28"/>
        </w:rPr>
        <w:t>2005</w:t>
      </w:r>
      <w:r w:rsidR="002A397B">
        <w:rPr>
          <w:b/>
          <w:sz w:val="28"/>
          <w:szCs w:val="28"/>
        </w:rPr>
        <w:t>/2006</w:t>
      </w:r>
      <w:r w:rsidR="004B61AE">
        <w:rPr>
          <w:b/>
          <w:sz w:val="28"/>
          <w:szCs w:val="28"/>
        </w:rPr>
        <w:t xml:space="preserve"> </w:t>
      </w:r>
      <w:r w:rsidR="002A397B">
        <w:rPr>
          <w:b/>
          <w:sz w:val="28"/>
          <w:szCs w:val="28"/>
        </w:rPr>
        <w:t>(i 2 roczniki młodsze)</w:t>
      </w:r>
      <w:r w:rsidR="002A397B">
        <w:rPr>
          <w:b/>
          <w:sz w:val="28"/>
          <w:szCs w:val="28"/>
        </w:rPr>
        <w:tab/>
        <w:t xml:space="preserve">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Junior Młodszy rocznik </w:t>
      </w:r>
      <w:r w:rsidR="002A397B">
        <w:rPr>
          <w:b/>
          <w:sz w:val="28"/>
          <w:szCs w:val="28"/>
        </w:rPr>
        <w:t xml:space="preserve">      2007/2008 (i 2 roczniki młodsze)</w:t>
      </w:r>
      <w:r w:rsidR="002A397B" w:rsidRPr="00823525">
        <w:rPr>
          <w:b/>
          <w:sz w:val="28"/>
          <w:szCs w:val="28"/>
        </w:rPr>
        <w:t xml:space="preserve">    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Trampkarz rocznik           </w:t>
      </w:r>
      <w:r w:rsidR="002A397B">
        <w:rPr>
          <w:b/>
          <w:sz w:val="28"/>
          <w:szCs w:val="28"/>
        </w:rPr>
        <w:t xml:space="preserve">    </w:t>
      </w:r>
      <w:r w:rsidR="004B61AE">
        <w:rPr>
          <w:b/>
          <w:sz w:val="28"/>
          <w:szCs w:val="28"/>
        </w:rPr>
        <w:t xml:space="preserve"> </w:t>
      </w:r>
      <w:r w:rsidR="002A397B">
        <w:rPr>
          <w:b/>
          <w:sz w:val="28"/>
          <w:szCs w:val="28"/>
        </w:rPr>
        <w:t>2009/</w:t>
      </w:r>
      <w:r w:rsidR="002A397B" w:rsidRPr="00823525">
        <w:rPr>
          <w:b/>
          <w:sz w:val="28"/>
          <w:szCs w:val="28"/>
        </w:rPr>
        <w:t>2010</w:t>
      </w:r>
      <w:r w:rsidR="002A397B">
        <w:rPr>
          <w:b/>
          <w:sz w:val="28"/>
          <w:szCs w:val="28"/>
        </w:rPr>
        <w:t xml:space="preserve"> (i 2 roczniki młodsze)</w:t>
      </w:r>
      <w:r w:rsidR="002A397B" w:rsidRPr="00823525">
        <w:rPr>
          <w:b/>
          <w:sz w:val="28"/>
          <w:szCs w:val="28"/>
        </w:rPr>
        <w:t xml:space="preserve">            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Młodzik rocznik                  </w:t>
      </w:r>
      <w:r w:rsidR="002A397B">
        <w:rPr>
          <w:b/>
          <w:sz w:val="28"/>
          <w:szCs w:val="28"/>
        </w:rPr>
        <w:t xml:space="preserve"> </w:t>
      </w:r>
      <w:r w:rsidR="004B61AE">
        <w:rPr>
          <w:b/>
          <w:sz w:val="28"/>
          <w:szCs w:val="28"/>
        </w:rPr>
        <w:t xml:space="preserve">  </w:t>
      </w:r>
      <w:r w:rsidR="002A397B">
        <w:rPr>
          <w:b/>
          <w:sz w:val="28"/>
          <w:szCs w:val="28"/>
        </w:rPr>
        <w:t>2011/</w:t>
      </w:r>
      <w:r w:rsidR="002A397B" w:rsidRPr="00823525">
        <w:rPr>
          <w:b/>
          <w:sz w:val="28"/>
          <w:szCs w:val="28"/>
        </w:rPr>
        <w:t xml:space="preserve">2012               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Orlik rocznik                        </w:t>
      </w:r>
      <w:r w:rsidR="004B61AE">
        <w:rPr>
          <w:b/>
          <w:sz w:val="28"/>
          <w:szCs w:val="28"/>
        </w:rPr>
        <w:t xml:space="preserve">  </w:t>
      </w:r>
      <w:r w:rsidR="002A397B" w:rsidRPr="00823525">
        <w:rPr>
          <w:b/>
          <w:sz w:val="28"/>
          <w:szCs w:val="28"/>
        </w:rPr>
        <w:t xml:space="preserve"> 201</w:t>
      </w:r>
      <w:r w:rsidR="002A397B">
        <w:rPr>
          <w:b/>
          <w:sz w:val="28"/>
          <w:szCs w:val="28"/>
        </w:rPr>
        <w:t>3/</w:t>
      </w:r>
      <w:r w:rsidR="002A397B" w:rsidRPr="00823525">
        <w:rPr>
          <w:b/>
          <w:sz w:val="28"/>
          <w:szCs w:val="28"/>
        </w:rPr>
        <w:t xml:space="preserve">2014                    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Żak rocznik                           </w:t>
      </w:r>
      <w:r w:rsidR="004B61AE">
        <w:rPr>
          <w:b/>
          <w:sz w:val="28"/>
          <w:szCs w:val="28"/>
        </w:rPr>
        <w:t xml:space="preserve">  </w:t>
      </w:r>
      <w:r w:rsidR="002A397B">
        <w:rPr>
          <w:b/>
          <w:sz w:val="28"/>
          <w:szCs w:val="28"/>
        </w:rPr>
        <w:t xml:space="preserve"> </w:t>
      </w:r>
      <w:r w:rsidR="002A397B" w:rsidRPr="00823525">
        <w:rPr>
          <w:b/>
          <w:sz w:val="28"/>
          <w:szCs w:val="28"/>
        </w:rPr>
        <w:t>2015</w:t>
      </w:r>
      <w:r w:rsidR="002A397B">
        <w:rPr>
          <w:b/>
          <w:sz w:val="28"/>
          <w:szCs w:val="28"/>
        </w:rPr>
        <w:t>/2016</w:t>
      </w:r>
      <w:r w:rsidR="002A397B" w:rsidRPr="00823525">
        <w:rPr>
          <w:b/>
          <w:sz w:val="28"/>
          <w:szCs w:val="28"/>
        </w:rPr>
        <w:t xml:space="preserve">  </w:t>
      </w:r>
      <w:r w:rsidR="002A397B">
        <w:rPr>
          <w:b/>
          <w:sz w:val="28"/>
          <w:szCs w:val="28"/>
        </w:rPr>
        <w:t xml:space="preserve">                           </w:t>
      </w:r>
    </w:p>
    <w:p w:rsidR="002A397B" w:rsidRPr="00823525" w:rsidRDefault="002A397B" w:rsidP="002A39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4409A">
        <w:rPr>
          <w:b/>
          <w:sz w:val="28"/>
          <w:szCs w:val="28"/>
        </w:rPr>
        <w:t xml:space="preserve">                                            </w:t>
      </w:r>
      <w:r w:rsidRPr="00823525">
        <w:rPr>
          <w:b/>
          <w:sz w:val="28"/>
          <w:szCs w:val="28"/>
        </w:rPr>
        <w:t xml:space="preserve">Skrzat rocznik  </w:t>
      </w:r>
      <w:r w:rsidR="004B61AE">
        <w:rPr>
          <w:b/>
          <w:sz w:val="28"/>
          <w:szCs w:val="28"/>
        </w:rPr>
        <w:t xml:space="preserve">          </w:t>
      </w:r>
      <w:r w:rsidR="0024409A">
        <w:rPr>
          <w:b/>
          <w:sz w:val="28"/>
          <w:szCs w:val="28"/>
        </w:rPr>
        <w:t xml:space="preserve">             </w:t>
      </w:r>
      <w:r w:rsidRPr="00823525">
        <w:rPr>
          <w:b/>
          <w:sz w:val="28"/>
          <w:szCs w:val="28"/>
        </w:rPr>
        <w:t xml:space="preserve">2017                                    </w:t>
      </w:r>
    </w:p>
    <w:p w:rsidR="008331DF" w:rsidRPr="000C31FC" w:rsidRDefault="008331DF" w:rsidP="001D0A34">
      <w:pPr>
        <w:jc w:val="center"/>
        <w:rPr>
          <w:rStyle w:val="gwp92eb27acsize"/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</w:t>
      </w: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  <w:r w:rsidRPr="000C31FC">
        <w:rPr>
          <w:b/>
        </w:rPr>
        <w:t>Tel. 507 437 737</w:t>
      </w:r>
    </w:p>
    <w:sectPr w:rsidR="008331DF" w:rsidRPr="000C31FC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67" w:rsidRDefault="00514C67">
      <w:pPr>
        <w:spacing w:after="0" w:line="240" w:lineRule="auto"/>
      </w:pPr>
      <w:r>
        <w:separator/>
      </w:r>
    </w:p>
  </w:endnote>
  <w:endnote w:type="continuationSeparator" w:id="0">
    <w:p w:rsidR="00514C67" w:rsidRDefault="0051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67" w:rsidRDefault="00514C67">
      <w:pPr>
        <w:spacing w:after="0" w:line="240" w:lineRule="auto"/>
      </w:pPr>
      <w:r>
        <w:separator/>
      </w:r>
    </w:p>
  </w:footnote>
  <w:footnote w:type="continuationSeparator" w:id="0">
    <w:p w:rsidR="00514C67" w:rsidRDefault="0051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14C67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514C67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284A3C">
      <w:t>20</w:t>
    </w:r>
    <w:r w:rsidR="00E37E4A">
      <w:t>.</w:t>
    </w:r>
    <w:r w:rsidR="00F704B0">
      <w:t>0</w:t>
    </w:r>
    <w:r w:rsidR="00E565E3">
      <w:t>7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A34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AB35-FF83-4B5C-B653-C3FD277A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Przypominamy o przesyłaniu  dowodów wpłaty  z tytułu żółtych kartek oraz innych </vt:lpstr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60</cp:revision>
  <cp:lastPrinted>2023-06-23T10:09:00Z</cp:lastPrinted>
  <dcterms:created xsi:type="dcterms:W3CDTF">2023-05-25T14:06:00Z</dcterms:created>
  <dcterms:modified xsi:type="dcterms:W3CDTF">2023-07-20T11:14:00Z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