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DB18E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548EB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6D6C85">
        <w:rPr>
          <w:rFonts w:eastAsia="Times New Roman" w:cs="Calibri"/>
          <w:b/>
          <w:bCs/>
          <w:color w:val="000000"/>
          <w:sz w:val="20"/>
          <w:szCs w:val="20"/>
        </w:rPr>
        <w:t>6</w:t>
      </w:r>
      <w:r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E565E3">
        <w:rPr>
          <w:rFonts w:eastAsia="Times New Roman" w:cs="Calibri"/>
          <w:b/>
          <w:bCs/>
          <w:color w:val="000000"/>
          <w:sz w:val="20"/>
          <w:szCs w:val="20"/>
        </w:rPr>
        <w:t>I/2023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 w:rsidR="00E565E3">
        <w:rPr>
          <w:rFonts w:eastAsia="Times New Roman" w:cs="Calibri"/>
          <w:b/>
          <w:bCs/>
          <w:color w:val="000000"/>
          <w:sz w:val="20"/>
          <w:szCs w:val="20"/>
        </w:rPr>
        <w:t>24</w:t>
      </w:r>
      <w:r>
        <w:rPr>
          <w:rFonts w:eastAsia="Times New Roman" w:cs="Calibri"/>
          <w:b/>
          <w:bCs/>
          <w:color w:val="000000"/>
          <w:sz w:val="20"/>
          <w:szCs w:val="20"/>
        </w:rPr>
        <w:t>/PPN Chrzanów</w:t>
      </w:r>
    </w:p>
    <w:p w:rsidR="00B44B6E" w:rsidRDefault="00C53E1C" w:rsidP="0024409A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6D6C85">
        <w:rPr>
          <w:rFonts w:eastAsia="Times New Roman" w:cs="Calibri"/>
          <w:b/>
          <w:bCs/>
          <w:sz w:val="20"/>
          <w:szCs w:val="20"/>
        </w:rPr>
        <w:t>8</w:t>
      </w:r>
      <w:r w:rsidR="00166F1C">
        <w:rPr>
          <w:rFonts w:eastAsia="Times New Roman" w:cs="Calibri"/>
          <w:b/>
          <w:bCs/>
          <w:sz w:val="20"/>
          <w:szCs w:val="20"/>
        </w:rPr>
        <w:t>.0</w:t>
      </w:r>
      <w:r w:rsidR="006D6C85">
        <w:rPr>
          <w:rFonts w:eastAsia="Times New Roman" w:cs="Calibri"/>
          <w:b/>
          <w:bCs/>
          <w:sz w:val="20"/>
          <w:szCs w:val="20"/>
        </w:rPr>
        <w:t>8</w:t>
      </w:r>
      <w:r w:rsidR="00166F1C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6D6C85" w:rsidRDefault="006D6C85" w:rsidP="006D6C85">
      <w:pPr>
        <w:spacing w:after="0" w:line="100" w:lineRule="atLeast"/>
        <w:rPr>
          <w:rFonts w:eastAsia="Times New Roman" w:cs="Calibri"/>
          <w:b/>
          <w:bCs/>
          <w:sz w:val="32"/>
          <w:szCs w:val="32"/>
          <w:u w:val="single"/>
        </w:rPr>
      </w:pPr>
    </w:p>
    <w:p w:rsidR="006D6C85" w:rsidRDefault="006D6C85" w:rsidP="006D6C85">
      <w:pPr>
        <w:spacing w:after="0" w:line="100" w:lineRule="atLeast"/>
        <w:rPr>
          <w:rFonts w:eastAsia="Times New Roman" w:cs="Calibri"/>
          <w:b/>
          <w:bCs/>
          <w:sz w:val="32"/>
          <w:szCs w:val="32"/>
          <w:u w:val="single"/>
        </w:rPr>
      </w:pPr>
      <w:r>
        <w:rPr>
          <w:rFonts w:eastAsia="Times New Roman" w:cs="Calibri"/>
          <w:b/>
          <w:bCs/>
          <w:sz w:val="32"/>
          <w:szCs w:val="32"/>
          <w:u w:val="single"/>
        </w:rPr>
        <w:t>Komisja Gier po zapoznaniu się ze sprawozdaniem sędziowskim weryfikuje spotykanie PP pomiędzy Jutrzenka Ostrężnica a MKS Fablok Chrzanów z dnia 5.08.2023 jako walkower 3:0 na korzyść drużyny gospodarzy (na podstawie Regulaminu PP § 7 pkt 3 )</w:t>
      </w:r>
    </w:p>
    <w:p w:rsidR="00080E4E" w:rsidRDefault="00080E4E" w:rsidP="007A0F00">
      <w:pPr>
        <w:spacing w:after="0" w:line="100" w:lineRule="atLeast"/>
        <w:rPr>
          <w:rFonts w:eastAsia="Times New Roman" w:cs="Calibri"/>
          <w:b/>
          <w:bCs/>
          <w:sz w:val="28"/>
          <w:szCs w:val="28"/>
        </w:rPr>
      </w:pPr>
    </w:p>
    <w:p w:rsidR="006D6C85" w:rsidRDefault="006D6C85" w:rsidP="006D6C85">
      <w:pPr>
        <w:spacing w:after="0" w:line="100" w:lineRule="atLeast"/>
        <w:ind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Dnia 8 sierpnia 2023r. Komisja Gier rozlosowała pary II kolejki Pucharu Polski na szczeblu </w:t>
      </w:r>
    </w:p>
    <w:p w:rsidR="006D6C85" w:rsidRDefault="006D6C85" w:rsidP="006D6C85">
      <w:pPr>
        <w:spacing w:after="0" w:line="100" w:lineRule="atLeast"/>
        <w:ind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>PPN Chrzanów</w:t>
      </w:r>
    </w:p>
    <w:p w:rsidR="006D6C85" w:rsidRDefault="006D6C85" w:rsidP="006D6C85">
      <w:pPr>
        <w:spacing w:after="0" w:line="100" w:lineRule="atLeast"/>
        <w:ind w:firstLine="360"/>
        <w:rPr>
          <w:b/>
          <w:color w:val="FF0000"/>
          <w:sz w:val="32"/>
          <w:szCs w:val="32"/>
        </w:rPr>
      </w:pPr>
    </w:p>
    <w:p w:rsidR="006D6C85" w:rsidRDefault="006D6C85" w:rsidP="006D6C85">
      <w:pPr>
        <w:pStyle w:val="Akapitzlist"/>
        <w:numPr>
          <w:ilvl w:val="0"/>
          <w:numId w:val="11"/>
        </w:numPr>
        <w:spacing w:after="0" w:line="1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Nadwiślanin Gromiec- MKS Trzebinia 12.08 godz. 17.00</w:t>
      </w:r>
    </w:p>
    <w:p w:rsidR="006D6C85" w:rsidRDefault="006D6C85" w:rsidP="006D6C85">
      <w:pPr>
        <w:pStyle w:val="Akapitzlist"/>
        <w:numPr>
          <w:ilvl w:val="0"/>
          <w:numId w:val="11"/>
        </w:numPr>
        <w:spacing w:after="0" w:line="1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Jutrzenka Ostrężnica – Polonia Luszowice 12.08 godz. 17.00</w:t>
      </w:r>
    </w:p>
    <w:p w:rsidR="006D6C85" w:rsidRDefault="006D6C85" w:rsidP="006D6C85">
      <w:pPr>
        <w:pStyle w:val="Akapitzlist"/>
        <w:numPr>
          <w:ilvl w:val="0"/>
          <w:numId w:val="11"/>
        </w:numPr>
        <w:spacing w:after="0" w:line="1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Zgoda Byczyna – Victoria 1918 Jaworzno 12.08  godz. 17.00</w:t>
      </w:r>
    </w:p>
    <w:p w:rsidR="006D6C85" w:rsidRDefault="006D6C85" w:rsidP="006D6C85">
      <w:pPr>
        <w:pStyle w:val="Akapitzlist"/>
        <w:numPr>
          <w:ilvl w:val="0"/>
          <w:numId w:val="11"/>
        </w:numPr>
        <w:spacing w:after="0" w:line="1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Zagórzanka Zagórze – Ciężkowianka Jaworzno 13.08 godz. 16.00</w:t>
      </w:r>
    </w:p>
    <w:p w:rsidR="006D6C85" w:rsidRDefault="006D6C85" w:rsidP="006D6C85">
      <w:pPr>
        <w:pStyle w:val="Akapitzlist"/>
        <w:spacing w:after="0" w:line="100" w:lineRule="atLeast"/>
        <w:rPr>
          <w:b/>
          <w:color w:val="FF0000"/>
          <w:sz w:val="32"/>
          <w:szCs w:val="32"/>
        </w:rPr>
      </w:pPr>
    </w:p>
    <w:p w:rsidR="006D6C85" w:rsidRDefault="006D6C85" w:rsidP="006D6C85">
      <w:pPr>
        <w:spacing w:after="0" w:line="100" w:lineRule="atLeast"/>
        <w:rPr>
          <w:rFonts w:eastAsia="Times New Roman" w:cs="Calibri"/>
          <w:b/>
          <w:bCs/>
          <w:sz w:val="32"/>
          <w:szCs w:val="32"/>
          <w:u w:val="single"/>
        </w:rPr>
      </w:pPr>
    </w:p>
    <w:p w:rsidR="006D6C85" w:rsidRDefault="006D6C85" w:rsidP="006D6C85">
      <w:pP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Komisja Gier prosi, aby wszystkie kluby zapoznały się z Regulaminami Rozgrywek </w:t>
      </w:r>
      <w:r w:rsidR="004E49FE"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PP </w:t>
      </w:r>
      <w:r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  <w:u w:val="single"/>
        </w:rPr>
        <w:t>na sezon 2023/24</w:t>
      </w:r>
    </w:p>
    <w:p w:rsidR="006D6C85" w:rsidRDefault="006D6C85" w:rsidP="006D6C85">
      <w:pPr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097A26"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  <w:u w:val="single"/>
        </w:rPr>
        <w:t>który jest</w:t>
      </w:r>
      <w:r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dostępn</w:t>
      </w:r>
      <w:r w:rsidR="00097A26"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  <w:u w:val="single"/>
        </w:rPr>
        <w:t>y</w:t>
      </w:r>
      <w:bookmarkStart w:id="0" w:name="_GoBack"/>
      <w:bookmarkEnd w:id="0"/>
      <w:r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na stronie PPN Chrzanów w zakładce „Dokumenty”.</w:t>
      </w:r>
    </w:p>
    <w:p w:rsidR="007A0F00" w:rsidRDefault="007A0F00" w:rsidP="001D0A34">
      <w:pPr>
        <w:jc w:val="center"/>
        <w:rPr>
          <w:b/>
        </w:rPr>
      </w:pPr>
    </w:p>
    <w:p w:rsidR="007A0F00" w:rsidRDefault="008331DF" w:rsidP="001D0A34">
      <w:pPr>
        <w:jc w:val="center"/>
        <w:rPr>
          <w:b/>
        </w:rPr>
      </w:pPr>
      <w:r w:rsidRPr="000C31FC">
        <w:rPr>
          <w:b/>
        </w:rPr>
        <w:t>Przewodniczący Komisji Gier</w:t>
      </w:r>
      <w:r w:rsidR="00974062">
        <w:rPr>
          <w:b/>
        </w:rPr>
        <w:t xml:space="preserve">    </w:t>
      </w:r>
    </w:p>
    <w:p w:rsidR="007A0F00" w:rsidRDefault="008331DF" w:rsidP="001D0A34">
      <w:pPr>
        <w:jc w:val="center"/>
        <w:rPr>
          <w:b/>
        </w:rPr>
      </w:pPr>
      <w:r w:rsidRPr="000C31FC">
        <w:rPr>
          <w:b/>
        </w:rPr>
        <w:t>Zbigniew Jastrzębski</w:t>
      </w:r>
      <w:r w:rsidR="00197B00" w:rsidRPr="000C31FC">
        <w:rPr>
          <w:b/>
        </w:rPr>
        <w:t xml:space="preserve"> </w:t>
      </w:r>
    </w:p>
    <w:p w:rsidR="008331DF" w:rsidRPr="000C31FC" w:rsidRDefault="00197B00" w:rsidP="001D0A34">
      <w:pPr>
        <w:jc w:val="center"/>
        <w:rPr>
          <w:rStyle w:val="gwp92eb27acsize"/>
          <w:b/>
        </w:rPr>
      </w:pPr>
      <w:r w:rsidRPr="000C31FC">
        <w:rPr>
          <w:b/>
        </w:rPr>
        <w:t xml:space="preserve"> </w:t>
      </w:r>
      <w:r w:rsidR="008331DF" w:rsidRPr="000C31FC">
        <w:rPr>
          <w:b/>
        </w:rPr>
        <w:t>Tel. 507 437 737</w:t>
      </w:r>
    </w:p>
    <w:sectPr w:rsidR="008331DF" w:rsidRPr="000C31FC" w:rsidSect="007B3767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8C" w:rsidRDefault="00F9308C">
      <w:pPr>
        <w:spacing w:after="0" w:line="240" w:lineRule="auto"/>
      </w:pPr>
      <w:r>
        <w:separator/>
      </w:r>
    </w:p>
  </w:endnote>
  <w:endnote w:type="continuationSeparator" w:id="0">
    <w:p w:rsidR="00F9308C" w:rsidRDefault="00F9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8C" w:rsidRDefault="00F9308C">
      <w:pPr>
        <w:spacing w:after="0" w:line="240" w:lineRule="auto"/>
      </w:pPr>
      <w:r>
        <w:separator/>
      </w:r>
    </w:p>
  </w:footnote>
  <w:footnote w:type="continuationSeparator" w:id="0">
    <w:p w:rsidR="00F9308C" w:rsidRDefault="00F9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F9308C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F9308C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6D6C85">
      <w:t>8</w:t>
    </w:r>
    <w:r w:rsidR="00E37E4A">
      <w:t>.</w:t>
    </w:r>
    <w:r w:rsidR="00F704B0">
      <w:t>0</w:t>
    </w:r>
    <w:r w:rsidR="006D6C85">
      <w:t>8</w:t>
    </w:r>
    <w:r w:rsidR="00166F1C">
      <w:t>.2023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B5B33"/>
    <w:multiLevelType w:val="hybridMultilevel"/>
    <w:tmpl w:val="513C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327B3"/>
    <w:multiLevelType w:val="hybridMultilevel"/>
    <w:tmpl w:val="9EEC3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2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7B1"/>
    <w:rsid w:val="00026C00"/>
    <w:rsid w:val="00026E5D"/>
    <w:rsid w:val="00027F6C"/>
    <w:rsid w:val="000316B4"/>
    <w:rsid w:val="00044BD2"/>
    <w:rsid w:val="00045C42"/>
    <w:rsid w:val="00046F02"/>
    <w:rsid w:val="00046F7B"/>
    <w:rsid w:val="00051E6A"/>
    <w:rsid w:val="0005515B"/>
    <w:rsid w:val="00055441"/>
    <w:rsid w:val="00057564"/>
    <w:rsid w:val="00060865"/>
    <w:rsid w:val="000608BB"/>
    <w:rsid w:val="000625BF"/>
    <w:rsid w:val="0006354E"/>
    <w:rsid w:val="00063EAF"/>
    <w:rsid w:val="000654C8"/>
    <w:rsid w:val="000666E1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0E4E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97A26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3C04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6F3"/>
    <w:rsid w:val="000E376A"/>
    <w:rsid w:val="000E40D6"/>
    <w:rsid w:val="000E471C"/>
    <w:rsid w:val="000E61F3"/>
    <w:rsid w:val="000E77E1"/>
    <w:rsid w:val="000E791A"/>
    <w:rsid w:val="000F0653"/>
    <w:rsid w:val="000F0C5B"/>
    <w:rsid w:val="000F1AEA"/>
    <w:rsid w:val="000F2626"/>
    <w:rsid w:val="000F3A54"/>
    <w:rsid w:val="000F5220"/>
    <w:rsid w:val="000F71A9"/>
    <w:rsid w:val="00101418"/>
    <w:rsid w:val="00102B49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1146"/>
    <w:rsid w:val="001422DE"/>
    <w:rsid w:val="0014279A"/>
    <w:rsid w:val="001431B7"/>
    <w:rsid w:val="00143B67"/>
    <w:rsid w:val="00144030"/>
    <w:rsid w:val="00145D35"/>
    <w:rsid w:val="00146321"/>
    <w:rsid w:val="00150AF3"/>
    <w:rsid w:val="001514D8"/>
    <w:rsid w:val="0015199A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05"/>
    <w:rsid w:val="001702CA"/>
    <w:rsid w:val="00170844"/>
    <w:rsid w:val="00171122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A34"/>
    <w:rsid w:val="001D0BA3"/>
    <w:rsid w:val="001D1507"/>
    <w:rsid w:val="001D310B"/>
    <w:rsid w:val="001D3615"/>
    <w:rsid w:val="001D4C61"/>
    <w:rsid w:val="001D6CBF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33D"/>
    <w:rsid w:val="002028A3"/>
    <w:rsid w:val="00202ABB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09A"/>
    <w:rsid w:val="0024453E"/>
    <w:rsid w:val="00244BCB"/>
    <w:rsid w:val="00247159"/>
    <w:rsid w:val="002479AC"/>
    <w:rsid w:val="002509BB"/>
    <w:rsid w:val="002520C6"/>
    <w:rsid w:val="00252D9B"/>
    <w:rsid w:val="0025362F"/>
    <w:rsid w:val="002538FA"/>
    <w:rsid w:val="002548EB"/>
    <w:rsid w:val="00254F23"/>
    <w:rsid w:val="00255560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4A3C"/>
    <w:rsid w:val="00286108"/>
    <w:rsid w:val="00286F17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97AE2"/>
    <w:rsid w:val="002A001B"/>
    <w:rsid w:val="002A0F5A"/>
    <w:rsid w:val="002A397B"/>
    <w:rsid w:val="002A4769"/>
    <w:rsid w:val="002A5B54"/>
    <w:rsid w:val="002A6112"/>
    <w:rsid w:val="002A6141"/>
    <w:rsid w:val="002B171E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252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3008EC"/>
    <w:rsid w:val="00300D33"/>
    <w:rsid w:val="003012D3"/>
    <w:rsid w:val="00302981"/>
    <w:rsid w:val="00303E60"/>
    <w:rsid w:val="003055D4"/>
    <w:rsid w:val="00305636"/>
    <w:rsid w:val="00305BF2"/>
    <w:rsid w:val="00306F90"/>
    <w:rsid w:val="003073EF"/>
    <w:rsid w:val="00310116"/>
    <w:rsid w:val="0031425E"/>
    <w:rsid w:val="0031436C"/>
    <w:rsid w:val="00315231"/>
    <w:rsid w:val="00315EE4"/>
    <w:rsid w:val="00315F42"/>
    <w:rsid w:val="00316A6E"/>
    <w:rsid w:val="003171D0"/>
    <w:rsid w:val="003175A4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2CD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30E8"/>
    <w:rsid w:val="003A329C"/>
    <w:rsid w:val="003A3353"/>
    <w:rsid w:val="003A5142"/>
    <w:rsid w:val="003A74B3"/>
    <w:rsid w:val="003A77F2"/>
    <w:rsid w:val="003B1815"/>
    <w:rsid w:val="003B5053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1AD9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307A"/>
    <w:rsid w:val="0044317F"/>
    <w:rsid w:val="00443E6D"/>
    <w:rsid w:val="00444FB6"/>
    <w:rsid w:val="0044550E"/>
    <w:rsid w:val="0044674E"/>
    <w:rsid w:val="00447770"/>
    <w:rsid w:val="00451346"/>
    <w:rsid w:val="00452DDC"/>
    <w:rsid w:val="00453A30"/>
    <w:rsid w:val="00454B34"/>
    <w:rsid w:val="0045515F"/>
    <w:rsid w:val="00456100"/>
    <w:rsid w:val="004564A0"/>
    <w:rsid w:val="004565BC"/>
    <w:rsid w:val="00456B25"/>
    <w:rsid w:val="004571F5"/>
    <w:rsid w:val="004573F9"/>
    <w:rsid w:val="00460476"/>
    <w:rsid w:val="004620EB"/>
    <w:rsid w:val="0046416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77ADB"/>
    <w:rsid w:val="00480287"/>
    <w:rsid w:val="004835D4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0D96"/>
    <w:rsid w:val="004A378D"/>
    <w:rsid w:val="004A4CC5"/>
    <w:rsid w:val="004A4DE9"/>
    <w:rsid w:val="004A5579"/>
    <w:rsid w:val="004A6830"/>
    <w:rsid w:val="004A6ECD"/>
    <w:rsid w:val="004A6F12"/>
    <w:rsid w:val="004A7B24"/>
    <w:rsid w:val="004B06C2"/>
    <w:rsid w:val="004B3196"/>
    <w:rsid w:val="004B5F42"/>
    <w:rsid w:val="004B61AE"/>
    <w:rsid w:val="004B66DE"/>
    <w:rsid w:val="004B7DCD"/>
    <w:rsid w:val="004C0398"/>
    <w:rsid w:val="004C0831"/>
    <w:rsid w:val="004C1332"/>
    <w:rsid w:val="004C30A6"/>
    <w:rsid w:val="004C34E4"/>
    <w:rsid w:val="004C4462"/>
    <w:rsid w:val="004C555C"/>
    <w:rsid w:val="004C6157"/>
    <w:rsid w:val="004C68DC"/>
    <w:rsid w:val="004C740B"/>
    <w:rsid w:val="004D009B"/>
    <w:rsid w:val="004D117C"/>
    <w:rsid w:val="004D5123"/>
    <w:rsid w:val="004D607B"/>
    <w:rsid w:val="004D633C"/>
    <w:rsid w:val="004D6371"/>
    <w:rsid w:val="004D7B3B"/>
    <w:rsid w:val="004E05D7"/>
    <w:rsid w:val="004E1338"/>
    <w:rsid w:val="004E187E"/>
    <w:rsid w:val="004E1AA3"/>
    <w:rsid w:val="004E2F8A"/>
    <w:rsid w:val="004E49FE"/>
    <w:rsid w:val="004E5357"/>
    <w:rsid w:val="004E69DE"/>
    <w:rsid w:val="004E7D5F"/>
    <w:rsid w:val="004E7FA3"/>
    <w:rsid w:val="004F173F"/>
    <w:rsid w:val="004F236E"/>
    <w:rsid w:val="004F2514"/>
    <w:rsid w:val="004F25BD"/>
    <w:rsid w:val="004F3AAA"/>
    <w:rsid w:val="004F4B6F"/>
    <w:rsid w:val="004F7566"/>
    <w:rsid w:val="00501A86"/>
    <w:rsid w:val="0050238D"/>
    <w:rsid w:val="0050319D"/>
    <w:rsid w:val="005035F5"/>
    <w:rsid w:val="00503770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4C67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35584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0389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5578"/>
    <w:rsid w:val="005A67A4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4C94"/>
    <w:rsid w:val="006356E3"/>
    <w:rsid w:val="00635727"/>
    <w:rsid w:val="00636B82"/>
    <w:rsid w:val="00637DE2"/>
    <w:rsid w:val="00637FB3"/>
    <w:rsid w:val="00640C6D"/>
    <w:rsid w:val="00642851"/>
    <w:rsid w:val="006455A4"/>
    <w:rsid w:val="00646E50"/>
    <w:rsid w:val="00647986"/>
    <w:rsid w:val="00652313"/>
    <w:rsid w:val="00652D52"/>
    <w:rsid w:val="00655733"/>
    <w:rsid w:val="006565A2"/>
    <w:rsid w:val="00656DF7"/>
    <w:rsid w:val="0065769A"/>
    <w:rsid w:val="00657BED"/>
    <w:rsid w:val="00657EEC"/>
    <w:rsid w:val="006604E9"/>
    <w:rsid w:val="00661556"/>
    <w:rsid w:val="006624CC"/>
    <w:rsid w:val="00662E7E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C86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48C4"/>
    <w:rsid w:val="006B5D1C"/>
    <w:rsid w:val="006B7A76"/>
    <w:rsid w:val="006C1A4E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6C85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5D99"/>
    <w:rsid w:val="006F6A6B"/>
    <w:rsid w:val="006F757B"/>
    <w:rsid w:val="00700167"/>
    <w:rsid w:val="00701305"/>
    <w:rsid w:val="00701725"/>
    <w:rsid w:val="007054B4"/>
    <w:rsid w:val="007060DE"/>
    <w:rsid w:val="00706631"/>
    <w:rsid w:val="00707584"/>
    <w:rsid w:val="00710379"/>
    <w:rsid w:val="00712110"/>
    <w:rsid w:val="0071336C"/>
    <w:rsid w:val="00713D2D"/>
    <w:rsid w:val="00713DD5"/>
    <w:rsid w:val="007158DF"/>
    <w:rsid w:val="00715968"/>
    <w:rsid w:val="00716515"/>
    <w:rsid w:val="00717AC9"/>
    <w:rsid w:val="00720508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0CAE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237F"/>
    <w:rsid w:val="0074427C"/>
    <w:rsid w:val="007442CB"/>
    <w:rsid w:val="00744971"/>
    <w:rsid w:val="00745B4B"/>
    <w:rsid w:val="007465F2"/>
    <w:rsid w:val="007472F2"/>
    <w:rsid w:val="00747B6B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747C"/>
    <w:rsid w:val="00757618"/>
    <w:rsid w:val="00757C3B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152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0F00"/>
    <w:rsid w:val="007A1AC2"/>
    <w:rsid w:val="007A3809"/>
    <w:rsid w:val="007A3C3F"/>
    <w:rsid w:val="007A4373"/>
    <w:rsid w:val="007A530C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734"/>
    <w:rsid w:val="007C0E11"/>
    <w:rsid w:val="007C1570"/>
    <w:rsid w:val="007C2673"/>
    <w:rsid w:val="007C32C8"/>
    <w:rsid w:val="007C488C"/>
    <w:rsid w:val="007C5C11"/>
    <w:rsid w:val="007C600C"/>
    <w:rsid w:val="007D0309"/>
    <w:rsid w:val="007D072F"/>
    <w:rsid w:val="007D19BB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0AE1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241E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27C81"/>
    <w:rsid w:val="00827E3A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34DD"/>
    <w:rsid w:val="008648FF"/>
    <w:rsid w:val="00865F60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C37"/>
    <w:rsid w:val="008A0FA0"/>
    <w:rsid w:val="008A1E51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3488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996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56D6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67C86"/>
    <w:rsid w:val="009704A5"/>
    <w:rsid w:val="00970A28"/>
    <w:rsid w:val="00971CD3"/>
    <w:rsid w:val="00974062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476B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5E1B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5FF8"/>
    <w:rsid w:val="009C6398"/>
    <w:rsid w:val="009D0EF6"/>
    <w:rsid w:val="009D3E16"/>
    <w:rsid w:val="009D3E6A"/>
    <w:rsid w:val="009D5C85"/>
    <w:rsid w:val="009D79BA"/>
    <w:rsid w:val="009E016B"/>
    <w:rsid w:val="009E080E"/>
    <w:rsid w:val="009E12E5"/>
    <w:rsid w:val="009E154D"/>
    <w:rsid w:val="009E18E9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0B17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2999"/>
    <w:rsid w:val="00A140B4"/>
    <w:rsid w:val="00A15679"/>
    <w:rsid w:val="00A169CD"/>
    <w:rsid w:val="00A16DB5"/>
    <w:rsid w:val="00A1727E"/>
    <w:rsid w:val="00A20B22"/>
    <w:rsid w:val="00A22739"/>
    <w:rsid w:val="00A25067"/>
    <w:rsid w:val="00A26006"/>
    <w:rsid w:val="00A2600C"/>
    <w:rsid w:val="00A304EC"/>
    <w:rsid w:val="00A30864"/>
    <w:rsid w:val="00A31269"/>
    <w:rsid w:val="00A31F26"/>
    <w:rsid w:val="00A322E1"/>
    <w:rsid w:val="00A327A8"/>
    <w:rsid w:val="00A33A43"/>
    <w:rsid w:val="00A372E5"/>
    <w:rsid w:val="00A3733A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26F8"/>
    <w:rsid w:val="00A53142"/>
    <w:rsid w:val="00A54458"/>
    <w:rsid w:val="00A54576"/>
    <w:rsid w:val="00A5479B"/>
    <w:rsid w:val="00A5652D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37C4"/>
    <w:rsid w:val="00A75780"/>
    <w:rsid w:val="00A80D62"/>
    <w:rsid w:val="00A819A8"/>
    <w:rsid w:val="00A86413"/>
    <w:rsid w:val="00A87CDB"/>
    <w:rsid w:val="00A87E29"/>
    <w:rsid w:val="00A90D04"/>
    <w:rsid w:val="00A95133"/>
    <w:rsid w:val="00A95A0D"/>
    <w:rsid w:val="00A9618C"/>
    <w:rsid w:val="00AA0718"/>
    <w:rsid w:val="00AA1EFF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1824"/>
    <w:rsid w:val="00AC23A3"/>
    <w:rsid w:val="00AC31FE"/>
    <w:rsid w:val="00AC455B"/>
    <w:rsid w:val="00AC4CAA"/>
    <w:rsid w:val="00AC6856"/>
    <w:rsid w:val="00AC7755"/>
    <w:rsid w:val="00AD0588"/>
    <w:rsid w:val="00AD06D9"/>
    <w:rsid w:val="00AD3466"/>
    <w:rsid w:val="00AD4191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3D1F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0EDB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4152"/>
    <w:rsid w:val="00B34EDE"/>
    <w:rsid w:val="00B4098F"/>
    <w:rsid w:val="00B43F93"/>
    <w:rsid w:val="00B44201"/>
    <w:rsid w:val="00B449BE"/>
    <w:rsid w:val="00B44B6E"/>
    <w:rsid w:val="00B465AD"/>
    <w:rsid w:val="00B5107F"/>
    <w:rsid w:val="00B518EB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088C"/>
    <w:rsid w:val="00B92543"/>
    <w:rsid w:val="00B93D75"/>
    <w:rsid w:val="00B93D8E"/>
    <w:rsid w:val="00B94CB9"/>
    <w:rsid w:val="00B95C3F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755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BF6807"/>
    <w:rsid w:val="00C00F89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772"/>
    <w:rsid w:val="00C321A5"/>
    <w:rsid w:val="00C3220F"/>
    <w:rsid w:val="00C33941"/>
    <w:rsid w:val="00C35859"/>
    <w:rsid w:val="00C359C6"/>
    <w:rsid w:val="00C3790C"/>
    <w:rsid w:val="00C379B0"/>
    <w:rsid w:val="00C40FA9"/>
    <w:rsid w:val="00C42EC5"/>
    <w:rsid w:val="00C4475F"/>
    <w:rsid w:val="00C453EC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29DF"/>
    <w:rsid w:val="00C72A7B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79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3EE0"/>
    <w:rsid w:val="00CA44FD"/>
    <w:rsid w:val="00CA7062"/>
    <w:rsid w:val="00CA7348"/>
    <w:rsid w:val="00CB0D0A"/>
    <w:rsid w:val="00CB232B"/>
    <w:rsid w:val="00CB2E69"/>
    <w:rsid w:val="00CB553B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D55BA"/>
    <w:rsid w:val="00CE2065"/>
    <w:rsid w:val="00CE251E"/>
    <w:rsid w:val="00CE2560"/>
    <w:rsid w:val="00CE264F"/>
    <w:rsid w:val="00CE2667"/>
    <w:rsid w:val="00CE34FD"/>
    <w:rsid w:val="00CE3F92"/>
    <w:rsid w:val="00CE4CE6"/>
    <w:rsid w:val="00CE4D2F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3F2"/>
    <w:rsid w:val="00D12B08"/>
    <w:rsid w:val="00D13529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26D9B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33B0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F66"/>
    <w:rsid w:val="00DA0412"/>
    <w:rsid w:val="00DA0C66"/>
    <w:rsid w:val="00DA2787"/>
    <w:rsid w:val="00DA384B"/>
    <w:rsid w:val="00DA3D30"/>
    <w:rsid w:val="00DA42B9"/>
    <w:rsid w:val="00DA4D04"/>
    <w:rsid w:val="00DA79CD"/>
    <w:rsid w:val="00DB18ED"/>
    <w:rsid w:val="00DB2740"/>
    <w:rsid w:val="00DB4770"/>
    <w:rsid w:val="00DB4B29"/>
    <w:rsid w:val="00DB4EDB"/>
    <w:rsid w:val="00DB51C4"/>
    <w:rsid w:val="00DB6EA3"/>
    <w:rsid w:val="00DC021C"/>
    <w:rsid w:val="00DC0380"/>
    <w:rsid w:val="00DC0B97"/>
    <w:rsid w:val="00DC10E2"/>
    <w:rsid w:val="00DC2DEC"/>
    <w:rsid w:val="00DC318B"/>
    <w:rsid w:val="00DC3218"/>
    <w:rsid w:val="00DC4EF8"/>
    <w:rsid w:val="00DC4FFA"/>
    <w:rsid w:val="00DC5780"/>
    <w:rsid w:val="00DC5815"/>
    <w:rsid w:val="00DC683C"/>
    <w:rsid w:val="00DC6943"/>
    <w:rsid w:val="00DC6A58"/>
    <w:rsid w:val="00DD3D68"/>
    <w:rsid w:val="00DD5091"/>
    <w:rsid w:val="00DD5365"/>
    <w:rsid w:val="00DD53EC"/>
    <w:rsid w:val="00DD61B1"/>
    <w:rsid w:val="00DD6674"/>
    <w:rsid w:val="00DD688C"/>
    <w:rsid w:val="00DE0408"/>
    <w:rsid w:val="00DE3162"/>
    <w:rsid w:val="00DE325B"/>
    <w:rsid w:val="00DE6853"/>
    <w:rsid w:val="00DE7B2D"/>
    <w:rsid w:val="00DF09B4"/>
    <w:rsid w:val="00DF0D9B"/>
    <w:rsid w:val="00DF1781"/>
    <w:rsid w:val="00DF33FB"/>
    <w:rsid w:val="00DF4835"/>
    <w:rsid w:val="00DF51C3"/>
    <w:rsid w:val="00DF5C8A"/>
    <w:rsid w:val="00DF6025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39C7"/>
    <w:rsid w:val="00E5420B"/>
    <w:rsid w:val="00E54C2F"/>
    <w:rsid w:val="00E565E3"/>
    <w:rsid w:val="00E5693A"/>
    <w:rsid w:val="00E56EE6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4569"/>
    <w:rsid w:val="00E94863"/>
    <w:rsid w:val="00E95227"/>
    <w:rsid w:val="00E965F2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2D3E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2C4C"/>
    <w:rsid w:val="00F534B9"/>
    <w:rsid w:val="00F53B6E"/>
    <w:rsid w:val="00F541C1"/>
    <w:rsid w:val="00F556B4"/>
    <w:rsid w:val="00F5799F"/>
    <w:rsid w:val="00F61151"/>
    <w:rsid w:val="00F61D7F"/>
    <w:rsid w:val="00F66769"/>
    <w:rsid w:val="00F6739D"/>
    <w:rsid w:val="00F6771A"/>
    <w:rsid w:val="00F704B0"/>
    <w:rsid w:val="00F705ED"/>
    <w:rsid w:val="00F7165E"/>
    <w:rsid w:val="00F72628"/>
    <w:rsid w:val="00F7493D"/>
    <w:rsid w:val="00F74B1D"/>
    <w:rsid w:val="00F7610E"/>
    <w:rsid w:val="00F762CB"/>
    <w:rsid w:val="00F7699E"/>
    <w:rsid w:val="00F7745F"/>
    <w:rsid w:val="00F77780"/>
    <w:rsid w:val="00F77BF2"/>
    <w:rsid w:val="00F810B9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86A6F"/>
    <w:rsid w:val="00F9162C"/>
    <w:rsid w:val="00F92A78"/>
    <w:rsid w:val="00F9308C"/>
    <w:rsid w:val="00F94316"/>
    <w:rsid w:val="00F95BA1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03ED"/>
    <w:rsid w:val="00FB134C"/>
    <w:rsid w:val="00FB2BDF"/>
    <w:rsid w:val="00FB2EEE"/>
    <w:rsid w:val="00FB37FA"/>
    <w:rsid w:val="00FB4A5A"/>
    <w:rsid w:val="00FB70B8"/>
    <w:rsid w:val="00FB7A81"/>
    <w:rsid w:val="00FB7B16"/>
    <w:rsid w:val="00FB7C6A"/>
    <w:rsid w:val="00FC0208"/>
    <w:rsid w:val="00FC295F"/>
    <w:rsid w:val="00FC3A89"/>
    <w:rsid w:val="00FC4143"/>
    <w:rsid w:val="00FC5B65"/>
    <w:rsid w:val="00FC6B06"/>
    <w:rsid w:val="00FC6F2F"/>
    <w:rsid w:val="00FD0FC9"/>
    <w:rsid w:val="00FD13D9"/>
    <w:rsid w:val="00FD15F4"/>
    <w:rsid w:val="00FD2852"/>
    <w:rsid w:val="00FD2D2A"/>
    <w:rsid w:val="00FD2DAE"/>
    <w:rsid w:val="00FD2ECB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481F-8C4E-4C2D-99B0-A0CA718A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Przypominamy o przesyłaniu  dowodów wpłaty  z tytułu żółtych kartek oraz innych </vt:lpstr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68</cp:revision>
  <cp:lastPrinted>2023-06-23T10:09:00Z</cp:lastPrinted>
  <dcterms:created xsi:type="dcterms:W3CDTF">2023-05-25T14:06:00Z</dcterms:created>
  <dcterms:modified xsi:type="dcterms:W3CDTF">2023-08-08T11:44:00Z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