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584632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  <w:r>
        <w:rPr>
          <w:rFonts w:eastAsia="Times New Roman" w:cs="Calibri"/>
          <w:b/>
          <w:bCs/>
          <w:color w:val="000000"/>
          <w:sz w:val="2"/>
          <w:szCs w:val="2"/>
        </w:rPr>
        <w:t>0</w:t>
      </w:r>
    </w:p>
    <w:p w:rsidR="009C35A5" w:rsidRPr="00C379B0" w:rsidRDefault="000D200F" w:rsidP="000D200F">
      <w:pPr>
        <w:spacing w:after="0" w:line="100" w:lineRule="atLeast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</w:t>
      </w:r>
      <w:r w:rsidR="00DB18ED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2548EB"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NR </w:t>
      </w:r>
      <w:r w:rsidR="002A328C">
        <w:rPr>
          <w:rFonts w:eastAsia="Times New Roman" w:cs="Calibri"/>
          <w:b/>
          <w:bCs/>
          <w:color w:val="000000"/>
          <w:sz w:val="20"/>
          <w:szCs w:val="20"/>
        </w:rPr>
        <w:t>11</w:t>
      </w:r>
      <w:r>
        <w:rPr>
          <w:rFonts w:eastAsia="Times New Roman" w:cs="Calibri"/>
          <w:b/>
          <w:bCs/>
          <w:color w:val="000000"/>
          <w:sz w:val="20"/>
          <w:szCs w:val="20"/>
        </w:rPr>
        <w:t>/</w:t>
      </w:r>
      <w:r w:rsidR="00E565E3">
        <w:rPr>
          <w:rFonts w:eastAsia="Times New Roman" w:cs="Calibri"/>
          <w:b/>
          <w:bCs/>
          <w:color w:val="000000"/>
          <w:sz w:val="20"/>
          <w:szCs w:val="20"/>
        </w:rPr>
        <w:t>I/2023</w:t>
      </w:r>
      <w:r w:rsidR="00B24417">
        <w:rPr>
          <w:rFonts w:eastAsia="Times New Roman" w:cs="Calibri"/>
          <w:b/>
          <w:bCs/>
          <w:color w:val="000000"/>
          <w:sz w:val="20"/>
          <w:szCs w:val="20"/>
        </w:rPr>
        <w:t>-</w:t>
      </w:r>
      <w:r w:rsidR="00E565E3">
        <w:rPr>
          <w:rFonts w:eastAsia="Times New Roman" w:cs="Calibri"/>
          <w:b/>
          <w:bCs/>
          <w:color w:val="000000"/>
          <w:sz w:val="20"/>
          <w:szCs w:val="20"/>
        </w:rPr>
        <w:t>24</w:t>
      </w:r>
      <w:r>
        <w:rPr>
          <w:rFonts w:eastAsia="Times New Roman" w:cs="Calibri"/>
          <w:b/>
          <w:bCs/>
          <w:color w:val="000000"/>
          <w:sz w:val="20"/>
          <w:szCs w:val="20"/>
        </w:rPr>
        <w:t>/PPN Chrzanów</w:t>
      </w:r>
    </w:p>
    <w:p w:rsidR="00F979DE" w:rsidRDefault="00C53E1C" w:rsidP="00347801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2A328C">
        <w:rPr>
          <w:rFonts w:eastAsia="Times New Roman" w:cs="Calibri"/>
          <w:b/>
          <w:bCs/>
          <w:sz w:val="20"/>
          <w:szCs w:val="20"/>
        </w:rPr>
        <w:t>20</w:t>
      </w:r>
      <w:r w:rsidR="00166F1C">
        <w:rPr>
          <w:rFonts w:eastAsia="Times New Roman" w:cs="Calibri"/>
          <w:b/>
          <w:bCs/>
          <w:sz w:val="20"/>
          <w:szCs w:val="20"/>
        </w:rPr>
        <w:t>.0</w:t>
      </w:r>
      <w:r w:rsidR="002F7CB9">
        <w:rPr>
          <w:rFonts w:eastAsia="Times New Roman" w:cs="Calibri"/>
          <w:b/>
          <w:bCs/>
          <w:sz w:val="20"/>
          <w:szCs w:val="20"/>
        </w:rPr>
        <w:t>9</w:t>
      </w:r>
      <w:r w:rsidR="00166F1C">
        <w:rPr>
          <w:rFonts w:eastAsia="Times New Roman" w:cs="Calibri"/>
          <w:b/>
          <w:bCs/>
          <w:sz w:val="20"/>
          <w:szCs w:val="20"/>
        </w:rPr>
        <w:t>.2023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2A328C" w:rsidRPr="004566DC" w:rsidRDefault="002A328C" w:rsidP="00347801">
      <w:pPr>
        <w:spacing w:after="0" w:line="100" w:lineRule="atLeast"/>
        <w:jc w:val="center"/>
        <w:rPr>
          <w:rFonts w:eastAsia="Times New Roman" w:cs="Calibri"/>
          <w:b/>
          <w:bCs/>
          <w:sz w:val="28"/>
          <w:szCs w:val="28"/>
        </w:rPr>
      </w:pPr>
    </w:p>
    <w:p w:rsidR="000501AD" w:rsidRPr="000501AD" w:rsidRDefault="000501AD" w:rsidP="004566DC">
      <w:pPr>
        <w:spacing w:after="0" w:line="100" w:lineRule="atLeast"/>
        <w:ind w:left="705"/>
        <w:rPr>
          <w:rFonts w:eastAsia="Times New Roman" w:cs="Calibri"/>
          <w:b/>
          <w:bCs/>
          <w:color w:val="00B050"/>
          <w:sz w:val="28"/>
          <w:szCs w:val="28"/>
        </w:rPr>
      </w:pPr>
      <w:r w:rsidRPr="000501AD">
        <w:rPr>
          <w:rFonts w:eastAsia="Times New Roman" w:cs="Calibri"/>
          <w:b/>
          <w:bCs/>
          <w:color w:val="00B050"/>
          <w:sz w:val="28"/>
          <w:szCs w:val="28"/>
        </w:rPr>
        <w:t xml:space="preserve">Mecz finałowy Pucharu Polski na szczeblu PPN Chrzanów pomiędzy drużynami Nadwiślanin Gromiec </w:t>
      </w:r>
    </w:p>
    <w:p w:rsidR="000501AD" w:rsidRPr="000501AD" w:rsidRDefault="000501AD" w:rsidP="000501AD">
      <w:pPr>
        <w:spacing w:after="0" w:line="100" w:lineRule="atLeast"/>
        <w:ind w:left="705"/>
        <w:rPr>
          <w:rFonts w:eastAsia="Times New Roman" w:cs="Calibri"/>
          <w:b/>
          <w:bCs/>
          <w:color w:val="00B050"/>
          <w:sz w:val="28"/>
          <w:szCs w:val="28"/>
        </w:rPr>
      </w:pPr>
      <w:r w:rsidRPr="000501AD">
        <w:rPr>
          <w:rFonts w:eastAsia="Times New Roman" w:cs="Calibri"/>
          <w:b/>
          <w:bCs/>
          <w:color w:val="00B050"/>
          <w:sz w:val="28"/>
          <w:szCs w:val="28"/>
        </w:rPr>
        <w:t>a Victoria 1918 Jaworzno odbędzie się dnia 11 października 2023r.o godz. 16.00 na boisku w Libiążu.</w:t>
      </w:r>
    </w:p>
    <w:p w:rsidR="000501AD" w:rsidRPr="000501AD" w:rsidRDefault="000501AD" w:rsidP="004566DC">
      <w:pPr>
        <w:spacing w:after="0" w:line="100" w:lineRule="atLeast"/>
        <w:ind w:left="705"/>
        <w:rPr>
          <w:rFonts w:eastAsia="Times New Roman" w:cs="Calibri"/>
          <w:b/>
          <w:bCs/>
          <w:color w:val="00B050"/>
          <w:sz w:val="28"/>
          <w:szCs w:val="28"/>
        </w:rPr>
      </w:pPr>
    </w:p>
    <w:tbl>
      <w:tblPr>
        <w:tblpPr w:leftFromText="141" w:rightFromText="141" w:vertAnchor="page" w:horzAnchor="margin" w:tblpXSpec="center" w:tblpY="4981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0501AD" w:rsidRPr="00C5730D" w:rsidTr="000501AD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0501AD" w:rsidRPr="006B7812" w:rsidRDefault="000501AD" w:rsidP="000501A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0501AD" w:rsidRPr="00C5730D" w:rsidTr="000501AD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0501AD" w:rsidRPr="00C5730D" w:rsidRDefault="000501AD" w:rsidP="000501AD">
            <w:pPr>
              <w:pStyle w:val="Standard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Klasa A</w:t>
            </w:r>
          </w:p>
        </w:tc>
      </w:tr>
      <w:tr w:rsidR="000501AD" w:rsidRPr="00C5730D" w:rsidTr="000501AD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0501AD" w:rsidRPr="006B7812" w:rsidRDefault="000501AD" w:rsidP="000501AD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01AD" w:rsidRPr="006B7812" w:rsidRDefault="000501AD" w:rsidP="000501A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0501AD" w:rsidRPr="006B7812" w:rsidRDefault="000501AD" w:rsidP="000501A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0501AD" w:rsidRPr="006B7812" w:rsidRDefault="000501AD" w:rsidP="000501A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0501AD" w:rsidRPr="006B7812" w:rsidRDefault="000501AD" w:rsidP="000501A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01AD" w:rsidRPr="006B7812" w:rsidRDefault="000501AD" w:rsidP="000501A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01AD" w:rsidRPr="006B7812" w:rsidRDefault="000501AD" w:rsidP="000501A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0501AD" w:rsidRPr="00C5730D" w:rsidTr="000501A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0501AD" w:rsidRPr="00C143F5" w:rsidRDefault="000501AD" w:rsidP="000501A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501AD" w:rsidRPr="006B7812" w:rsidRDefault="000501AD" w:rsidP="000501A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Dominik Zxxxxx</w:t>
            </w:r>
          </w:p>
        </w:tc>
        <w:tc>
          <w:tcPr>
            <w:tcW w:w="3201" w:type="dxa"/>
            <w:shd w:val="clear" w:color="auto" w:fill="auto"/>
          </w:tcPr>
          <w:p w:rsidR="000501AD" w:rsidRPr="006B7812" w:rsidRDefault="000501AD" w:rsidP="000501A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Zryw Brodła</w:t>
            </w:r>
          </w:p>
        </w:tc>
        <w:tc>
          <w:tcPr>
            <w:tcW w:w="1619" w:type="dxa"/>
            <w:shd w:val="clear" w:color="auto" w:fill="auto"/>
          </w:tcPr>
          <w:p w:rsidR="000501AD" w:rsidRPr="006B7812" w:rsidRDefault="000501AD" w:rsidP="000501A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0501AD" w:rsidRPr="006B7812" w:rsidRDefault="000501AD" w:rsidP="000501AD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17.09.2023</w:t>
            </w:r>
          </w:p>
        </w:tc>
        <w:tc>
          <w:tcPr>
            <w:tcW w:w="2835" w:type="dxa"/>
            <w:shd w:val="clear" w:color="auto" w:fill="auto"/>
          </w:tcPr>
          <w:p w:rsidR="000501AD" w:rsidRPr="006B7812" w:rsidRDefault="000501AD" w:rsidP="000501A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0501AD" w:rsidRPr="00C5730D" w:rsidTr="000501A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0501AD" w:rsidRPr="00C143F5" w:rsidRDefault="000501AD" w:rsidP="000501A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501AD" w:rsidRDefault="000501AD" w:rsidP="000501A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Dawid Dxxxxx</w:t>
            </w:r>
          </w:p>
        </w:tc>
        <w:tc>
          <w:tcPr>
            <w:tcW w:w="3201" w:type="dxa"/>
            <w:shd w:val="clear" w:color="auto" w:fill="auto"/>
          </w:tcPr>
          <w:p w:rsidR="000501AD" w:rsidRDefault="000501AD" w:rsidP="000501A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MKS Alwernia</w:t>
            </w:r>
          </w:p>
        </w:tc>
        <w:tc>
          <w:tcPr>
            <w:tcW w:w="1619" w:type="dxa"/>
            <w:shd w:val="clear" w:color="auto" w:fill="auto"/>
          </w:tcPr>
          <w:p w:rsidR="000501AD" w:rsidRDefault="000501AD" w:rsidP="000501A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0501AD" w:rsidRDefault="000501AD" w:rsidP="000501AD">
            <w:pPr>
              <w:jc w:val="center"/>
            </w:pPr>
            <w:r w:rsidRPr="00756A1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17.09.2023</w:t>
            </w:r>
          </w:p>
        </w:tc>
        <w:tc>
          <w:tcPr>
            <w:tcW w:w="2835" w:type="dxa"/>
            <w:shd w:val="clear" w:color="auto" w:fill="auto"/>
          </w:tcPr>
          <w:p w:rsidR="000501AD" w:rsidRDefault="000501AD" w:rsidP="000501A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0501AD" w:rsidRPr="00C5730D" w:rsidTr="000501A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0501AD" w:rsidRDefault="000501AD" w:rsidP="000501A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501AD" w:rsidRDefault="000501AD" w:rsidP="000501A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Wojciech Wxxxxxxxx</w:t>
            </w:r>
          </w:p>
        </w:tc>
        <w:tc>
          <w:tcPr>
            <w:tcW w:w="3201" w:type="dxa"/>
            <w:shd w:val="clear" w:color="auto" w:fill="auto"/>
          </w:tcPr>
          <w:p w:rsidR="000501AD" w:rsidRDefault="000501AD" w:rsidP="000501A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MKS Alwernia</w:t>
            </w:r>
          </w:p>
        </w:tc>
        <w:tc>
          <w:tcPr>
            <w:tcW w:w="1619" w:type="dxa"/>
            <w:shd w:val="clear" w:color="auto" w:fill="auto"/>
          </w:tcPr>
          <w:p w:rsidR="000501AD" w:rsidRDefault="000501AD" w:rsidP="000501A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0501AD" w:rsidRDefault="000501AD" w:rsidP="000501AD">
            <w:pPr>
              <w:jc w:val="center"/>
            </w:pPr>
            <w:r w:rsidRPr="00756A1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17.09.2023</w:t>
            </w:r>
          </w:p>
        </w:tc>
        <w:tc>
          <w:tcPr>
            <w:tcW w:w="2835" w:type="dxa"/>
            <w:shd w:val="clear" w:color="auto" w:fill="auto"/>
          </w:tcPr>
          <w:p w:rsidR="000501AD" w:rsidRDefault="000501AD" w:rsidP="000501A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0501AD" w:rsidRPr="00C5730D" w:rsidTr="000501A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0501AD" w:rsidRDefault="000501AD" w:rsidP="000501A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0501AD" w:rsidRDefault="000501AD" w:rsidP="000501A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Wojciech Wxxxxxxxx</w:t>
            </w:r>
          </w:p>
        </w:tc>
        <w:tc>
          <w:tcPr>
            <w:tcW w:w="3201" w:type="dxa"/>
            <w:shd w:val="clear" w:color="auto" w:fill="auto"/>
          </w:tcPr>
          <w:p w:rsidR="000501AD" w:rsidRDefault="000501AD" w:rsidP="000501A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MKS Alwernia</w:t>
            </w:r>
          </w:p>
        </w:tc>
        <w:tc>
          <w:tcPr>
            <w:tcW w:w="1619" w:type="dxa"/>
            <w:shd w:val="clear" w:color="auto" w:fill="auto"/>
          </w:tcPr>
          <w:p w:rsidR="000501AD" w:rsidRDefault="000501AD" w:rsidP="000501A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0501AD" w:rsidRDefault="000501AD" w:rsidP="000501AD">
            <w:pPr>
              <w:jc w:val="center"/>
            </w:pPr>
            <w:r w:rsidRPr="00756A1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17.09.2023</w:t>
            </w:r>
          </w:p>
        </w:tc>
        <w:tc>
          <w:tcPr>
            <w:tcW w:w="2835" w:type="dxa"/>
            <w:shd w:val="clear" w:color="auto" w:fill="auto"/>
          </w:tcPr>
          <w:p w:rsidR="000501AD" w:rsidRDefault="000501AD" w:rsidP="000501A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0501AD" w:rsidRPr="00C5730D" w:rsidTr="000501A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0501AD" w:rsidRDefault="000501AD" w:rsidP="000501A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0501AD" w:rsidRDefault="000501AD" w:rsidP="000501A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Mariusz Gxx</w:t>
            </w:r>
          </w:p>
        </w:tc>
        <w:tc>
          <w:tcPr>
            <w:tcW w:w="3201" w:type="dxa"/>
            <w:shd w:val="clear" w:color="auto" w:fill="auto"/>
          </w:tcPr>
          <w:p w:rsidR="000501AD" w:rsidRDefault="000501AD" w:rsidP="000501A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Ruch Młoszowa</w:t>
            </w:r>
          </w:p>
        </w:tc>
        <w:tc>
          <w:tcPr>
            <w:tcW w:w="1619" w:type="dxa"/>
            <w:shd w:val="clear" w:color="auto" w:fill="auto"/>
          </w:tcPr>
          <w:p w:rsidR="000501AD" w:rsidRDefault="000501AD" w:rsidP="000501A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0501AD" w:rsidRDefault="000501AD" w:rsidP="000501AD">
            <w:pPr>
              <w:jc w:val="center"/>
            </w:pPr>
            <w:r w:rsidRPr="00756A1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17.09.2023</w:t>
            </w:r>
          </w:p>
        </w:tc>
        <w:tc>
          <w:tcPr>
            <w:tcW w:w="2835" w:type="dxa"/>
            <w:shd w:val="clear" w:color="auto" w:fill="auto"/>
          </w:tcPr>
          <w:p w:rsidR="000501AD" w:rsidRDefault="000501AD" w:rsidP="000501A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0501AD" w:rsidRPr="00C5730D" w:rsidTr="000501A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0501AD" w:rsidRDefault="000501AD" w:rsidP="000501A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0501AD" w:rsidRDefault="000501AD" w:rsidP="000501A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Szymon Mxxxx</w:t>
            </w:r>
          </w:p>
        </w:tc>
        <w:tc>
          <w:tcPr>
            <w:tcW w:w="3201" w:type="dxa"/>
            <w:shd w:val="clear" w:color="auto" w:fill="auto"/>
          </w:tcPr>
          <w:p w:rsidR="000501AD" w:rsidRDefault="000501AD" w:rsidP="000501A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Zagórzanka Zagórze</w:t>
            </w:r>
          </w:p>
        </w:tc>
        <w:tc>
          <w:tcPr>
            <w:tcW w:w="1619" w:type="dxa"/>
            <w:shd w:val="clear" w:color="auto" w:fill="auto"/>
          </w:tcPr>
          <w:p w:rsidR="000501AD" w:rsidRDefault="000501AD" w:rsidP="000501A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0501AD" w:rsidRDefault="000501AD" w:rsidP="000501AD">
            <w:pPr>
              <w:jc w:val="center"/>
            </w:pPr>
            <w:r w:rsidRPr="00756A1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17.09.2023</w:t>
            </w:r>
          </w:p>
        </w:tc>
        <w:tc>
          <w:tcPr>
            <w:tcW w:w="2835" w:type="dxa"/>
            <w:shd w:val="clear" w:color="auto" w:fill="auto"/>
          </w:tcPr>
          <w:p w:rsidR="000501AD" w:rsidRDefault="000501AD" w:rsidP="000501A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0501AD" w:rsidRPr="00C5730D" w:rsidTr="000501A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0501AD" w:rsidRDefault="000501AD" w:rsidP="000501A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0501AD" w:rsidRDefault="000501AD" w:rsidP="000501A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Daniel Hxxxx</w:t>
            </w:r>
          </w:p>
        </w:tc>
        <w:tc>
          <w:tcPr>
            <w:tcW w:w="3201" w:type="dxa"/>
            <w:shd w:val="clear" w:color="auto" w:fill="auto"/>
          </w:tcPr>
          <w:p w:rsidR="000501AD" w:rsidRDefault="000501AD" w:rsidP="000501A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Zagórzanka Zagórze</w:t>
            </w:r>
          </w:p>
        </w:tc>
        <w:tc>
          <w:tcPr>
            <w:tcW w:w="1619" w:type="dxa"/>
            <w:shd w:val="clear" w:color="auto" w:fill="auto"/>
          </w:tcPr>
          <w:p w:rsidR="000501AD" w:rsidRDefault="000501AD" w:rsidP="000501A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Cz.k.</w:t>
            </w:r>
          </w:p>
        </w:tc>
        <w:tc>
          <w:tcPr>
            <w:tcW w:w="1559" w:type="dxa"/>
            <w:shd w:val="clear" w:color="auto" w:fill="auto"/>
          </w:tcPr>
          <w:p w:rsidR="000501AD" w:rsidRDefault="000501AD" w:rsidP="000501AD">
            <w:pPr>
              <w:jc w:val="center"/>
            </w:pPr>
            <w:r w:rsidRPr="00756A1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17.09.2023</w:t>
            </w:r>
          </w:p>
        </w:tc>
        <w:tc>
          <w:tcPr>
            <w:tcW w:w="2835" w:type="dxa"/>
            <w:shd w:val="clear" w:color="auto" w:fill="auto"/>
          </w:tcPr>
          <w:p w:rsidR="000501AD" w:rsidRDefault="000501AD" w:rsidP="000501A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 mecze</w:t>
            </w:r>
          </w:p>
        </w:tc>
      </w:tr>
      <w:tr w:rsidR="000501AD" w:rsidRPr="00C5730D" w:rsidTr="000501A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0501AD" w:rsidRDefault="000501AD" w:rsidP="000501A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0501AD" w:rsidRDefault="000501AD" w:rsidP="000501A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Zbigniew Hxxxxx</w:t>
            </w:r>
          </w:p>
        </w:tc>
        <w:tc>
          <w:tcPr>
            <w:tcW w:w="3201" w:type="dxa"/>
            <w:shd w:val="clear" w:color="auto" w:fill="auto"/>
          </w:tcPr>
          <w:p w:rsidR="000501AD" w:rsidRDefault="000501AD" w:rsidP="000501A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LKS Żarki</w:t>
            </w:r>
          </w:p>
        </w:tc>
        <w:tc>
          <w:tcPr>
            <w:tcW w:w="1619" w:type="dxa"/>
            <w:shd w:val="clear" w:color="auto" w:fill="auto"/>
          </w:tcPr>
          <w:p w:rsidR="000501AD" w:rsidRDefault="000501AD" w:rsidP="000501AD">
            <w:pPr>
              <w:jc w:val="center"/>
            </w:pPr>
            <w:r w:rsidRPr="00E44651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0501AD" w:rsidRDefault="000501AD" w:rsidP="000501AD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16</w:t>
            </w:r>
            <w:r w:rsidRPr="00DD474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.09.2023</w:t>
            </w:r>
          </w:p>
        </w:tc>
        <w:tc>
          <w:tcPr>
            <w:tcW w:w="2835" w:type="dxa"/>
            <w:shd w:val="clear" w:color="auto" w:fill="auto"/>
          </w:tcPr>
          <w:p w:rsidR="000501AD" w:rsidRDefault="000501AD" w:rsidP="000501A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0501AD" w:rsidRPr="00C5730D" w:rsidTr="000501A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0501AD" w:rsidRDefault="000501AD" w:rsidP="000501A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0501AD" w:rsidRDefault="000501AD" w:rsidP="000501A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Szymon Pxxxxxxxxx</w:t>
            </w:r>
          </w:p>
        </w:tc>
        <w:tc>
          <w:tcPr>
            <w:tcW w:w="3201" w:type="dxa"/>
            <w:shd w:val="clear" w:color="auto" w:fill="auto"/>
          </w:tcPr>
          <w:p w:rsidR="000501AD" w:rsidRDefault="000501AD" w:rsidP="000501A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LKS Żarki</w:t>
            </w:r>
          </w:p>
        </w:tc>
        <w:tc>
          <w:tcPr>
            <w:tcW w:w="1619" w:type="dxa"/>
            <w:shd w:val="clear" w:color="auto" w:fill="auto"/>
          </w:tcPr>
          <w:p w:rsidR="000501AD" w:rsidRDefault="000501AD" w:rsidP="000501AD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E44651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0501AD" w:rsidRDefault="000501AD" w:rsidP="000501AD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16</w:t>
            </w:r>
            <w:r w:rsidRPr="00DD474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.09.2023</w:t>
            </w:r>
          </w:p>
        </w:tc>
        <w:tc>
          <w:tcPr>
            <w:tcW w:w="2835" w:type="dxa"/>
            <w:shd w:val="clear" w:color="auto" w:fill="auto"/>
          </w:tcPr>
          <w:p w:rsidR="000501AD" w:rsidRDefault="000501AD" w:rsidP="000501AD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0501AD" w:rsidRPr="00C5730D" w:rsidTr="000501A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0501AD" w:rsidRDefault="000501AD" w:rsidP="000501A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0501AD" w:rsidRDefault="000501AD" w:rsidP="000501A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Dariusz Bxx</w:t>
            </w:r>
          </w:p>
        </w:tc>
        <w:tc>
          <w:tcPr>
            <w:tcW w:w="3201" w:type="dxa"/>
            <w:shd w:val="clear" w:color="auto" w:fill="auto"/>
          </w:tcPr>
          <w:p w:rsidR="000501AD" w:rsidRDefault="000501AD" w:rsidP="000501A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Ciężkowianka Jaworzno</w:t>
            </w:r>
          </w:p>
        </w:tc>
        <w:tc>
          <w:tcPr>
            <w:tcW w:w="1619" w:type="dxa"/>
            <w:shd w:val="clear" w:color="auto" w:fill="auto"/>
          </w:tcPr>
          <w:p w:rsidR="000501AD" w:rsidRDefault="000501AD" w:rsidP="000501AD">
            <w:pPr>
              <w:jc w:val="center"/>
            </w:pPr>
            <w:r w:rsidRPr="00E44651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0501AD" w:rsidRDefault="000501AD" w:rsidP="000501AD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16</w:t>
            </w:r>
            <w:r w:rsidRPr="00DD474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.09.2023</w:t>
            </w:r>
          </w:p>
        </w:tc>
        <w:tc>
          <w:tcPr>
            <w:tcW w:w="2835" w:type="dxa"/>
            <w:shd w:val="clear" w:color="auto" w:fill="auto"/>
          </w:tcPr>
          <w:p w:rsidR="000501AD" w:rsidRDefault="000501AD" w:rsidP="000501AD">
            <w:pPr>
              <w:jc w:val="center"/>
            </w:pPr>
            <w:r w:rsidRPr="00B55563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</w:tbl>
    <w:p w:rsidR="000501AD" w:rsidRDefault="002A328C" w:rsidP="004566DC">
      <w:pPr>
        <w:spacing w:after="0" w:line="100" w:lineRule="atLeast"/>
        <w:ind w:left="705"/>
        <w:rPr>
          <w:rFonts w:eastAsia="Times New Roman" w:cs="Calibri"/>
          <w:b/>
          <w:bCs/>
          <w:color w:val="FF0000"/>
          <w:sz w:val="28"/>
          <w:szCs w:val="28"/>
        </w:rPr>
      </w:pPr>
      <w:r w:rsidRPr="000501AD">
        <w:rPr>
          <w:rFonts w:eastAsia="Times New Roman" w:cs="Calibri"/>
          <w:b/>
          <w:bCs/>
          <w:color w:val="FF0000"/>
          <w:sz w:val="28"/>
          <w:szCs w:val="28"/>
        </w:rPr>
        <w:t xml:space="preserve">Komisja Gier weryfikuje zawody klasy Młodzik grupa 3 z dnia 9.09.2023 pomiędzy drużynami Ruch Młoszowa </w:t>
      </w:r>
    </w:p>
    <w:p w:rsidR="002A328C" w:rsidRPr="000501AD" w:rsidRDefault="002A328C" w:rsidP="004566DC">
      <w:pPr>
        <w:spacing w:after="0" w:line="100" w:lineRule="atLeast"/>
        <w:ind w:left="705"/>
        <w:rPr>
          <w:rFonts w:eastAsia="Times New Roman" w:cs="Calibri"/>
          <w:b/>
          <w:bCs/>
          <w:color w:val="FF0000"/>
          <w:sz w:val="28"/>
          <w:szCs w:val="28"/>
        </w:rPr>
      </w:pPr>
      <w:r w:rsidRPr="000501AD">
        <w:rPr>
          <w:rFonts w:eastAsia="Times New Roman" w:cs="Calibri"/>
          <w:b/>
          <w:bCs/>
          <w:color w:val="FF0000"/>
          <w:sz w:val="28"/>
          <w:szCs w:val="28"/>
        </w:rPr>
        <w:t xml:space="preserve">a Victoria 1918 Jaworzno jako walkower 3:0 </w:t>
      </w:r>
    </w:p>
    <w:p w:rsidR="002A328C" w:rsidRPr="000501AD" w:rsidRDefault="002A328C" w:rsidP="002A328C">
      <w:pPr>
        <w:spacing w:after="0" w:line="100" w:lineRule="atLeast"/>
        <w:ind w:firstLine="708"/>
        <w:rPr>
          <w:rFonts w:eastAsia="Times New Roman" w:cs="Calibri"/>
          <w:b/>
          <w:bCs/>
          <w:color w:val="FF0000"/>
          <w:sz w:val="28"/>
          <w:szCs w:val="28"/>
        </w:rPr>
      </w:pPr>
      <w:r w:rsidRPr="000501AD">
        <w:rPr>
          <w:rFonts w:eastAsia="Times New Roman" w:cs="Calibri"/>
          <w:b/>
          <w:bCs/>
          <w:color w:val="FF0000"/>
          <w:sz w:val="28"/>
          <w:szCs w:val="28"/>
        </w:rPr>
        <w:t>na korzyść drużyny gospodarzy ( brak drużyny gości, bez kary finansowej ).</w:t>
      </w:r>
    </w:p>
    <w:p w:rsidR="001C4DC5" w:rsidRDefault="001C4DC5" w:rsidP="001C4DC5">
      <w:pPr>
        <w:spacing w:after="0" w:line="100" w:lineRule="atLeast"/>
        <w:ind w:firstLine="360"/>
        <w:rPr>
          <w:b/>
          <w:sz w:val="32"/>
          <w:szCs w:val="32"/>
        </w:rPr>
      </w:pPr>
    </w:p>
    <w:p w:rsidR="004844FF" w:rsidRDefault="004844FF" w:rsidP="004844FF">
      <w:pPr>
        <w:spacing w:after="0" w:line="100" w:lineRule="atLeast"/>
        <w:ind w:left="360"/>
        <w:rPr>
          <w:b/>
          <w:sz w:val="32"/>
          <w:szCs w:val="32"/>
        </w:rPr>
      </w:pPr>
    </w:p>
    <w:p w:rsidR="004844FF" w:rsidRDefault="004844FF" w:rsidP="004844FF">
      <w:pPr>
        <w:spacing w:after="0" w:line="100" w:lineRule="atLeast"/>
        <w:ind w:left="360"/>
        <w:rPr>
          <w:b/>
          <w:sz w:val="32"/>
          <w:szCs w:val="32"/>
        </w:rPr>
      </w:pPr>
    </w:p>
    <w:p w:rsidR="004844FF" w:rsidRDefault="004844FF" w:rsidP="004844FF">
      <w:pPr>
        <w:spacing w:after="0" w:line="100" w:lineRule="atLeast"/>
        <w:ind w:left="360"/>
        <w:rPr>
          <w:b/>
          <w:sz w:val="32"/>
          <w:szCs w:val="32"/>
        </w:rPr>
      </w:pPr>
    </w:p>
    <w:p w:rsidR="002A328C" w:rsidRDefault="002A328C" w:rsidP="006703AC">
      <w:pPr>
        <w:spacing w:after="0" w:line="100" w:lineRule="atLeast"/>
        <w:rPr>
          <w:b/>
          <w:color w:val="FF0000"/>
          <w:sz w:val="28"/>
          <w:szCs w:val="28"/>
        </w:rPr>
      </w:pPr>
    </w:p>
    <w:p w:rsidR="00563F77" w:rsidRPr="007A0A69" w:rsidRDefault="00563F77" w:rsidP="006703AC">
      <w:pPr>
        <w:spacing w:after="0" w:line="100" w:lineRule="atLeast"/>
        <w:rPr>
          <w:b/>
          <w:sz w:val="28"/>
          <w:szCs w:val="28"/>
        </w:rPr>
      </w:pPr>
      <w:r w:rsidRPr="007A0A69">
        <w:rPr>
          <w:b/>
          <w:sz w:val="28"/>
          <w:szCs w:val="28"/>
        </w:rPr>
        <w:lastRenderedPageBreak/>
        <w:t>Przypominamy klubom o obowiązku wnoszenia opłat za 2</w:t>
      </w:r>
      <w:r w:rsidR="004844FF" w:rsidRPr="007A0A69">
        <w:rPr>
          <w:b/>
          <w:sz w:val="28"/>
          <w:szCs w:val="28"/>
        </w:rPr>
        <w:t xml:space="preserve"> obserwacje w rundzie jesiennej wg. Uchwały MZPN w Krakowie nr 33/Z/2023 pkt. 16 </w:t>
      </w:r>
    </w:p>
    <w:p w:rsidR="004844FF" w:rsidRPr="007A0A69" w:rsidRDefault="004844FF" w:rsidP="001C4DC5">
      <w:pPr>
        <w:spacing w:after="0" w:line="100" w:lineRule="atLeast"/>
        <w:ind w:firstLine="360"/>
        <w:rPr>
          <w:b/>
          <w:sz w:val="28"/>
          <w:szCs w:val="28"/>
        </w:rPr>
      </w:pPr>
      <w:r w:rsidRPr="007A0A69">
        <w:rPr>
          <w:b/>
          <w:sz w:val="28"/>
          <w:szCs w:val="28"/>
        </w:rPr>
        <w:t>IV liga – 2x 240zł</w:t>
      </w:r>
    </w:p>
    <w:p w:rsidR="004844FF" w:rsidRPr="007A0A69" w:rsidRDefault="004844FF" w:rsidP="001C4DC5">
      <w:pPr>
        <w:spacing w:after="0" w:line="100" w:lineRule="atLeast"/>
        <w:ind w:firstLine="360"/>
        <w:rPr>
          <w:b/>
          <w:sz w:val="28"/>
          <w:szCs w:val="28"/>
        </w:rPr>
      </w:pPr>
      <w:r w:rsidRPr="007A0A69">
        <w:rPr>
          <w:b/>
          <w:sz w:val="28"/>
          <w:szCs w:val="28"/>
        </w:rPr>
        <w:t>Klasa A - 2x 150zł</w:t>
      </w:r>
    </w:p>
    <w:p w:rsidR="007A0A69" w:rsidRPr="007A0A69" w:rsidRDefault="004844FF" w:rsidP="007A0A69">
      <w:pPr>
        <w:spacing w:after="0" w:line="100" w:lineRule="atLeast"/>
        <w:ind w:firstLine="360"/>
        <w:rPr>
          <w:b/>
          <w:sz w:val="28"/>
          <w:szCs w:val="28"/>
        </w:rPr>
      </w:pPr>
      <w:r w:rsidRPr="007A0A69">
        <w:rPr>
          <w:b/>
          <w:sz w:val="28"/>
          <w:szCs w:val="28"/>
        </w:rPr>
        <w:t>Klasa B – 2 x 130zł</w:t>
      </w:r>
    </w:p>
    <w:p w:rsidR="00563F77" w:rsidRPr="007A0A69" w:rsidRDefault="00563F77" w:rsidP="007A0A69">
      <w:pPr>
        <w:spacing w:after="0" w:line="100" w:lineRule="atLeast"/>
        <w:ind w:left="2124" w:firstLine="708"/>
        <w:rPr>
          <w:b/>
          <w:sz w:val="32"/>
          <w:szCs w:val="32"/>
        </w:rPr>
      </w:pPr>
      <w:r w:rsidRPr="00563F77">
        <w:rPr>
          <w:rFonts w:eastAsia="Times New Roman" w:cs="Calibri"/>
          <w:b/>
          <w:color w:val="FF0000"/>
          <w:sz w:val="28"/>
          <w:szCs w:val="28"/>
          <w:lang w:eastAsia="pl-PL"/>
        </w:rPr>
        <w:t>Opłata ma być wniesiona na rachunek bankowy PPN Chrzanów</w:t>
      </w:r>
    </w:p>
    <w:p w:rsidR="006C01A2" w:rsidRPr="007A0A69" w:rsidRDefault="00563F77" w:rsidP="007A0A6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olor w:val="FF0000"/>
          <w:sz w:val="28"/>
          <w:szCs w:val="28"/>
          <w:lang w:eastAsia="pl-PL"/>
        </w:rPr>
      </w:pPr>
      <w:r w:rsidRPr="00563F77">
        <w:rPr>
          <w:rFonts w:eastAsia="Times New Roman" w:cs="Calibri"/>
          <w:b/>
          <w:color w:val="FF0000"/>
          <w:sz w:val="28"/>
          <w:szCs w:val="28"/>
          <w:lang w:eastAsia="pl-PL"/>
        </w:rPr>
        <w:t>PKO BP 52 1020 2384 0000 9702 0062 4874</w:t>
      </w:r>
    </w:p>
    <w:p w:rsidR="006C01A2" w:rsidRPr="006C01A2" w:rsidRDefault="006C01A2" w:rsidP="007B004F">
      <w:pPr>
        <w:pStyle w:val="Bezodstpw"/>
        <w:rPr>
          <w:b/>
          <w:sz w:val="32"/>
          <w:szCs w:val="32"/>
          <w:u w:val="single"/>
        </w:rPr>
      </w:pPr>
      <w:r w:rsidRPr="006C01A2">
        <w:rPr>
          <w:b/>
          <w:sz w:val="32"/>
          <w:szCs w:val="32"/>
          <w:u w:val="single"/>
        </w:rPr>
        <w:t>Prosimy kluby o szczegółowe analizowanie terminarzy w systemie klubowym Extranet ze względu na pokrywanie się meczy  w tych samych dniach i godzinach w roli gospodarza!</w:t>
      </w:r>
    </w:p>
    <w:p w:rsidR="006C01A2" w:rsidRDefault="006C01A2" w:rsidP="007B004F">
      <w:pPr>
        <w:pStyle w:val="Bezodstpw"/>
        <w:rPr>
          <w:b/>
          <w:color w:val="FF0000"/>
          <w:sz w:val="36"/>
          <w:szCs w:val="36"/>
          <w:u w:val="single"/>
        </w:rPr>
      </w:pPr>
    </w:p>
    <w:p w:rsidR="007B004F" w:rsidRPr="00DB42AA" w:rsidRDefault="007B004F" w:rsidP="007B004F">
      <w:pPr>
        <w:pStyle w:val="Bezodstpw"/>
        <w:rPr>
          <w:b/>
          <w:color w:val="FF0000"/>
          <w:sz w:val="36"/>
          <w:szCs w:val="36"/>
          <w:u w:val="single"/>
        </w:rPr>
      </w:pPr>
      <w:r w:rsidRPr="00DB42AA">
        <w:rPr>
          <w:b/>
          <w:color w:val="FF0000"/>
          <w:sz w:val="36"/>
          <w:szCs w:val="36"/>
          <w:u w:val="single"/>
        </w:rPr>
        <w:t>PRZYPOMINAMY !!!</w:t>
      </w:r>
    </w:p>
    <w:p w:rsidR="007B004F" w:rsidRPr="00DB42AA" w:rsidRDefault="007B004F" w:rsidP="007B004F">
      <w:pPr>
        <w:pStyle w:val="Bezodstpw"/>
        <w:jc w:val="both"/>
        <w:rPr>
          <w:b/>
          <w:sz w:val="28"/>
          <w:szCs w:val="28"/>
        </w:rPr>
      </w:pPr>
      <w:r w:rsidRPr="00DB42AA">
        <w:rPr>
          <w:b/>
          <w:sz w:val="28"/>
          <w:szCs w:val="28"/>
        </w:rPr>
        <w:t>Juniorzy mogą grać w zespole seniorów po ukończeniu 16. roku życia, przy czym:</w:t>
      </w:r>
    </w:p>
    <w:p w:rsidR="007B004F" w:rsidRPr="00DB42AA" w:rsidRDefault="007B004F" w:rsidP="007B004F">
      <w:pPr>
        <w:pStyle w:val="Bezodstpw"/>
        <w:jc w:val="both"/>
        <w:rPr>
          <w:b/>
          <w:sz w:val="28"/>
          <w:szCs w:val="28"/>
        </w:rPr>
      </w:pPr>
      <w:r w:rsidRPr="00DB42AA">
        <w:rPr>
          <w:b/>
          <w:sz w:val="28"/>
          <w:szCs w:val="28"/>
        </w:rPr>
        <w:t>1) Organ prowadzący dane rozgrywki może uprawnić do gry w zespole seniorów zawodnika, który ukończył 15. rok życia, ale nie ukończył 16. roku życia po spełnieniu wszystkich poniższych warunków:</w:t>
      </w:r>
    </w:p>
    <w:p w:rsidR="007B004F" w:rsidRPr="00DB42AA" w:rsidRDefault="007B004F" w:rsidP="007B004F">
      <w:pPr>
        <w:pStyle w:val="Bezodstpw"/>
        <w:jc w:val="both"/>
        <w:rPr>
          <w:b/>
          <w:sz w:val="28"/>
          <w:szCs w:val="28"/>
        </w:rPr>
      </w:pPr>
      <w:r w:rsidRPr="00DB42AA">
        <w:rPr>
          <w:b/>
          <w:sz w:val="28"/>
          <w:szCs w:val="28"/>
        </w:rPr>
        <w:t>a) Uzyskaniu przez zainteresowany klub pisemnej zgody rodziców lub opiekunów prawnych;</w:t>
      </w:r>
    </w:p>
    <w:p w:rsidR="007B004F" w:rsidRPr="00DB42AA" w:rsidRDefault="007B004F" w:rsidP="007B004F">
      <w:pPr>
        <w:pStyle w:val="Bezodstpw"/>
        <w:jc w:val="both"/>
        <w:rPr>
          <w:b/>
          <w:sz w:val="28"/>
          <w:szCs w:val="28"/>
        </w:rPr>
      </w:pPr>
      <w:r w:rsidRPr="00DB42AA">
        <w:rPr>
          <w:b/>
          <w:sz w:val="28"/>
          <w:szCs w:val="28"/>
        </w:rPr>
        <w:t>b) Uzyskaniu przez zainteresowany klub pozytywnej opinii przychodni sportowo-lekarskiej lub lekarza specjalisty w dziedzinie medycyny sportowej, w zakresie udziału zawodnika w rozgrywkach seniorów;</w:t>
      </w:r>
    </w:p>
    <w:p w:rsidR="007B004F" w:rsidRPr="00DB42AA" w:rsidRDefault="007B004F" w:rsidP="007B004F">
      <w:pPr>
        <w:pStyle w:val="Bezodstpw"/>
        <w:jc w:val="both"/>
        <w:rPr>
          <w:b/>
          <w:sz w:val="28"/>
          <w:szCs w:val="28"/>
        </w:rPr>
      </w:pPr>
      <w:r w:rsidRPr="00DB42AA">
        <w:rPr>
          <w:b/>
          <w:sz w:val="28"/>
          <w:szCs w:val="28"/>
        </w:rPr>
        <w:t>2) Organ prowadzący dane rozgrywki może uprawnić do gry w zespole seniorów zawodnika, który ukończył 14. rok życia, ale nie ukończył 15. roku życia po spełnieniu wszystkich poniższych warunków:</w:t>
      </w:r>
    </w:p>
    <w:p w:rsidR="007B004F" w:rsidRPr="00DB42AA" w:rsidRDefault="007B004F" w:rsidP="007B004F">
      <w:pPr>
        <w:pStyle w:val="Bezodstpw"/>
        <w:jc w:val="both"/>
        <w:rPr>
          <w:b/>
          <w:sz w:val="28"/>
          <w:szCs w:val="28"/>
        </w:rPr>
      </w:pPr>
      <w:r w:rsidRPr="00DB42AA">
        <w:rPr>
          <w:b/>
          <w:sz w:val="28"/>
          <w:szCs w:val="28"/>
        </w:rPr>
        <w:t>a) rozegraniu przez zawodnika przynajmniej jednego meczu reprezentacji Polski dowolnej kategorii wiekowej;</w:t>
      </w:r>
    </w:p>
    <w:p w:rsidR="007B004F" w:rsidRPr="00DB42AA" w:rsidRDefault="007B004F" w:rsidP="007B004F">
      <w:pPr>
        <w:pStyle w:val="Bezodstpw"/>
        <w:jc w:val="both"/>
        <w:rPr>
          <w:b/>
          <w:sz w:val="28"/>
          <w:szCs w:val="28"/>
        </w:rPr>
      </w:pPr>
      <w:r w:rsidRPr="00DB42AA">
        <w:rPr>
          <w:b/>
          <w:sz w:val="28"/>
          <w:szCs w:val="28"/>
        </w:rPr>
        <w:t>b) Uzyskaniu przez zainteresowany klub pozytywnej opinii Komisji Technicznej PZPN w zakresie udziału zawodnika w rozgrywkach seniorów;</w:t>
      </w:r>
    </w:p>
    <w:p w:rsidR="007B004F" w:rsidRPr="00DB42AA" w:rsidRDefault="007B004F" w:rsidP="007B004F">
      <w:pPr>
        <w:pStyle w:val="Bezodstpw"/>
        <w:jc w:val="both"/>
        <w:rPr>
          <w:b/>
          <w:sz w:val="28"/>
          <w:szCs w:val="28"/>
        </w:rPr>
      </w:pPr>
      <w:r w:rsidRPr="00DB42AA">
        <w:rPr>
          <w:b/>
          <w:sz w:val="28"/>
          <w:szCs w:val="28"/>
        </w:rPr>
        <w:t>c) Uzyskaniu przez zainteresowany klub pisemnej zgody rodziców lub opiekunów prawnych;</w:t>
      </w:r>
    </w:p>
    <w:p w:rsidR="007B004F" w:rsidRPr="00DB42AA" w:rsidRDefault="007B004F" w:rsidP="007B004F">
      <w:pPr>
        <w:pStyle w:val="Bezodstpw"/>
        <w:jc w:val="both"/>
        <w:rPr>
          <w:b/>
          <w:sz w:val="28"/>
          <w:szCs w:val="28"/>
        </w:rPr>
      </w:pPr>
      <w:r w:rsidRPr="00DB42AA">
        <w:rPr>
          <w:b/>
          <w:sz w:val="28"/>
          <w:szCs w:val="28"/>
        </w:rPr>
        <w:t>d) Uzyskaniu przez zainteresowany klub pozytywnej opinii przychodni sportowo-lekarskiej lub lekarza specjalisty w dziedzinie medycyny sportowej, w zakresie udziału zawodnika w rozgrywkach seniorów.</w:t>
      </w:r>
    </w:p>
    <w:p w:rsidR="007B004F" w:rsidRDefault="007B004F" w:rsidP="007B004F">
      <w:pPr>
        <w:pStyle w:val="Bezodstpw"/>
        <w:rPr>
          <w:b/>
          <w:color w:val="FF0000"/>
          <w:sz w:val="28"/>
          <w:szCs w:val="28"/>
          <w:u w:val="single"/>
        </w:rPr>
      </w:pPr>
    </w:p>
    <w:p w:rsidR="007B004F" w:rsidRPr="00DB42AA" w:rsidRDefault="007B004F" w:rsidP="007B004F">
      <w:pPr>
        <w:pStyle w:val="Bezodstpw"/>
        <w:jc w:val="both"/>
        <w:rPr>
          <w:b/>
          <w:sz w:val="28"/>
          <w:szCs w:val="28"/>
        </w:rPr>
      </w:pPr>
      <w:r w:rsidRPr="00DB42AA">
        <w:rPr>
          <w:b/>
          <w:sz w:val="28"/>
          <w:szCs w:val="28"/>
        </w:rPr>
        <w:t>W rozgrywkach kategorii wiekowej Junior mogą brać udział zawodnicy z kategorii wiekowej Junior</w:t>
      </w:r>
    </w:p>
    <w:p w:rsidR="007B004F" w:rsidRPr="00DB42AA" w:rsidRDefault="007B004F" w:rsidP="007B004F">
      <w:pPr>
        <w:pStyle w:val="Bezodstpw"/>
        <w:jc w:val="both"/>
        <w:rPr>
          <w:b/>
          <w:sz w:val="28"/>
          <w:szCs w:val="28"/>
        </w:rPr>
      </w:pPr>
      <w:r w:rsidRPr="00DB42AA">
        <w:rPr>
          <w:b/>
          <w:sz w:val="28"/>
          <w:szCs w:val="28"/>
        </w:rPr>
        <w:t>młodszy (roczniki 2007, 2008) - pod warunkiem pozytywnej opinii lekarza zezwalającej na grę w wyższej kategorii wiekowej. W przypadku zawodników młodszych o więcej niż 2 lata niż określa to Regulamin (trampkarz po ukończeniu 15 lat) wymagana jest pisemna zgoda prawnych opiekunów oraz zgoda lekarza z przychodni sportowo-lekarskiej lub lekarza specjalisty w dziedzinie medycyny sportowej.</w:t>
      </w:r>
    </w:p>
    <w:p w:rsidR="007B004F" w:rsidRPr="00DB42AA" w:rsidRDefault="007B004F" w:rsidP="007B004F">
      <w:pPr>
        <w:pStyle w:val="Bezodstpw"/>
        <w:jc w:val="both"/>
        <w:rPr>
          <w:b/>
          <w:sz w:val="28"/>
          <w:szCs w:val="28"/>
        </w:rPr>
      </w:pPr>
      <w:r w:rsidRPr="00DB42AA">
        <w:rPr>
          <w:b/>
          <w:sz w:val="28"/>
          <w:szCs w:val="28"/>
        </w:rPr>
        <w:t xml:space="preserve"> W rozgrywkach kategorii wiekowej Junior Młodszy mogą brać udział zawodnicy z kategorii wiekowej Trampkarz (roczniki 2009, 2010) - pod warunkiem pozytywnej opinii lekarza zezwalającej na grę w wyższej kategorii wiekowej.</w:t>
      </w:r>
    </w:p>
    <w:p w:rsidR="007B004F" w:rsidRPr="00DB42AA" w:rsidRDefault="007B004F" w:rsidP="007B004F">
      <w:pPr>
        <w:pStyle w:val="Bezodstpw"/>
        <w:jc w:val="both"/>
        <w:rPr>
          <w:b/>
          <w:sz w:val="28"/>
          <w:szCs w:val="28"/>
        </w:rPr>
      </w:pPr>
      <w:r w:rsidRPr="00DB42AA">
        <w:rPr>
          <w:b/>
          <w:sz w:val="28"/>
          <w:szCs w:val="28"/>
        </w:rPr>
        <w:t>W rozgrywkach kategorii wiekowej Trampkarz mogą brać udział zawodnicy z kategorii wiekowej Młodzik (roczniki 2011, 2012) - pod warunkiem posiadania aktualnego zaświadczenia lekarskiego zezwalającego na grę w starszych klasach rozgrywkowych.</w:t>
      </w:r>
    </w:p>
    <w:p w:rsidR="007B004F" w:rsidRPr="007A0A69" w:rsidRDefault="007B004F" w:rsidP="007B004F">
      <w:pPr>
        <w:rPr>
          <w:rStyle w:val="gwp92eb27accolour"/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A0A69">
        <w:rPr>
          <w:rStyle w:val="gwp92eb27accolour"/>
          <w:rFonts w:ascii="Times New Roman" w:hAnsi="Times New Roman" w:cs="Times New Roman"/>
          <w:b/>
          <w:color w:val="FF0000"/>
          <w:sz w:val="28"/>
          <w:szCs w:val="28"/>
          <w:u w:val="single"/>
        </w:rPr>
        <w:t>Uprawnienia niezgodne z wytycznymi będą USUWANE!</w:t>
      </w:r>
    </w:p>
    <w:p w:rsidR="007B004F" w:rsidRPr="007A0A69" w:rsidRDefault="007B004F" w:rsidP="007B004F">
      <w:pPr>
        <w:rPr>
          <w:rStyle w:val="gwp92eb27accolour"/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A0A69">
        <w:rPr>
          <w:rStyle w:val="gwp92eb27accolour"/>
          <w:rFonts w:ascii="Times New Roman" w:hAnsi="Times New Roman" w:cs="Times New Roman"/>
          <w:b/>
          <w:color w:val="FF0000"/>
          <w:sz w:val="28"/>
          <w:szCs w:val="28"/>
          <w:u w:val="single"/>
        </w:rPr>
        <w:t>Prosimy o uzupełnienie brakujących zaświadczeń lekarskich przez kluby w trybie PILNYM!!!</w:t>
      </w:r>
    </w:p>
    <w:p w:rsidR="00054433" w:rsidRDefault="00054433" w:rsidP="00054433">
      <w:pPr>
        <w:rPr>
          <w:rStyle w:val="gwp92eb27accolour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Style w:val="gwp92eb27accolour"/>
          <w:rFonts w:ascii="Times New Roman" w:hAnsi="Times New Roman" w:cs="Times New Roman"/>
          <w:b/>
          <w:color w:val="000000"/>
          <w:sz w:val="28"/>
          <w:szCs w:val="28"/>
          <w:u w:val="single"/>
        </w:rPr>
        <w:t>Komisja Gier prosi, aby wszystkie kluby zapoznały się z Regulaminami Rozgrywek na sezon 2023/24</w:t>
      </w:r>
    </w:p>
    <w:p w:rsidR="00054433" w:rsidRDefault="00054433" w:rsidP="00054433">
      <w:pPr>
        <w:rPr>
          <w:rStyle w:val="gwp92eb27accolour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Style w:val="gwp92eb27accolour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i tabelami opłat, które są dostępne na stronie PPN Chrzanów w zakładce „Dokumenty”.</w:t>
      </w:r>
    </w:p>
    <w:p w:rsidR="00E517E9" w:rsidRDefault="00E517E9" w:rsidP="00DE560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pl-PL"/>
        </w:rPr>
      </w:pPr>
    </w:p>
    <w:p w:rsidR="00284A3C" w:rsidRPr="00284A3C" w:rsidRDefault="00284A3C" w:rsidP="00DE560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pl-PL"/>
        </w:rPr>
      </w:pPr>
      <w:r w:rsidRPr="00284A3C">
        <w:rPr>
          <w:rFonts w:eastAsia="Times New Roman" w:cs="Calibri"/>
          <w:b/>
          <w:sz w:val="28"/>
          <w:szCs w:val="28"/>
          <w:lang w:eastAsia="pl-PL"/>
        </w:rPr>
        <w:t>W sezonie 2023/2024 i następnych kluby uczestniczące w rozgrywkach są</w:t>
      </w:r>
    </w:p>
    <w:p w:rsidR="00284A3C" w:rsidRPr="00284A3C" w:rsidRDefault="00284A3C" w:rsidP="00DE560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pl-PL"/>
        </w:rPr>
      </w:pPr>
      <w:r w:rsidRPr="00284A3C">
        <w:rPr>
          <w:rFonts w:eastAsia="Times New Roman" w:cs="Calibri"/>
          <w:b/>
          <w:sz w:val="28"/>
          <w:szCs w:val="28"/>
          <w:lang w:eastAsia="pl-PL"/>
        </w:rPr>
        <w:t>zobowiązane do uiszczenia opłaty nie później niż na 14 dni przed startem</w:t>
      </w:r>
    </w:p>
    <w:p w:rsidR="00284A3C" w:rsidRDefault="00284A3C" w:rsidP="00DE560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sz w:val="28"/>
          <w:szCs w:val="28"/>
          <w:lang w:eastAsia="pl-PL"/>
        </w:rPr>
      </w:pPr>
      <w:r w:rsidRPr="00284A3C">
        <w:rPr>
          <w:rFonts w:eastAsia="Times New Roman" w:cs="Calibri"/>
          <w:b/>
          <w:sz w:val="28"/>
          <w:szCs w:val="28"/>
          <w:lang w:eastAsia="pl-PL"/>
        </w:rPr>
        <w:t>rozgrywek danej klasy rozgrywkowej</w:t>
      </w:r>
      <w:r>
        <w:rPr>
          <w:rFonts w:eastAsia="Times New Roman" w:cs="Calibri"/>
          <w:sz w:val="28"/>
          <w:szCs w:val="28"/>
          <w:lang w:eastAsia="pl-PL"/>
        </w:rPr>
        <w:t>.</w:t>
      </w:r>
    </w:p>
    <w:p w:rsidR="00284A3C" w:rsidRPr="00284A3C" w:rsidRDefault="00284A3C" w:rsidP="00284A3C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FF0000"/>
          <w:sz w:val="28"/>
          <w:szCs w:val="28"/>
          <w:lang w:eastAsia="pl-PL"/>
        </w:rPr>
      </w:pPr>
    </w:p>
    <w:p w:rsidR="00284A3C" w:rsidRPr="007A0A69" w:rsidRDefault="00284A3C" w:rsidP="00284A3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color w:val="FF0000"/>
          <w:sz w:val="32"/>
          <w:szCs w:val="32"/>
          <w:lang w:eastAsia="pl-PL"/>
        </w:rPr>
      </w:pPr>
      <w:r w:rsidRPr="007A0A69">
        <w:rPr>
          <w:rFonts w:eastAsia="Times New Roman" w:cs="Calibri"/>
          <w:color w:val="FF0000"/>
          <w:sz w:val="32"/>
          <w:szCs w:val="32"/>
          <w:lang w:eastAsia="pl-PL"/>
        </w:rPr>
        <w:t>Opłata ma być wniesiona na rachunek bankowy PPN Chrzanów</w:t>
      </w:r>
    </w:p>
    <w:p w:rsidR="00284A3C" w:rsidRPr="007A0A69" w:rsidRDefault="00284A3C" w:rsidP="005A67A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olor w:val="FF0000"/>
          <w:sz w:val="32"/>
          <w:szCs w:val="32"/>
          <w:lang w:eastAsia="pl-PL"/>
        </w:rPr>
      </w:pPr>
      <w:r w:rsidRPr="007A0A69">
        <w:rPr>
          <w:rFonts w:eastAsia="Times New Roman" w:cs="Calibri"/>
          <w:b/>
          <w:color w:val="FF0000"/>
          <w:sz w:val="32"/>
          <w:szCs w:val="32"/>
          <w:lang w:eastAsia="pl-PL"/>
        </w:rPr>
        <w:t>PKO BP 52 1020 2384 0000 9702 0062 4874</w:t>
      </w:r>
    </w:p>
    <w:p w:rsidR="00054433" w:rsidRDefault="007A0A69" w:rsidP="00152C64">
      <w:pPr>
        <w:spacing w:after="0" w:line="100" w:lineRule="atLeast"/>
        <w:rPr>
          <w:rStyle w:val="gwp92eb27acsize"/>
          <w:b/>
          <w:color w:val="000000"/>
          <w:sz w:val="28"/>
          <w:szCs w:val="28"/>
        </w:rPr>
      </w:pPr>
      <w:r>
        <w:rPr>
          <w:rStyle w:val="gwp92eb27acsize"/>
          <w:b/>
          <w:color w:val="000000"/>
          <w:sz w:val="28"/>
          <w:szCs w:val="28"/>
        </w:rPr>
        <w:t xml:space="preserve">       </w:t>
      </w:r>
    </w:p>
    <w:p w:rsidR="008331DF" w:rsidRPr="00FD52B5" w:rsidRDefault="00054433" w:rsidP="00FD52B5">
      <w:pPr>
        <w:spacing w:after="0" w:line="100" w:lineRule="atLeast"/>
        <w:rPr>
          <w:rStyle w:val="gwp92eb27acsize"/>
          <w:b/>
          <w:sz w:val="28"/>
          <w:szCs w:val="28"/>
        </w:rPr>
      </w:pPr>
      <w:r>
        <w:rPr>
          <w:rStyle w:val="gwp92eb27acsize"/>
          <w:b/>
          <w:color w:val="000000"/>
          <w:sz w:val="28"/>
          <w:szCs w:val="28"/>
        </w:rPr>
        <w:t xml:space="preserve">                                                     </w:t>
      </w:r>
      <w:r w:rsidR="00141146">
        <w:rPr>
          <w:rStyle w:val="gwp92eb27acsize"/>
          <w:b/>
          <w:color w:val="000000"/>
          <w:sz w:val="28"/>
          <w:szCs w:val="28"/>
        </w:rPr>
        <w:t xml:space="preserve"> </w:t>
      </w:r>
      <w:r w:rsidR="008331DF" w:rsidRPr="000C31FC">
        <w:rPr>
          <w:b/>
        </w:rPr>
        <w:t>Przewodniczący Komisji Gier</w:t>
      </w:r>
      <w:r w:rsidR="00FD52B5">
        <w:rPr>
          <w:b/>
          <w:sz w:val="28"/>
          <w:szCs w:val="28"/>
        </w:rPr>
        <w:t xml:space="preserve"> </w:t>
      </w:r>
      <w:r w:rsidR="008331DF" w:rsidRPr="000C31FC">
        <w:rPr>
          <w:b/>
        </w:rPr>
        <w:t>Zbigniew Jastrzębski</w:t>
      </w:r>
      <w:r w:rsidR="00FD52B5">
        <w:rPr>
          <w:b/>
          <w:sz w:val="28"/>
          <w:szCs w:val="28"/>
        </w:rPr>
        <w:t xml:space="preserve"> </w:t>
      </w:r>
      <w:bookmarkStart w:id="0" w:name="_GoBack"/>
      <w:bookmarkEnd w:id="0"/>
      <w:r w:rsidR="008331DF" w:rsidRPr="000C31FC">
        <w:rPr>
          <w:b/>
        </w:rPr>
        <w:t>Tel. 507 437 737</w:t>
      </w:r>
    </w:p>
    <w:sectPr w:rsidR="008331DF" w:rsidRPr="00FD52B5" w:rsidSect="007B3767">
      <w:headerReference w:type="default" r:id="rId9"/>
      <w:footerReference w:type="default" r:id="rId10"/>
      <w:pgSz w:w="16838" w:h="11906" w:orient="landscape" w:code="9"/>
      <w:pgMar w:top="1418" w:right="1418" w:bottom="1418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720" w:rsidRDefault="00B33720">
      <w:pPr>
        <w:spacing w:after="0" w:line="240" w:lineRule="auto"/>
      </w:pPr>
      <w:r>
        <w:separator/>
      </w:r>
    </w:p>
  </w:endnote>
  <w:endnote w:type="continuationSeparator" w:id="0">
    <w:p w:rsidR="00B33720" w:rsidRDefault="00B3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720" w:rsidRDefault="00B33720">
      <w:pPr>
        <w:spacing w:after="0" w:line="240" w:lineRule="auto"/>
      </w:pPr>
      <w:r>
        <w:separator/>
      </w:r>
    </w:p>
  </w:footnote>
  <w:footnote w:type="continuationSeparator" w:id="0">
    <w:p w:rsidR="00B33720" w:rsidRDefault="00B33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 w:rsidP="00057564">
    <w:pPr>
      <w:pStyle w:val="Bezodstpw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B33720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r w:rsidR="00B33720">
      <w:fldChar w:fldCharType="begin"/>
    </w:r>
    <w:r w:rsidR="00B33720">
      <w:instrText xml:space="preserve"> NUMPAGES </w:instrText>
    </w:r>
    <w:r w:rsidR="00B33720">
      <w:fldChar w:fldCharType="separate"/>
    </w:r>
    <w:r w:rsidR="00B33720">
      <w:rPr>
        <w:noProof/>
      </w:rPr>
      <w:t>1</w:t>
    </w:r>
    <w:r w:rsidR="00B33720">
      <w:rPr>
        <w:noProof/>
      </w:rPr>
      <w:fldChar w:fldCharType="end"/>
    </w:r>
    <w:r w:rsidR="007D4255">
      <w:tab/>
    </w:r>
    <w:r w:rsidR="007D4255">
      <w:tab/>
    </w:r>
    <w:r w:rsidR="007D4255">
      <w:tab/>
    </w:r>
    <w:r w:rsidR="007D4255">
      <w:tab/>
    </w:r>
    <w:r w:rsidR="00057564">
      <w:tab/>
    </w:r>
    <w:r w:rsidR="00057564">
      <w:tab/>
    </w:r>
    <w:r w:rsidR="00057564">
      <w:tab/>
    </w:r>
    <w:r w:rsidR="00057564">
      <w:tab/>
    </w:r>
    <w:r w:rsidR="00057564">
      <w:tab/>
      <w:t xml:space="preserve">                                      </w:t>
    </w:r>
    <w:r w:rsidR="007D4255">
      <w:t>Chrz</w:t>
    </w:r>
    <w:r w:rsidR="00057564">
      <w:t xml:space="preserve">anów </w:t>
    </w:r>
    <w:r w:rsidR="002A328C">
      <w:t>21</w:t>
    </w:r>
    <w:r w:rsidR="00E37E4A">
      <w:t>.</w:t>
    </w:r>
    <w:r w:rsidR="00F704B0">
      <w:t>0</w:t>
    </w:r>
    <w:r w:rsidR="00AA02EB">
      <w:t>9</w:t>
    </w:r>
    <w:r w:rsidR="00166F1C">
      <w:t>.2023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DF45D81"/>
    <w:multiLevelType w:val="multilevel"/>
    <w:tmpl w:val="ED4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92D98"/>
    <w:multiLevelType w:val="multilevel"/>
    <w:tmpl w:val="AECC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B5B33"/>
    <w:multiLevelType w:val="hybridMultilevel"/>
    <w:tmpl w:val="513CD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326DC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26C1B86"/>
    <w:multiLevelType w:val="hybridMultilevel"/>
    <w:tmpl w:val="ADA402E6"/>
    <w:lvl w:ilvl="0" w:tplc="C1AA5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3C3BB5"/>
    <w:multiLevelType w:val="multilevel"/>
    <w:tmpl w:val="7EFC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327B3"/>
    <w:multiLevelType w:val="hybridMultilevel"/>
    <w:tmpl w:val="9EEC3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2602D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D3E3895"/>
    <w:multiLevelType w:val="multilevel"/>
    <w:tmpl w:val="B8B8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56C3D"/>
    <w:multiLevelType w:val="hybridMultilevel"/>
    <w:tmpl w:val="225EF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53094"/>
    <w:multiLevelType w:val="hybridMultilevel"/>
    <w:tmpl w:val="993E5908"/>
    <w:lvl w:ilvl="0" w:tplc="CF405CD4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2"/>
  </w:num>
  <w:num w:numId="10">
    <w:abstractNumId w:val="5"/>
  </w:num>
  <w:num w:numId="11">
    <w:abstractNumId w:val="10"/>
  </w:num>
  <w:num w:numId="12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44B9"/>
    <w:rsid w:val="00005C2F"/>
    <w:rsid w:val="00005E2F"/>
    <w:rsid w:val="00007935"/>
    <w:rsid w:val="000108D6"/>
    <w:rsid w:val="00010B81"/>
    <w:rsid w:val="00012354"/>
    <w:rsid w:val="00013FE1"/>
    <w:rsid w:val="0001440C"/>
    <w:rsid w:val="000165FF"/>
    <w:rsid w:val="00017CB6"/>
    <w:rsid w:val="00021FA5"/>
    <w:rsid w:val="00023150"/>
    <w:rsid w:val="00023633"/>
    <w:rsid w:val="0002602D"/>
    <w:rsid w:val="0002630D"/>
    <w:rsid w:val="000267B1"/>
    <w:rsid w:val="00026C00"/>
    <w:rsid w:val="00026E5D"/>
    <w:rsid w:val="00027F6C"/>
    <w:rsid w:val="000316B4"/>
    <w:rsid w:val="00044BD2"/>
    <w:rsid w:val="00045C42"/>
    <w:rsid w:val="00046F02"/>
    <w:rsid w:val="00046F7B"/>
    <w:rsid w:val="000501AD"/>
    <w:rsid w:val="00051E6A"/>
    <w:rsid w:val="00054433"/>
    <w:rsid w:val="0005515B"/>
    <w:rsid w:val="00055441"/>
    <w:rsid w:val="00057564"/>
    <w:rsid w:val="00060865"/>
    <w:rsid w:val="000608BB"/>
    <w:rsid w:val="000625BF"/>
    <w:rsid w:val="0006354E"/>
    <w:rsid w:val="00063EAF"/>
    <w:rsid w:val="000654C8"/>
    <w:rsid w:val="000666E1"/>
    <w:rsid w:val="00071AB6"/>
    <w:rsid w:val="0007347E"/>
    <w:rsid w:val="00073E2C"/>
    <w:rsid w:val="0007461C"/>
    <w:rsid w:val="000750D0"/>
    <w:rsid w:val="00075B68"/>
    <w:rsid w:val="00075FD7"/>
    <w:rsid w:val="000767C2"/>
    <w:rsid w:val="00077597"/>
    <w:rsid w:val="00080E4E"/>
    <w:rsid w:val="00081929"/>
    <w:rsid w:val="0008204D"/>
    <w:rsid w:val="00082BA3"/>
    <w:rsid w:val="00083E68"/>
    <w:rsid w:val="0008430F"/>
    <w:rsid w:val="00084A74"/>
    <w:rsid w:val="00084C75"/>
    <w:rsid w:val="00085E4E"/>
    <w:rsid w:val="000907F1"/>
    <w:rsid w:val="00091E89"/>
    <w:rsid w:val="00095714"/>
    <w:rsid w:val="00095F69"/>
    <w:rsid w:val="00096289"/>
    <w:rsid w:val="0009663D"/>
    <w:rsid w:val="00096D53"/>
    <w:rsid w:val="00096EE9"/>
    <w:rsid w:val="000976F4"/>
    <w:rsid w:val="000A0C30"/>
    <w:rsid w:val="000A171F"/>
    <w:rsid w:val="000A18FC"/>
    <w:rsid w:val="000A6B97"/>
    <w:rsid w:val="000B0B84"/>
    <w:rsid w:val="000B2F11"/>
    <w:rsid w:val="000B30E9"/>
    <w:rsid w:val="000B3FBC"/>
    <w:rsid w:val="000B462B"/>
    <w:rsid w:val="000B7494"/>
    <w:rsid w:val="000C0FE9"/>
    <w:rsid w:val="000C1040"/>
    <w:rsid w:val="000C20FC"/>
    <w:rsid w:val="000C249E"/>
    <w:rsid w:val="000C2820"/>
    <w:rsid w:val="000C2F6B"/>
    <w:rsid w:val="000C31FC"/>
    <w:rsid w:val="000C5C51"/>
    <w:rsid w:val="000C67CC"/>
    <w:rsid w:val="000C7C2F"/>
    <w:rsid w:val="000D1BE3"/>
    <w:rsid w:val="000D200F"/>
    <w:rsid w:val="000D23CE"/>
    <w:rsid w:val="000D2A08"/>
    <w:rsid w:val="000D5245"/>
    <w:rsid w:val="000D6D86"/>
    <w:rsid w:val="000E0256"/>
    <w:rsid w:val="000E0B9A"/>
    <w:rsid w:val="000E0ED7"/>
    <w:rsid w:val="000E1529"/>
    <w:rsid w:val="000E340E"/>
    <w:rsid w:val="000E36F3"/>
    <w:rsid w:val="000E376A"/>
    <w:rsid w:val="000E40D6"/>
    <w:rsid w:val="000E471C"/>
    <w:rsid w:val="000E61F3"/>
    <w:rsid w:val="000E77E1"/>
    <w:rsid w:val="000E791A"/>
    <w:rsid w:val="000F0653"/>
    <w:rsid w:val="000F0C5B"/>
    <w:rsid w:val="000F1AEA"/>
    <w:rsid w:val="000F2626"/>
    <w:rsid w:val="000F3A54"/>
    <w:rsid w:val="000F5220"/>
    <w:rsid w:val="000F5DA7"/>
    <w:rsid w:val="000F71A9"/>
    <w:rsid w:val="00101418"/>
    <w:rsid w:val="00102B49"/>
    <w:rsid w:val="00103093"/>
    <w:rsid w:val="00103B39"/>
    <w:rsid w:val="00106098"/>
    <w:rsid w:val="00106298"/>
    <w:rsid w:val="001062F3"/>
    <w:rsid w:val="00106AA8"/>
    <w:rsid w:val="00106FF8"/>
    <w:rsid w:val="0010725A"/>
    <w:rsid w:val="00111324"/>
    <w:rsid w:val="0011265D"/>
    <w:rsid w:val="00114A32"/>
    <w:rsid w:val="00114E44"/>
    <w:rsid w:val="00115325"/>
    <w:rsid w:val="00116197"/>
    <w:rsid w:val="00117502"/>
    <w:rsid w:val="00117E9C"/>
    <w:rsid w:val="0012277F"/>
    <w:rsid w:val="00123ED5"/>
    <w:rsid w:val="001259DE"/>
    <w:rsid w:val="00125A47"/>
    <w:rsid w:val="00125CF0"/>
    <w:rsid w:val="00126491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744"/>
    <w:rsid w:val="00134AAA"/>
    <w:rsid w:val="00134DE7"/>
    <w:rsid w:val="00136D41"/>
    <w:rsid w:val="00136D69"/>
    <w:rsid w:val="00136EE6"/>
    <w:rsid w:val="0014093F"/>
    <w:rsid w:val="00141146"/>
    <w:rsid w:val="001422DE"/>
    <w:rsid w:val="0014279A"/>
    <w:rsid w:val="001431B7"/>
    <w:rsid w:val="00143B67"/>
    <w:rsid w:val="00144030"/>
    <w:rsid w:val="00145D35"/>
    <w:rsid w:val="00146321"/>
    <w:rsid w:val="00150AF3"/>
    <w:rsid w:val="001514D8"/>
    <w:rsid w:val="0015199A"/>
    <w:rsid w:val="00152C64"/>
    <w:rsid w:val="00153C1F"/>
    <w:rsid w:val="00161A20"/>
    <w:rsid w:val="00161C6C"/>
    <w:rsid w:val="00161EF2"/>
    <w:rsid w:val="00163B07"/>
    <w:rsid w:val="00163D5F"/>
    <w:rsid w:val="00163FD3"/>
    <w:rsid w:val="001646AA"/>
    <w:rsid w:val="00164812"/>
    <w:rsid w:val="00164CCA"/>
    <w:rsid w:val="00165BAB"/>
    <w:rsid w:val="00165DD7"/>
    <w:rsid w:val="00166F1C"/>
    <w:rsid w:val="00167BA3"/>
    <w:rsid w:val="00170205"/>
    <w:rsid w:val="001702CA"/>
    <w:rsid w:val="00170844"/>
    <w:rsid w:val="00171122"/>
    <w:rsid w:val="00171545"/>
    <w:rsid w:val="00171979"/>
    <w:rsid w:val="0017249E"/>
    <w:rsid w:val="0017318D"/>
    <w:rsid w:val="00173390"/>
    <w:rsid w:val="00175881"/>
    <w:rsid w:val="00175CDA"/>
    <w:rsid w:val="00177DBA"/>
    <w:rsid w:val="00180EEB"/>
    <w:rsid w:val="001820CE"/>
    <w:rsid w:val="001823D5"/>
    <w:rsid w:val="00183B1B"/>
    <w:rsid w:val="001879FC"/>
    <w:rsid w:val="00190502"/>
    <w:rsid w:val="001908A3"/>
    <w:rsid w:val="0019096B"/>
    <w:rsid w:val="00192558"/>
    <w:rsid w:val="00192FD6"/>
    <w:rsid w:val="001964B4"/>
    <w:rsid w:val="00197B00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4DC5"/>
    <w:rsid w:val="001C6989"/>
    <w:rsid w:val="001D0A34"/>
    <w:rsid w:val="001D0BA3"/>
    <w:rsid w:val="001D1507"/>
    <w:rsid w:val="001D310B"/>
    <w:rsid w:val="001D3615"/>
    <w:rsid w:val="001D4C61"/>
    <w:rsid w:val="001D54EE"/>
    <w:rsid w:val="001D6CBF"/>
    <w:rsid w:val="001E029C"/>
    <w:rsid w:val="001E3579"/>
    <w:rsid w:val="001F3853"/>
    <w:rsid w:val="001F43D0"/>
    <w:rsid w:val="001F4F12"/>
    <w:rsid w:val="001F52E0"/>
    <w:rsid w:val="001F5A76"/>
    <w:rsid w:val="001F6FE8"/>
    <w:rsid w:val="001F7442"/>
    <w:rsid w:val="001F74E2"/>
    <w:rsid w:val="001F78DE"/>
    <w:rsid w:val="00200B52"/>
    <w:rsid w:val="0020233D"/>
    <w:rsid w:val="002028A3"/>
    <w:rsid w:val="00202ABB"/>
    <w:rsid w:val="0020505D"/>
    <w:rsid w:val="00205492"/>
    <w:rsid w:val="00206805"/>
    <w:rsid w:val="00206AA1"/>
    <w:rsid w:val="00206AC2"/>
    <w:rsid w:val="00207321"/>
    <w:rsid w:val="00207703"/>
    <w:rsid w:val="002103A6"/>
    <w:rsid w:val="00210588"/>
    <w:rsid w:val="00211608"/>
    <w:rsid w:val="00211E5B"/>
    <w:rsid w:val="00212046"/>
    <w:rsid w:val="00212304"/>
    <w:rsid w:val="00212AAE"/>
    <w:rsid w:val="00213B06"/>
    <w:rsid w:val="00214302"/>
    <w:rsid w:val="00215323"/>
    <w:rsid w:val="0021573B"/>
    <w:rsid w:val="002168FB"/>
    <w:rsid w:val="00217C43"/>
    <w:rsid w:val="00222288"/>
    <w:rsid w:val="00225643"/>
    <w:rsid w:val="0022792C"/>
    <w:rsid w:val="00230EE7"/>
    <w:rsid w:val="0023276D"/>
    <w:rsid w:val="002334FA"/>
    <w:rsid w:val="00233C4E"/>
    <w:rsid w:val="00234074"/>
    <w:rsid w:val="002348B3"/>
    <w:rsid w:val="00234F27"/>
    <w:rsid w:val="0023571A"/>
    <w:rsid w:val="0023585F"/>
    <w:rsid w:val="00235ACD"/>
    <w:rsid w:val="00236B7E"/>
    <w:rsid w:val="002379CB"/>
    <w:rsid w:val="00240398"/>
    <w:rsid w:val="00241AF3"/>
    <w:rsid w:val="0024409A"/>
    <w:rsid w:val="0024453E"/>
    <w:rsid w:val="00244BCB"/>
    <w:rsid w:val="00247159"/>
    <w:rsid w:val="002479AC"/>
    <w:rsid w:val="002509BB"/>
    <w:rsid w:val="002520C6"/>
    <w:rsid w:val="00252D9B"/>
    <w:rsid w:val="0025362F"/>
    <w:rsid w:val="002538FA"/>
    <w:rsid w:val="002548EB"/>
    <w:rsid w:val="00254F23"/>
    <w:rsid w:val="00255560"/>
    <w:rsid w:val="0025557A"/>
    <w:rsid w:val="0025559C"/>
    <w:rsid w:val="002629BD"/>
    <w:rsid w:val="00267BCB"/>
    <w:rsid w:val="00271F24"/>
    <w:rsid w:val="00272050"/>
    <w:rsid w:val="00276E93"/>
    <w:rsid w:val="002773BD"/>
    <w:rsid w:val="00282722"/>
    <w:rsid w:val="0028312F"/>
    <w:rsid w:val="00283648"/>
    <w:rsid w:val="00283CF2"/>
    <w:rsid w:val="00284743"/>
    <w:rsid w:val="00284A3C"/>
    <w:rsid w:val="00286108"/>
    <w:rsid w:val="00286F17"/>
    <w:rsid w:val="00290EB0"/>
    <w:rsid w:val="00291612"/>
    <w:rsid w:val="00292A82"/>
    <w:rsid w:val="0029449A"/>
    <w:rsid w:val="00294C16"/>
    <w:rsid w:val="0029518E"/>
    <w:rsid w:val="002964E6"/>
    <w:rsid w:val="002971C0"/>
    <w:rsid w:val="00297525"/>
    <w:rsid w:val="00297ABD"/>
    <w:rsid w:val="00297AE2"/>
    <w:rsid w:val="002A001B"/>
    <w:rsid w:val="002A0F5A"/>
    <w:rsid w:val="002A328C"/>
    <w:rsid w:val="002A397B"/>
    <w:rsid w:val="002A4769"/>
    <w:rsid w:val="002A5B54"/>
    <w:rsid w:val="002A6112"/>
    <w:rsid w:val="002A6141"/>
    <w:rsid w:val="002B171E"/>
    <w:rsid w:val="002B2062"/>
    <w:rsid w:val="002B287F"/>
    <w:rsid w:val="002B2B91"/>
    <w:rsid w:val="002B38AD"/>
    <w:rsid w:val="002B4AEF"/>
    <w:rsid w:val="002B4F9C"/>
    <w:rsid w:val="002B514D"/>
    <w:rsid w:val="002B6957"/>
    <w:rsid w:val="002B7865"/>
    <w:rsid w:val="002B7DB7"/>
    <w:rsid w:val="002C55FE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33F5"/>
    <w:rsid w:val="002E523C"/>
    <w:rsid w:val="002F0252"/>
    <w:rsid w:val="002F06C6"/>
    <w:rsid w:val="002F1ED2"/>
    <w:rsid w:val="002F307E"/>
    <w:rsid w:val="002F313C"/>
    <w:rsid w:val="002F366D"/>
    <w:rsid w:val="002F6278"/>
    <w:rsid w:val="002F688A"/>
    <w:rsid w:val="002F6B4D"/>
    <w:rsid w:val="002F6DD2"/>
    <w:rsid w:val="002F7CB9"/>
    <w:rsid w:val="003008EC"/>
    <w:rsid w:val="00300D33"/>
    <w:rsid w:val="003012D3"/>
    <w:rsid w:val="00302981"/>
    <w:rsid w:val="00303E60"/>
    <w:rsid w:val="003055D4"/>
    <w:rsid w:val="00305636"/>
    <w:rsid w:val="00305BF2"/>
    <w:rsid w:val="00306F90"/>
    <w:rsid w:val="003073EF"/>
    <w:rsid w:val="00310116"/>
    <w:rsid w:val="0031425E"/>
    <w:rsid w:val="0031436C"/>
    <w:rsid w:val="00315231"/>
    <w:rsid w:val="00315EE4"/>
    <w:rsid w:val="00315F42"/>
    <w:rsid w:val="00316A6E"/>
    <w:rsid w:val="003171D0"/>
    <w:rsid w:val="003175A4"/>
    <w:rsid w:val="0032056F"/>
    <w:rsid w:val="0032120A"/>
    <w:rsid w:val="00322853"/>
    <w:rsid w:val="00323ABC"/>
    <w:rsid w:val="00325283"/>
    <w:rsid w:val="00325C66"/>
    <w:rsid w:val="00326130"/>
    <w:rsid w:val="00326378"/>
    <w:rsid w:val="003275E3"/>
    <w:rsid w:val="0032789B"/>
    <w:rsid w:val="00327FEC"/>
    <w:rsid w:val="003325E1"/>
    <w:rsid w:val="00332C7B"/>
    <w:rsid w:val="0033371D"/>
    <w:rsid w:val="00333931"/>
    <w:rsid w:val="00335EC4"/>
    <w:rsid w:val="00337C0A"/>
    <w:rsid w:val="00340298"/>
    <w:rsid w:val="00340A66"/>
    <w:rsid w:val="00340D97"/>
    <w:rsid w:val="00341375"/>
    <w:rsid w:val="0034165E"/>
    <w:rsid w:val="00342D12"/>
    <w:rsid w:val="003430A9"/>
    <w:rsid w:val="003465AE"/>
    <w:rsid w:val="00347801"/>
    <w:rsid w:val="00347BD8"/>
    <w:rsid w:val="003516B0"/>
    <w:rsid w:val="00352DC8"/>
    <w:rsid w:val="00352ECC"/>
    <w:rsid w:val="0035340F"/>
    <w:rsid w:val="00353D57"/>
    <w:rsid w:val="00354FC6"/>
    <w:rsid w:val="00355022"/>
    <w:rsid w:val="003600A3"/>
    <w:rsid w:val="0036030A"/>
    <w:rsid w:val="00360F4E"/>
    <w:rsid w:val="003618A6"/>
    <w:rsid w:val="00362723"/>
    <w:rsid w:val="00362F97"/>
    <w:rsid w:val="0036313F"/>
    <w:rsid w:val="003636CA"/>
    <w:rsid w:val="0036382B"/>
    <w:rsid w:val="00363F5C"/>
    <w:rsid w:val="003662CD"/>
    <w:rsid w:val="00366B98"/>
    <w:rsid w:val="00370070"/>
    <w:rsid w:val="003703FC"/>
    <w:rsid w:val="00373003"/>
    <w:rsid w:val="003754C9"/>
    <w:rsid w:val="00375AC6"/>
    <w:rsid w:val="00376312"/>
    <w:rsid w:val="00377485"/>
    <w:rsid w:val="003800A4"/>
    <w:rsid w:val="00380336"/>
    <w:rsid w:val="00380354"/>
    <w:rsid w:val="003805C7"/>
    <w:rsid w:val="00380967"/>
    <w:rsid w:val="00380AE1"/>
    <w:rsid w:val="003837E5"/>
    <w:rsid w:val="00384834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97F53"/>
    <w:rsid w:val="003A0FF0"/>
    <w:rsid w:val="003A1923"/>
    <w:rsid w:val="003A1AE1"/>
    <w:rsid w:val="003A30E8"/>
    <w:rsid w:val="003A329C"/>
    <w:rsid w:val="003A3353"/>
    <w:rsid w:val="003A5142"/>
    <w:rsid w:val="003A74B3"/>
    <w:rsid w:val="003A77F2"/>
    <w:rsid w:val="003B1815"/>
    <w:rsid w:val="003B5053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02D0"/>
    <w:rsid w:val="003D2900"/>
    <w:rsid w:val="003D2D33"/>
    <w:rsid w:val="003D3F0A"/>
    <w:rsid w:val="003D415C"/>
    <w:rsid w:val="003D52E7"/>
    <w:rsid w:val="003D5691"/>
    <w:rsid w:val="003D7308"/>
    <w:rsid w:val="003D784D"/>
    <w:rsid w:val="003E198B"/>
    <w:rsid w:val="003E2E00"/>
    <w:rsid w:val="003E373A"/>
    <w:rsid w:val="003E4340"/>
    <w:rsid w:val="003E6121"/>
    <w:rsid w:val="003F139F"/>
    <w:rsid w:val="003F239C"/>
    <w:rsid w:val="003F30A2"/>
    <w:rsid w:val="003F488B"/>
    <w:rsid w:val="003F52D2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1418"/>
    <w:rsid w:val="00411AD9"/>
    <w:rsid w:val="004120D3"/>
    <w:rsid w:val="004122A5"/>
    <w:rsid w:val="004135BB"/>
    <w:rsid w:val="004143CA"/>
    <w:rsid w:val="004153BD"/>
    <w:rsid w:val="004170BB"/>
    <w:rsid w:val="00417C68"/>
    <w:rsid w:val="00420057"/>
    <w:rsid w:val="004204E2"/>
    <w:rsid w:val="00420A98"/>
    <w:rsid w:val="00424053"/>
    <w:rsid w:val="00424DE0"/>
    <w:rsid w:val="00425B9F"/>
    <w:rsid w:val="00430F69"/>
    <w:rsid w:val="00431217"/>
    <w:rsid w:val="004312E9"/>
    <w:rsid w:val="00431DBE"/>
    <w:rsid w:val="004336F0"/>
    <w:rsid w:val="00435495"/>
    <w:rsid w:val="00436D0E"/>
    <w:rsid w:val="004371CE"/>
    <w:rsid w:val="00441258"/>
    <w:rsid w:val="004418A1"/>
    <w:rsid w:val="0044307A"/>
    <w:rsid w:val="0044317F"/>
    <w:rsid w:val="00443E6D"/>
    <w:rsid w:val="00444FB6"/>
    <w:rsid w:val="0044550E"/>
    <w:rsid w:val="0044674E"/>
    <w:rsid w:val="00447770"/>
    <w:rsid w:val="00451346"/>
    <w:rsid w:val="00452DDC"/>
    <w:rsid w:val="00453A30"/>
    <w:rsid w:val="00454B34"/>
    <w:rsid w:val="0045515F"/>
    <w:rsid w:val="00456100"/>
    <w:rsid w:val="004564A0"/>
    <w:rsid w:val="004565BC"/>
    <w:rsid w:val="004566DC"/>
    <w:rsid w:val="00456B25"/>
    <w:rsid w:val="004571F5"/>
    <w:rsid w:val="004573F9"/>
    <w:rsid w:val="00460476"/>
    <w:rsid w:val="004620EB"/>
    <w:rsid w:val="0046416B"/>
    <w:rsid w:val="004652FD"/>
    <w:rsid w:val="00466201"/>
    <w:rsid w:val="004671FA"/>
    <w:rsid w:val="004674AF"/>
    <w:rsid w:val="00471657"/>
    <w:rsid w:val="004717C1"/>
    <w:rsid w:val="00473B71"/>
    <w:rsid w:val="00473DF0"/>
    <w:rsid w:val="00474D1F"/>
    <w:rsid w:val="004768CB"/>
    <w:rsid w:val="00477ADB"/>
    <w:rsid w:val="00480287"/>
    <w:rsid w:val="004835D4"/>
    <w:rsid w:val="00483C69"/>
    <w:rsid w:val="004844FF"/>
    <w:rsid w:val="00484B02"/>
    <w:rsid w:val="00484CC4"/>
    <w:rsid w:val="0048513E"/>
    <w:rsid w:val="00486349"/>
    <w:rsid w:val="004863B9"/>
    <w:rsid w:val="004869AB"/>
    <w:rsid w:val="00486C2F"/>
    <w:rsid w:val="0049088E"/>
    <w:rsid w:val="00493578"/>
    <w:rsid w:val="0049398C"/>
    <w:rsid w:val="00493E63"/>
    <w:rsid w:val="00494E2A"/>
    <w:rsid w:val="00495980"/>
    <w:rsid w:val="00495E77"/>
    <w:rsid w:val="004A0D96"/>
    <w:rsid w:val="004A378D"/>
    <w:rsid w:val="004A4CC5"/>
    <w:rsid w:val="004A4DE9"/>
    <w:rsid w:val="004A5579"/>
    <w:rsid w:val="004A6830"/>
    <w:rsid w:val="004A6ECD"/>
    <w:rsid w:val="004A6F12"/>
    <w:rsid w:val="004A7B24"/>
    <w:rsid w:val="004B06C2"/>
    <w:rsid w:val="004B3196"/>
    <w:rsid w:val="004B5F42"/>
    <w:rsid w:val="004B61AE"/>
    <w:rsid w:val="004B66DE"/>
    <w:rsid w:val="004B7DCD"/>
    <w:rsid w:val="004C0398"/>
    <w:rsid w:val="004C0831"/>
    <w:rsid w:val="004C1332"/>
    <w:rsid w:val="004C30A6"/>
    <w:rsid w:val="004C34E4"/>
    <w:rsid w:val="004C4462"/>
    <w:rsid w:val="004C555C"/>
    <w:rsid w:val="004C611F"/>
    <w:rsid w:val="004C6157"/>
    <w:rsid w:val="004C68DC"/>
    <w:rsid w:val="004C740B"/>
    <w:rsid w:val="004D009B"/>
    <w:rsid w:val="004D117C"/>
    <w:rsid w:val="004D5123"/>
    <w:rsid w:val="004D607B"/>
    <w:rsid w:val="004D633C"/>
    <w:rsid w:val="004D6371"/>
    <w:rsid w:val="004D7B3B"/>
    <w:rsid w:val="004E05D7"/>
    <w:rsid w:val="004E1338"/>
    <w:rsid w:val="004E187E"/>
    <w:rsid w:val="004E1AA3"/>
    <w:rsid w:val="004E2F8A"/>
    <w:rsid w:val="004E5357"/>
    <w:rsid w:val="004E69DE"/>
    <w:rsid w:val="004E7D5F"/>
    <w:rsid w:val="004E7FA3"/>
    <w:rsid w:val="004F173F"/>
    <w:rsid w:val="004F236E"/>
    <w:rsid w:val="004F2514"/>
    <w:rsid w:val="004F25BD"/>
    <w:rsid w:val="004F3AAA"/>
    <w:rsid w:val="004F4B6F"/>
    <w:rsid w:val="004F7566"/>
    <w:rsid w:val="00501A86"/>
    <w:rsid w:val="0050238D"/>
    <w:rsid w:val="0050319D"/>
    <w:rsid w:val="005035F5"/>
    <w:rsid w:val="00503770"/>
    <w:rsid w:val="00505644"/>
    <w:rsid w:val="00505925"/>
    <w:rsid w:val="00507590"/>
    <w:rsid w:val="0050761F"/>
    <w:rsid w:val="00507E97"/>
    <w:rsid w:val="00510C7F"/>
    <w:rsid w:val="00510C97"/>
    <w:rsid w:val="00512191"/>
    <w:rsid w:val="005125F3"/>
    <w:rsid w:val="00512F68"/>
    <w:rsid w:val="005143DE"/>
    <w:rsid w:val="00514C67"/>
    <w:rsid w:val="0051529A"/>
    <w:rsid w:val="00515602"/>
    <w:rsid w:val="00515775"/>
    <w:rsid w:val="00515799"/>
    <w:rsid w:val="005167FA"/>
    <w:rsid w:val="00520CB3"/>
    <w:rsid w:val="005215C4"/>
    <w:rsid w:val="00521E53"/>
    <w:rsid w:val="00521E59"/>
    <w:rsid w:val="00522490"/>
    <w:rsid w:val="00522B3C"/>
    <w:rsid w:val="0052330A"/>
    <w:rsid w:val="00523A1E"/>
    <w:rsid w:val="0052412E"/>
    <w:rsid w:val="0052413D"/>
    <w:rsid w:val="00524145"/>
    <w:rsid w:val="00525B68"/>
    <w:rsid w:val="005331F0"/>
    <w:rsid w:val="00533311"/>
    <w:rsid w:val="00533469"/>
    <w:rsid w:val="0053468F"/>
    <w:rsid w:val="00534C4D"/>
    <w:rsid w:val="00534E11"/>
    <w:rsid w:val="00534F00"/>
    <w:rsid w:val="00535584"/>
    <w:rsid w:val="00540714"/>
    <w:rsid w:val="00540D1C"/>
    <w:rsid w:val="00541EA4"/>
    <w:rsid w:val="005424B1"/>
    <w:rsid w:val="005425B5"/>
    <w:rsid w:val="00542B66"/>
    <w:rsid w:val="005430B5"/>
    <w:rsid w:val="005435CB"/>
    <w:rsid w:val="00544333"/>
    <w:rsid w:val="005461A5"/>
    <w:rsid w:val="00546B0E"/>
    <w:rsid w:val="00547DBF"/>
    <w:rsid w:val="00552904"/>
    <w:rsid w:val="00554217"/>
    <w:rsid w:val="005548BE"/>
    <w:rsid w:val="00557373"/>
    <w:rsid w:val="00560795"/>
    <w:rsid w:val="00560F4E"/>
    <w:rsid w:val="00563F77"/>
    <w:rsid w:val="005651BA"/>
    <w:rsid w:val="00570BB9"/>
    <w:rsid w:val="00570FD6"/>
    <w:rsid w:val="00571E62"/>
    <w:rsid w:val="00572DA6"/>
    <w:rsid w:val="005739FC"/>
    <w:rsid w:val="00573EA0"/>
    <w:rsid w:val="0057760C"/>
    <w:rsid w:val="00577A5F"/>
    <w:rsid w:val="00580389"/>
    <w:rsid w:val="0058133A"/>
    <w:rsid w:val="005813DA"/>
    <w:rsid w:val="00581605"/>
    <w:rsid w:val="0058175D"/>
    <w:rsid w:val="0058245D"/>
    <w:rsid w:val="005832A7"/>
    <w:rsid w:val="00583C5E"/>
    <w:rsid w:val="005840FA"/>
    <w:rsid w:val="00584632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5578"/>
    <w:rsid w:val="005A67A4"/>
    <w:rsid w:val="005A796B"/>
    <w:rsid w:val="005B07B0"/>
    <w:rsid w:val="005B0A0A"/>
    <w:rsid w:val="005B23BA"/>
    <w:rsid w:val="005B2A52"/>
    <w:rsid w:val="005B37E2"/>
    <w:rsid w:val="005B5329"/>
    <w:rsid w:val="005B5A69"/>
    <w:rsid w:val="005B6188"/>
    <w:rsid w:val="005B6987"/>
    <w:rsid w:val="005B75CE"/>
    <w:rsid w:val="005B7CEF"/>
    <w:rsid w:val="005C0263"/>
    <w:rsid w:val="005C0897"/>
    <w:rsid w:val="005C2D7A"/>
    <w:rsid w:val="005C388B"/>
    <w:rsid w:val="005C43BE"/>
    <w:rsid w:val="005C4480"/>
    <w:rsid w:val="005C44AC"/>
    <w:rsid w:val="005C4712"/>
    <w:rsid w:val="005C4B46"/>
    <w:rsid w:val="005C4BAE"/>
    <w:rsid w:val="005C508C"/>
    <w:rsid w:val="005C5DFD"/>
    <w:rsid w:val="005C6062"/>
    <w:rsid w:val="005C7494"/>
    <w:rsid w:val="005D0718"/>
    <w:rsid w:val="005D0C89"/>
    <w:rsid w:val="005D122F"/>
    <w:rsid w:val="005D1ACD"/>
    <w:rsid w:val="005D72B7"/>
    <w:rsid w:val="005D75A6"/>
    <w:rsid w:val="005E0849"/>
    <w:rsid w:val="005E16B0"/>
    <w:rsid w:val="005E28A2"/>
    <w:rsid w:val="005E4253"/>
    <w:rsid w:val="005F0603"/>
    <w:rsid w:val="005F2450"/>
    <w:rsid w:val="005F2F52"/>
    <w:rsid w:val="005F3CD9"/>
    <w:rsid w:val="005F40DA"/>
    <w:rsid w:val="005F6AA7"/>
    <w:rsid w:val="005F757B"/>
    <w:rsid w:val="005F789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16A70"/>
    <w:rsid w:val="006209C9"/>
    <w:rsid w:val="00621EB0"/>
    <w:rsid w:val="0062201B"/>
    <w:rsid w:val="006220C5"/>
    <w:rsid w:val="006271A0"/>
    <w:rsid w:val="00627448"/>
    <w:rsid w:val="006303BD"/>
    <w:rsid w:val="00630D0C"/>
    <w:rsid w:val="00631EA6"/>
    <w:rsid w:val="006321CF"/>
    <w:rsid w:val="00634C94"/>
    <w:rsid w:val="006356E3"/>
    <w:rsid w:val="00635727"/>
    <w:rsid w:val="00636B82"/>
    <w:rsid w:val="00637DE2"/>
    <w:rsid w:val="00637FB3"/>
    <w:rsid w:val="00640C6D"/>
    <w:rsid w:val="00642851"/>
    <w:rsid w:val="006455A4"/>
    <w:rsid w:val="00646E50"/>
    <w:rsid w:val="00647986"/>
    <w:rsid w:val="00652313"/>
    <w:rsid w:val="00652D52"/>
    <w:rsid w:val="00655733"/>
    <w:rsid w:val="006565A2"/>
    <w:rsid w:val="00656DF7"/>
    <w:rsid w:val="0065769A"/>
    <w:rsid w:val="00657BED"/>
    <w:rsid w:val="00657EEC"/>
    <w:rsid w:val="006604E9"/>
    <w:rsid w:val="00661556"/>
    <w:rsid w:val="006624CC"/>
    <w:rsid w:val="00662E7E"/>
    <w:rsid w:val="00663BA3"/>
    <w:rsid w:val="0066428C"/>
    <w:rsid w:val="006644F0"/>
    <w:rsid w:val="00665101"/>
    <w:rsid w:val="0066566A"/>
    <w:rsid w:val="00665CBD"/>
    <w:rsid w:val="006666A7"/>
    <w:rsid w:val="00667119"/>
    <w:rsid w:val="006702ED"/>
    <w:rsid w:val="006703AC"/>
    <w:rsid w:val="006706A6"/>
    <w:rsid w:val="00671129"/>
    <w:rsid w:val="006711FF"/>
    <w:rsid w:val="00671C14"/>
    <w:rsid w:val="0067311E"/>
    <w:rsid w:val="00676163"/>
    <w:rsid w:val="00676C86"/>
    <w:rsid w:val="00676EFD"/>
    <w:rsid w:val="006828A0"/>
    <w:rsid w:val="006835FA"/>
    <w:rsid w:val="0068403A"/>
    <w:rsid w:val="006848E3"/>
    <w:rsid w:val="00684CE7"/>
    <w:rsid w:val="0068621F"/>
    <w:rsid w:val="0068654C"/>
    <w:rsid w:val="00686A97"/>
    <w:rsid w:val="006904E7"/>
    <w:rsid w:val="006906EE"/>
    <w:rsid w:val="00690C86"/>
    <w:rsid w:val="0069351A"/>
    <w:rsid w:val="00694C7A"/>
    <w:rsid w:val="0069570B"/>
    <w:rsid w:val="00696239"/>
    <w:rsid w:val="00696257"/>
    <w:rsid w:val="00696A80"/>
    <w:rsid w:val="00697BD9"/>
    <w:rsid w:val="006A0553"/>
    <w:rsid w:val="006A0C41"/>
    <w:rsid w:val="006A1058"/>
    <w:rsid w:val="006A20A2"/>
    <w:rsid w:val="006A2CEA"/>
    <w:rsid w:val="006A3377"/>
    <w:rsid w:val="006A5723"/>
    <w:rsid w:val="006A724B"/>
    <w:rsid w:val="006B0D44"/>
    <w:rsid w:val="006B218D"/>
    <w:rsid w:val="006B48C4"/>
    <w:rsid w:val="006B5D1C"/>
    <w:rsid w:val="006B7A76"/>
    <w:rsid w:val="006C01A2"/>
    <w:rsid w:val="006C1A4E"/>
    <w:rsid w:val="006C373C"/>
    <w:rsid w:val="006C479F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3A00"/>
    <w:rsid w:val="006D3D96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134F"/>
    <w:rsid w:val="006F2450"/>
    <w:rsid w:val="006F26A1"/>
    <w:rsid w:val="006F2735"/>
    <w:rsid w:val="006F2CAF"/>
    <w:rsid w:val="006F5D99"/>
    <w:rsid w:val="006F6A6B"/>
    <w:rsid w:val="006F757B"/>
    <w:rsid w:val="00700167"/>
    <w:rsid w:val="00701305"/>
    <w:rsid w:val="00701725"/>
    <w:rsid w:val="007054B4"/>
    <w:rsid w:val="007060DE"/>
    <w:rsid w:val="00706631"/>
    <w:rsid w:val="00707584"/>
    <w:rsid w:val="00710379"/>
    <w:rsid w:val="00712110"/>
    <w:rsid w:val="0071336C"/>
    <w:rsid w:val="00713D2D"/>
    <w:rsid w:val="00713DD5"/>
    <w:rsid w:val="007158DF"/>
    <w:rsid w:val="00715968"/>
    <w:rsid w:val="00716515"/>
    <w:rsid w:val="00717AC9"/>
    <w:rsid w:val="00720508"/>
    <w:rsid w:val="00720640"/>
    <w:rsid w:val="007208F6"/>
    <w:rsid w:val="00720E3C"/>
    <w:rsid w:val="00722B73"/>
    <w:rsid w:val="007230B9"/>
    <w:rsid w:val="00723244"/>
    <w:rsid w:val="0072599B"/>
    <w:rsid w:val="00726B7E"/>
    <w:rsid w:val="007275A4"/>
    <w:rsid w:val="00730A71"/>
    <w:rsid w:val="00730CAE"/>
    <w:rsid w:val="00732625"/>
    <w:rsid w:val="00732D26"/>
    <w:rsid w:val="00733435"/>
    <w:rsid w:val="00735D4E"/>
    <w:rsid w:val="00736411"/>
    <w:rsid w:val="00736760"/>
    <w:rsid w:val="00737F72"/>
    <w:rsid w:val="007406F3"/>
    <w:rsid w:val="0074084D"/>
    <w:rsid w:val="0074237F"/>
    <w:rsid w:val="0074427C"/>
    <w:rsid w:val="007442CB"/>
    <w:rsid w:val="00744971"/>
    <w:rsid w:val="00745B4B"/>
    <w:rsid w:val="007465F2"/>
    <w:rsid w:val="007472F2"/>
    <w:rsid w:val="00747B6B"/>
    <w:rsid w:val="007501B9"/>
    <w:rsid w:val="00750577"/>
    <w:rsid w:val="00750DE4"/>
    <w:rsid w:val="00750E3A"/>
    <w:rsid w:val="00752317"/>
    <w:rsid w:val="00752F92"/>
    <w:rsid w:val="00753440"/>
    <w:rsid w:val="00753573"/>
    <w:rsid w:val="007549E0"/>
    <w:rsid w:val="0075747C"/>
    <w:rsid w:val="00757618"/>
    <w:rsid w:val="00757C3B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6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152"/>
    <w:rsid w:val="00784D23"/>
    <w:rsid w:val="00786338"/>
    <w:rsid w:val="0078690E"/>
    <w:rsid w:val="007904E5"/>
    <w:rsid w:val="007917E5"/>
    <w:rsid w:val="00792F6E"/>
    <w:rsid w:val="00793EC8"/>
    <w:rsid w:val="00794323"/>
    <w:rsid w:val="00794665"/>
    <w:rsid w:val="00795042"/>
    <w:rsid w:val="0079514E"/>
    <w:rsid w:val="00796488"/>
    <w:rsid w:val="007A0A69"/>
    <w:rsid w:val="007A0F00"/>
    <w:rsid w:val="007A1AC2"/>
    <w:rsid w:val="007A3809"/>
    <w:rsid w:val="007A3C3F"/>
    <w:rsid w:val="007A4373"/>
    <w:rsid w:val="007A530C"/>
    <w:rsid w:val="007B004F"/>
    <w:rsid w:val="007B1209"/>
    <w:rsid w:val="007B1D8D"/>
    <w:rsid w:val="007B2790"/>
    <w:rsid w:val="007B2923"/>
    <w:rsid w:val="007B2C77"/>
    <w:rsid w:val="007B3767"/>
    <w:rsid w:val="007B37CE"/>
    <w:rsid w:val="007B5F7D"/>
    <w:rsid w:val="007B5FD7"/>
    <w:rsid w:val="007B712D"/>
    <w:rsid w:val="007B7A2F"/>
    <w:rsid w:val="007C0734"/>
    <w:rsid w:val="007C0E11"/>
    <w:rsid w:val="007C1570"/>
    <w:rsid w:val="007C2673"/>
    <w:rsid w:val="007C32C8"/>
    <w:rsid w:val="007C488C"/>
    <w:rsid w:val="007C5C11"/>
    <w:rsid w:val="007C600C"/>
    <w:rsid w:val="007D0309"/>
    <w:rsid w:val="007D072F"/>
    <w:rsid w:val="007D19BB"/>
    <w:rsid w:val="007D3514"/>
    <w:rsid w:val="007D3DD0"/>
    <w:rsid w:val="007D4255"/>
    <w:rsid w:val="007D49F4"/>
    <w:rsid w:val="007D4A25"/>
    <w:rsid w:val="007D5F2E"/>
    <w:rsid w:val="007D7A05"/>
    <w:rsid w:val="007D7D79"/>
    <w:rsid w:val="007E22D7"/>
    <w:rsid w:val="007E27BF"/>
    <w:rsid w:val="007E284C"/>
    <w:rsid w:val="007E35F4"/>
    <w:rsid w:val="007E3A4B"/>
    <w:rsid w:val="007E7594"/>
    <w:rsid w:val="007F0AE1"/>
    <w:rsid w:val="007F1F27"/>
    <w:rsid w:val="007F2A14"/>
    <w:rsid w:val="007F558B"/>
    <w:rsid w:val="007F5FEB"/>
    <w:rsid w:val="007F618C"/>
    <w:rsid w:val="008008D0"/>
    <w:rsid w:val="008016CC"/>
    <w:rsid w:val="00801B84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241E"/>
    <w:rsid w:val="0081369F"/>
    <w:rsid w:val="00813980"/>
    <w:rsid w:val="0081440E"/>
    <w:rsid w:val="008145D2"/>
    <w:rsid w:val="00814B1E"/>
    <w:rsid w:val="00814D27"/>
    <w:rsid w:val="00815A8F"/>
    <w:rsid w:val="008204B8"/>
    <w:rsid w:val="00823174"/>
    <w:rsid w:val="008234B9"/>
    <w:rsid w:val="008251D5"/>
    <w:rsid w:val="00827C81"/>
    <w:rsid w:val="00827E3A"/>
    <w:rsid w:val="00832D2D"/>
    <w:rsid w:val="008331DF"/>
    <w:rsid w:val="00834569"/>
    <w:rsid w:val="0083519F"/>
    <w:rsid w:val="008367E2"/>
    <w:rsid w:val="00836F3F"/>
    <w:rsid w:val="0083729B"/>
    <w:rsid w:val="008522BB"/>
    <w:rsid w:val="008545D8"/>
    <w:rsid w:val="008545D9"/>
    <w:rsid w:val="00854AAC"/>
    <w:rsid w:val="00855561"/>
    <w:rsid w:val="00857173"/>
    <w:rsid w:val="00857A31"/>
    <w:rsid w:val="00860656"/>
    <w:rsid w:val="00860CD6"/>
    <w:rsid w:val="00861760"/>
    <w:rsid w:val="008634DD"/>
    <w:rsid w:val="008648FF"/>
    <w:rsid w:val="00865F60"/>
    <w:rsid w:val="008713E1"/>
    <w:rsid w:val="008714F3"/>
    <w:rsid w:val="0087339B"/>
    <w:rsid w:val="0087341C"/>
    <w:rsid w:val="00873F5B"/>
    <w:rsid w:val="00874BAF"/>
    <w:rsid w:val="00875C6E"/>
    <w:rsid w:val="008773C9"/>
    <w:rsid w:val="00877B32"/>
    <w:rsid w:val="00880151"/>
    <w:rsid w:val="008801CE"/>
    <w:rsid w:val="00880DD4"/>
    <w:rsid w:val="00881907"/>
    <w:rsid w:val="00882A44"/>
    <w:rsid w:val="0088348C"/>
    <w:rsid w:val="00884BB6"/>
    <w:rsid w:val="00886472"/>
    <w:rsid w:val="0088691C"/>
    <w:rsid w:val="0088736F"/>
    <w:rsid w:val="0089095A"/>
    <w:rsid w:val="00890C72"/>
    <w:rsid w:val="00890EA4"/>
    <w:rsid w:val="00891FD1"/>
    <w:rsid w:val="00892D87"/>
    <w:rsid w:val="008969B8"/>
    <w:rsid w:val="00896FD4"/>
    <w:rsid w:val="008978D2"/>
    <w:rsid w:val="008A06B8"/>
    <w:rsid w:val="008A09C5"/>
    <w:rsid w:val="008A0C37"/>
    <w:rsid w:val="008A0FA0"/>
    <w:rsid w:val="008A1E51"/>
    <w:rsid w:val="008A38F6"/>
    <w:rsid w:val="008A3B6C"/>
    <w:rsid w:val="008A488F"/>
    <w:rsid w:val="008A4D87"/>
    <w:rsid w:val="008A528C"/>
    <w:rsid w:val="008A6161"/>
    <w:rsid w:val="008A6AFA"/>
    <w:rsid w:val="008B045D"/>
    <w:rsid w:val="008B0DE6"/>
    <w:rsid w:val="008B2957"/>
    <w:rsid w:val="008B2CE9"/>
    <w:rsid w:val="008B4EC4"/>
    <w:rsid w:val="008C03BB"/>
    <w:rsid w:val="008C3A94"/>
    <w:rsid w:val="008C4ACC"/>
    <w:rsid w:val="008C63CB"/>
    <w:rsid w:val="008D14E0"/>
    <w:rsid w:val="008D1BE9"/>
    <w:rsid w:val="008D2134"/>
    <w:rsid w:val="008D248F"/>
    <w:rsid w:val="008D3488"/>
    <w:rsid w:val="008D5684"/>
    <w:rsid w:val="008D59CA"/>
    <w:rsid w:val="008D5E82"/>
    <w:rsid w:val="008D5F4F"/>
    <w:rsid w:val="008D68D1"/>
    <w:rsid w:val="008D7A66"/>
    <w:rsid w:val="008E1788"/>
    <w:rsid w:val="008E39D5"/>
    <w:rsid w:val="008E45F3"/>
    <w:rsid w:val="008E6C7F"/>
    <w:rsid w:val="008E784E"/>
    <w:rsid w:val="008F09E0"/>
    <w:rsid w:val="008F14C9"/>
    <w:rsid w:val="008F1BB9"/>
    <w:rsid w:val="008F2305"/>
    <w:rsid w:val="008F38F0"/>
    <w:rsid w:val="008F6852"/>
    <w:rsid w:val="008F7680"/>
    <w:rsid w:val="009050DC"/>
    <w:rsid w:val="009052F0"/>
    <w:rsid w:val="00905B80"/>
    <w:rsid w:val="00914465"/>
    <w:rsid w:val="009144DB"/>
    <w:rsid w:val="00915A26"/>
    <w:rsid w:val="00915EE1"/>
    <w:rsid w:val="00916BE2"/>
    <w:rsid w:val="00920525"/>
    <w:rsid w:val="00922860"/>
    <w:rsid w:val="00924996"/>
    <w:rsid w:val="00924D86"/>
    <w:rsid w:val="0092624F"/>
    <w:rsid w:val="00931729"/>
    <w:rsid w:val="009334AE"/>
    <w:rsid w:val="009347F8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56D6"/>
    <w:rsid w:val="00956B87"/>
    <w:rsid w:val="00956FEE"/>
    <w:rsid w:val="00957585"/>
    <w:rsid w:val="00957E39"/>
    <w:rsid w:val="0096155C"/>
    <w:rsid w:val="00961DDC"/>
    <w:rsid w:val="009629C0"/>
    <w:rsid w:val="009629DC"/>
    <w:rsid w:val="00963C0C"/>
    <w:rsid w:val="00964601"/>
    <w:rsid w:val="00964CB6"/>
    <w:rsid w:val="00964E1F"/>
    <w:rsid w:val="00965D30"/>
    <w:rsid w:val="00966F4D"/>
    <w:rsid w:val="00967C86"/>
    <w:rsid w:val="009704A5"/>
    <w:rsid w:val="00970A28"/>
    <w:rsid w:val="00971CD3"/>
    <w:rsid w:val="00974062"/>
    <w:rsid w:val="00974157"/>
    <w:rsid w:val="00974285"/>
    <w:rsid w:val="00974918"/>
    <w:rsid w:val="00976139"/>
    <w:rsid w:val="00977BC5"/>
    <w:rsid w:val="00980032"/>
    <w:rsid w:val="00982350"/>
    <w:rsid w:val="00982826"/>
    <w:rsid w:val="00982FE9"/>
    <w:rsid w:val="0098340A"/>
    <w:rsid w:val="00983DD8"/>
    <w:rsid w:val="0098476B"/>
    <w:rsid w:val="009853D9"/>
    <w:rsid w:val="00986EF7"/>
    <w:rsid w:val="00987739"/>
    <w:rsid w:val="0099068D"/>
    <w:rsid w:val="00990EAD"/>
    <w:rsid w:val="00991683"/>
    <w:rsid w:val="009916A5"/>
    <w:rsid w:val="00993ADA"/>
    <w:rsid w:val="009944C4"/>
    <w:rsid w:val="00994923"/>
    <w:rsid w:val="0099683F"/>
    <w:rsid w:val="00997837"/>
    <w:rsid w:val="009A0951"/>
    <w:rsid w:val="009A095A"/>
    <w:rsid w:val="009A2070"/>
    <w:rsid w:val="009A2DF5"/>
    <w:rsid w:val="009A2E89"/>
    <w:rsid w:val="009A463A"/>
    <w:rsid w:val="009A4C2D"/>
    <w:rsid w:val="009A54D3"/>
    <w:rsid w:val="009A5E1B"/>
    <w:rsid w:val="009A6DCE"/>
    <w:rsid w:val="009B0841"/>
    <w:rsid w:val="009B0F5D"/>
    <w:rsid w:val="009B198F"/>
    <w:rsid w:val="009B24CF"/>
    <w:rsid w:val="009B2E2A"/>
    <w:rsid w:val="009B3CEE"/>
    <w:rsid w:val="009B5182"/>
    <w:rsid w:val="009C178F"/>
    <w:rsid w:val="009C272C"/>
    <w:rsid w:val="009C2F7F"/>
    <w:rsid w:val="009C35A5"/>
    <w:rsid w:val="009C591E"/>
    <w:rsid w:val="009C5FF8"/>
    <w:rsid w:val="009C6398"/>
    <w:rsid w:val="009D0EF6"/>
    <w:rsid w:val="009D3E16"/>
    <w:rsid w:val="009D3E6A"/>
    <w:rsid w:val="009D5C85"/>
    <w:rsid w:val="009D79BA"/>
    <w:rsid w:val="009E016B"/>
    <w:rsid w:val="009E080E"/>
    <w:rsid w:val="009E12E5"/>
    <w:rsid w:val="009E154D"/>
    <w:rsid w:val="009E18E9"/>
    <w:rsid w:val="009E1AF9"/>
    <w:rsid w:val="009E1D6F"/>
    <w:rsid w:val="009E1F56"/>
    <w:rsid w:val="009E2763"/>
    <w:rsid w:val="009E53FE"/>
    <w:rsid w:val="009F0269"/>
    <w:rsid w:val="009F0542"/>
    <w:rsid w:val="009F07B3"/>
    <w:rsid w:val="009F1163"/>
    <w:rsid w:val="009F1826"/>
    <w:rsid w:val="009F42FB"/>
    <w:rsid w:val="009F4389"/>
    <w:rsid w:val="009F4DA0"/>
    <w:rsid w:val="009F5213"/>
    <w:rsid w:val="009F69AB"/>
    <w:rsid w:val="009F6A14"/>
    <w:rsid w:val="009F6F6F"/>
    <w:rsid w:val="009F7928"/>
    <w:rsid w:val="00A00B17"/>
    <w:rsid w:val="00A01674"/>
    <w:rsid w:val="00A01B24"/>
    <w:rsid w:val="00A01C45"/>
    <w:rsid w:val="00A03182"/>
    <w:rsid w:val="00A0545B"/>
    <w:rsid w:val="00A05B00"/>
    <w:rsid w:val="00A06A43"/>
    <w:rsid w:val="00A107E0"/>
    <w:rsid w:val="00A10E0E"/>
    <w:rsid w:val="00A110EE"/>
    <w:rsid w:val="00A12999"/>
    <w:rsid w:val="00A140B4"/>
    <w:rsid w:val="00A15679"/>
    <w:rsid w:val="00A169CD"/>
    <w:rsid w:val="00A16DB5"/>
    <w:rsid w:val="00A1727E"/>
    <w:rsid w:val="00A20B22"/>
    <w:rsid w:val="00A22739"/>
    <w:rsid w:val="00A25067"/>
    <w:rsid w:val="00A25694"/>
    <w:rsid w:val="00A26006"/>
    <w:rsid w:val="00A2600C"/>
    <w:rsid w:val="00A304EC"/>
    <w:rsid w:val="00A30864"/>
    <w:rsid w:val="00A31269"/>
    <w:rsid w:val="00A31F26"/>
    <w:rsid w:val="00A322E1"/>
    <w:rsid w:val="00A327A8"/>
    <w:rsid w:val="00A33A43"/>
    <w:rsid w:val="00A372E5"/>
    <w:rsid w:val="00A3733A"/>
    <w:rsid w:val="00A37AC0"/>
    <w:rsid w:val="00A419CC"/>
    <w:rsid w:val="00A4268C"/>
    <w:rsid w:val="00A432C2"/>
    <w:rsid w:val="00A46600"/>
    <w:rsid w:val="00A47B90"/>
    <w:rsid w:val="00A5046A"/>
    <w:rsid w:val="00A50A7D"/>
    <w:rsid w:val="00A50F6F"/>
    <w:rsid w:val="00A51F73"/>
    <w:rsid w:val="00A526F8"/>
    <w:rsid w:val="00A53142"/>
    <w:rsid w:val="00A54458"/>
    <w:rsid w:val="00A54576"/>
    <w:rsid w:val="00A5479B"/>
    <w:rsid w:val="00A5652D"/>
    <w:rsid w:val="00A602FB"/>
    <w:rsid w:val="00A6082A"/>
    <w:rsid w:val="00A62491"/>
    <w:rsid w:val="00A624F4"/>
    <w:rsid w:val="00A65AF0"/>
    <w:rsid w:val="00A66603"/>
    <w:rsid w:val="00A678BF"/>
    <w:rsid w:val="00A70FAA"/>
    <w:rsid w:val="00A71668"/>
    <w:rsid w:val="00A724AF"/>
    <w:rsid w:val="00A737C4"/>
    <w:rsid w:val="00A75780"/>
    <w:rsid w:val="00A80D62"/>
    <w:rsid w:val="00A819A8"/>
    <w:rsid w:val="00A86413"/>
    <w:rsid w:val="00A87CDB"/>
    <w:rsid w:val="00A87E29"/>
    <w:rsid w:val="00A90D04"/>
    <w:rsid w:val="00A92CAA"/>
    <w:rsid w:val="00A95133"/>
    <w:rsid w:val="00A95A0D"/>
    <w:rsid w:val="00A9618C"/>
    <w:rsid w:val="00AA02EB"/>
    <w:rsid w:val="00AA0718"/>
    <w:rsid w:val="00AA1EFF"/>
    <w:rsid w:val="00AA2B48"/>
    <w:rsid w:val="00AA3A9C"/>
    <w:rsid w:val="00AA43F3"/>
    <w:rsid w:val="00AA53AD"/>
    <w:rsid w:val="00AB0DD2"/>
    <w:rsid w:val="00AB0EC7"/>
    <w:rsid w:val="00AB4174"/>
    <w:rsid w:val="00AB4988"/>
    <w:rsid w:val="00AB4FB4"/>
    <w:rsid w:val="00AB557E"/>
    <w:rsid w:val="00AB5623"/>
    <w:rsid w:val="00AB5B13"/>
    <w:rsid w:val="00AB63A0"/>
    <w:rsid w:val="00AC0D4C"/>
    <w:rsid w:val="00AC121A"/>
    <w:rsid w:val="00AC1402"/>
    <w:rsid w:val="00AC1824"/>
    <w:rsid w:val="00AC23A3"/>
    <w:rsid w:val="00AC31FE"/>
    <w:rsid w:val="00AC455B"/>
    <w:rsid w:val="00AC4CAA"/>
    <w:rsid w:val="00AC6856"/>
    <w:rsid w:val="00AC7755"/>
    <w:rsid w:val="00AD0588"/>
    <w:rsid w:val="00AD06D9"/>
    <w:rsid w:val="00AD3466"/>
    <w:rsid w:val="00AD4191"/>
    <w:rsid w:val="00AD6BD7"/>
    <w:rsid w:val="00AE0698"/>
    <w:rsid w:val="00AE09B6"/>
    <w:rsid w:val="00AE301C"/>
    <w:rsid w:val="00AE371F"/>
    <w:rsid w:val="00AE5051"/>
    <w:rsid w:val="00AE5BC7"/>
    <w:rsid w:val="00AE6EFC"/>
    <w:rsid w:val="00AE76CE"/>
    <w:rsid w:val="00AE7D25"/>
    <w:rsid w:val="00AF2BF8"/>
    <w:rsid w:val="00AF4B81"/>
    <w:rsid w:val="00AF532A"/>
    <w:rsid w:val="00AF7B78"/>
    <w:rsid w:val="00AF7EAF"/>
    <w:rsid w:val="00B00C93"/>
    <w:rsid w:val="00B012BD"/>
    <w:rsid w:val="00B016C1"/>
    <w:rsid w:val="00B02207"/>
    <w:rsid w:val="00B02A8A"/>
    <w:rsid w:val="00B039EE"/>
    <w:rsid w:val="00B03D1F"/>
    <w:rsid w:val="00B0653F"/>
    <w:rsid w:val="00B06E30"/>
    <w:rsid w:val="00B12535"/>
    <w:rsid w:val="00B138F9"/>
    <w:rsid w:val="00B14F91"/>
    <w:rsid w:val="00B15F78"/>
    <w:rsid w:val="00B169DE"/>
    <w:rsid w:val="00B172C0"/>
    <w:rsid w:val="00B17E57"/>
    <w:rsid w:val="00B20EDB"/>
    <w:rsid w:val="00B22457"/>
    <w:rsid w:val="00B2303E"/>
    <w:rsid w:val="00B23A52"/>
    <w:rsid w:val="00B241EF"/>
    <w:rsid w:val="00B24417"/>
    <w:rsid w:val="00B24669"/>
    <w:rsid w:val="00B251F3"/>
    <w:rsid w:val="00B262E9"/>
    <w:rsid w:val="00B263D3"/>
    <w:rsid w:val="00B278A7"/>
    <w:rsid w:val="00B27E67"/>
    <w:rsid w:val="00B30E03"/>
    <w:rsid w:val="00B324DE"/>
    <w:rsid w:val="00B330D4"/>
    <w:rsid w:val="00B332EF"/>
    <w:rsid w:val="00B33720"/>
    <w:rsid w:val="00B34152"/>
    <w:rsid w:val="00B34EDE"/>
    <w:rsid w:val="00B4098F"/>
    <w:rsid w:val="00B43F93"/>
    <w:rsid w:val="00B44201"/>
    <w:rsid w:val="00B445CD"/>
    <w:rsid w:val="00B449BE"/>
    <w:rsid w:val="00B44B6E"/>
    <w:rsid w:val="00B465AD"/>
    <w:rsid w:val="00B5107F"/>
    <w:rsid w:val="00B518EB"/>
    <w:rsid w:val="00B52306"/>
    <w:rsid w:val="00B52BB0"/>
    <w:rsid w:val="00B5383C"/>
    <w:rsid w:val="00B539CB"/>
    <w:rsid w:val="00B53C18"/>
    <w:rsid w:val="00B53DE5"/>
    <w:rsid w:val="00B53F31"/>
    <w:rsid w:val="00B55B34"/>
    <w:rsid w:val="00B5731C"/>
    <w:rsid w:val="00B617AF"/>
    <w:rsid w:val="00B61A10"/>
    <w:rsid w:val="00B61BA4"/>
    <w:rsid w:val="00B64537"/>
    <w:rsid w:val="00B64AA2"/>
    <w:rsid w:val="00B65F15"/>
    <w:rsid w:val="00B66FBC"/>
    <w:rsid w:val="00B66FC3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20B"/>
    <w:rsid w:val="00B80E3C"/>
    <w:rsid w:val="00B82AF4"/>
    <w:rsid w:val="00B860A2"/>
    <w:rsid w:val="00B866B9"/>
    <w:rsid w:val="00B9088C"/>
    <w:rsid w:val="00B92543"/>
    <w:rsid w:val="00B93D75"/>
    <w:rsid w:val="00B93D8E"/>
    <w:rsid w:val="00B94CB9"/>
    <w:rsid w:val="00B95C3F"/>
    <w:rsid w:val="00B97ADC"/>
    <w:rsid w:val="00BA012F"/>
    <w:rsid w:val="00BA45DB"/>
    <w:rsid w:val="00BA4CD3"/>
    <w:rsid w:val="00BA5755"/>
    <w:rsid w:val="00BA59F1"/>
    <w:rsid w:val="00BA6DA3"/>
    <w:rsid w:val="00BA72A1"/>
    <w:rsid w:val="00BB0179"/>
    <w:rsid w:val="00BB193D"/>
    <w:rsid w:val="00BB2755"/>
    <w:rsid w:val="00BB2960"/>
    <w:rsid w:val="00BB3DD6"/>
    <w:rsid w:val="00BB3E91"/>
    <w:rsid w:val="00BB5B8B"/>
    <w:rsid w:val="00BB6F11"/>
    <w:rsid w:val="00BB79AC"/>
    <w:rsid w:val="00BC275F"/>
    <w:rsid w:val="00BC2DC1"/>
    <w:rsid w:val="00BC3405"/>
    <w:rsid w:val="00BC534C"/>
    <w:rsid w:val="00BC6EDC"/>
    <w:rsid w:val="00BD36F1"/>
    <w:rsid w:val="00BD3B83"/>
    <w:rsid w:val="00BD5CC5"/>
    <w:rsid w:val="00BD5FAB"/>
    <w:rsid w:val="00BD6132"/>
    <w:rsid w:val="00BD635E"/>
    <w:rsid w:val="00BD771D"/>
    <w:rsid w:val="00BE079E"/>
    <w:rsid w:val="00BE128F"/>
    <w:rsid w:val="00BE147A"/>
    <w:rsid w:val="00BE3323"/>
    <w:rsid w:val="00BE3ACE"/>
    <w:rsid w:val="00BE418D"/>
    <w:rsid w:val="00BE5CDA"/>
    <w:rsid w:val="00BE656D"/>
    <w:rsid w:val="00BF034F"/>
    <w:rsid w:val="00BF0424"/>
    <w:rsid w:val="00BF0A87"/>
    <w:rsid w:val="00BF170F"/>
    <w:rsid w:val="00BF2489"/>
    <w:rsid w:val="00BF2A1F"/>
    <w:rsid w:val="00BF2B51"/>
    <w:rsid w:val="00BF6595"/>
    <w:rsid w:val="00BF6807"/>
    <w:rsid w:val="00C00F89"/>
    <w:rsid w:val="00C03800"/>
    <w:rsid w:val="00C03F36"/>
    <w:rsid w:val="00C056F7"/>
    <w:rsid w:val="00C112D4"/>
    <w:rsid w:val="00C11678"/>
    <w:rsid w:val="00C143F5"/>
    <w:rsid w:val="00C14B9B"/>
    <w:rsid w:val="00C15760"/>
    <w:rsid w:val="00C168AA"/>
    <w:rsid w:val="00C17A8D"/>
    <w:rsid w:val="00C211F3"/>
    <w:rsid w:val="00C213DC"/>
    <w:rsid w:val="00C22A63"/>
    <w:rsid w:val="00C233F6"/>
    <w:rsid w:val="00C2387F"/>
    <w:rsid w:val="00C24E9A"/>
    <w:rsid w:val="00C2510C"/>
    <w:rsid w:val="00C2528D"/>
    <w:rsid w:val="00C259E0"/>
    <w:rsid w:val="00C25FB0"/>
    <w:rsid w:val="00C26FF6"/>
    <w:rsid w:val="00C27772"/>
    <w:rsid w:val="00C321A5"/>
    <w:rsid w:val="00C3220F"/>
    <w:rsid w:val="00C33941"/>
    <w:rsid w:val="00C35859"/>
    <w:rsid w:val="00C359C6"/>
    <w:rsid w:val="00C3790C"/>
    <w:rsid w:val="00C379B0"/>
    <w:rsid w:val="00C40FA9"/>
    <w:rsid w:val="00C42EC5"/>
    <w:rsid w:val="00C4475F"/>
    <w:rsid w:val="00C453EC"/>
    <w:rsid w:val="00C45490"/>
    <w:rsid w:val="00C47315"/>
    <w:rsid w:val="00C4748B"/>
    <w:rsid w:val="00C475F1"/>
    <w:rsid w:val="00C5338D"/>
    <w:rsid w:val="00C53DA6"/>
    <w:rsid w:val="00C53E1C"/>
    <w:rsid w:val="00C55066"/>
    <w:rsid w:val="00C558E5"/>
    <w:rsid w:val="00C55A35"/>
    <w:rsid w:val="00C57AB2"/>
    <w:rsid w:val="00C613A9"/>
    <w:rsid w:val="00C62B75"/>
    <w:rsid w:val="00C6320A"/>
    <w:rsid w:val="00C6399B"/>
    <w:rsid w:val="00C63A0A"/>
    <w:rsid w:val="00C63AB5"/>
    <w:rsid w:val="00C6445E"/>
    <w:rsid w:val="00C65655"/>
    <w:rsid w:val="00C65FC7"/>
    <w:rsid w:val="00C66E97"/>
    <w:rsid w:val="00C67A80"/>
    <w:rsid w:val="00C70BE6"/>
    <w:rsid w:val="00C729DF"/>
    <w:rsid w:val="00C72A7B"/>
    <w:rsid w:val="00C73C89"/>
    <w:rsid w:val="00C73EF2"/>
    <w:rsid w:val="00C74AC4"/>
    <w:rsid w:val="00C759C2"/>
    <w:rsid w:val="00C777DB"/>
    <w:rsid w:val="00C80136"/>
    <w:rsid w:val="00C80A6C"/>
    <w:rsid w:val="00C82760"/>
    <w:rsid w:val="00C82FD3"/>
    <w:rsid w:val="00C84C28"/>
    <w:rsid w:val="00C851E6"/>
    <w:rsid w:val="00C86119"/>
    <w:rsid w:val="00C8679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978F9"/>
    <w:rsid w:val="00CA149B"/>
    <w:rsid w:val="00CA2CE4"/>
    <w:rsid w:val="00CA343D"/>
    <w:rsid w:val="00CA3EE0"/>
    <w:rsid w:val="00CA44FD"/>
    <w:rsid w:val="00CA7062"/>
    <w:rsid w:val="00CA7348"/>
    <w:rsid w:val="00CB0D0A"/>
    <w:rsid w:val="00CB232B"/>
    <w:rsid w:val="00CB2E69"/>
    <w:rsid w:val="00CB553B"/>
    <w:rsid w:val="00CB6721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D4C2E"/>
    <w:rsid w:val="00CD55BA"/>
    <w:rsid w:val="00CE2065"/>
    <w:rsid w:val="00CE251E"/>
    <w:rsid w:val="00CE2560"/>
    <w:rsid w:val="00CE264F"/>
    <w:rsid w:val="00CE2667"/>
    <w:rsid w:val="00CE34FD"/>
    <w:rsid w:val="00CE3F92"/>
    <w:rsid w:val="00CE4CE6"/>
    <w:rsid w:val="00CE4D2F"/>
    <w:rsid w:val="00CE574E"/>
    <w:rsid w:val="00CE7126"/>
    <w:rsid w:val="00CF381C"/>
    <w:rsid w:val="00CF706D"/>
    <w:rsid w:val="00D0071B"/>
    <w:rsid w:val="00D02072"/>
    <w:rsid w:val="00D0216D"/>
    <w:rsid w:val="00D0251B"/>
    <w:rsid w:val="00D025F8"/>
    <w:rsid w:val="00D037AD"/>
    <w:rsid w:val="00D10785"/>
    <w:rsid w:val="00D123F2"/>
    <w:rsid w:val="00D12B08"/>
    <w:rsid w:val="00D13529"/>
    <w:rsid w:val="00D1565B"/>
    <w:rsid w:val="00D15BEE"/>
    <w:rsid w:val="00D1677B"/>
    <w:rsid w:val="00D17569"/>
    <w:rsid w:val="00D17BB1"/>
    <w:rsid w:val="00D2108C"/>
    <w:rsid w:val="00D2229A"/>
    <w:rsid w:val="00D22A6A"/>
    <w:rsid w:val="00D22F23"/>
    <w:rsid w:val="00D25905"/>
    <w:rsid w:val="00D25E60"/>
    <w:rsid w:val="00D26D9B"/>
    <w:rsid w:val="00D32BCC"/>
    <w:rsid w:val="00D33601"/>
    <w:rsid w:val="00D33912"/>
    <w:rsid w:val="00D33C2F"/>
    <w:rsid w:val="00D34036"/>
    <w:rsid w:val="00D37F32"/>
    <w:rsid w:val="00D4031A"/>
    <w:rsid w:val="00D408E6"/>
    <w:rsid w:val="00D408F3"/>
    <w:rsid w:val="00D4148F"/>
    <w:rsid w:val="00D43488"/>
    <w:rsid w:val="00D447D2"/>
    <w:rsid w:val="00D44D9B"/>
    <w:rsid w:val="00D4576D"/>
    <w:rsid w:val="00D469B4"/>
    <w:rsid w:val="00D507C9"/>
    <w:rsid w:val="00D5203E"/>
    <w:rsid w:val="00D533B0"/>
    <w:rsid w:val="00D54855"/>
    <w:rsid w:val="00D552FF"/>
    <w:rsid w:val="00D5535D"/>
    <w:rsid w:val="00D556E4"/>
    <w:rsid w:val="00D5614E"/>
    <w:rsid w:val="00D56D45"/>
    <w:rsid w:val="00D57FA8"/>
    <w:rsid w:val="00D61C25"/>
    <w:rsid w:val="00D6244F"/>
    <w:rsid w:val="00D630D4"/>
    <w:rsid w:val="00D63738"/>
    <w:rsid w:val="00D63760"/>
    <w:rsid w:val="00D6386F"/>
    <w:rsid w:val="00D6555B"/>
    <w:rsid w:val="00D65B8B"/>
    <w:rsid w:val="00D660D0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4BBF"/>
    <w:rsid w:val="00D953B3"/>
    <w:rsid w:val="00D97213"/>
    <w:rsid w:val="00D97F66"/>
    <w:rsid w:val="00DA0412"/>
    <w:rsid w:val="00DA0C66"/>
    <w:rsid w:val="00DA2787"/>
    <w:rsid w:val="00DA384B"/>
    <w:rsid w:val="00DA3D30"/>
    <w:rsid w:val="00DA42B9"/>
    <w:rsid w:val="00DA4D04"/>
    <w:rsid w:val="00DB18ED"/>
    <w:rsid w:val="00DB2740"/>
    <w:rsid w:val="00DB4770"/>
    <w:rsid w:val="00DB4B29"/>
    <w:rsid w:val="00DB4EDB"/>
    <w:rsid w:val="00DB51C4"/>
    <w:rsid w:val="00DB6EA3"/>
    <w:rsid w:val="00DC021C"/>
    <w:rsid w:val="00DC0380"/>
    <w:rsid w:val="00DC0B97"/>
    <w:rsid w:val="00DC10E2"/>
    <w:rsid w:val="00DC2DEC"/>
    <w:rsid w:val="00DC318B"/>
    <w:rsid w:val="00DC3218"/>
    <w:rsid w:val="00DC4EF8"/>
    <w:rsid w:val="00DC4FFA"/>
    <w:rsid w:val="00DC5780"/>
    <w:rsid w:val="00DC5815"/>
    <w:rsid w:val="00DC683C"/>
    <w:rsid w:val="00DC6943"/>
    <w:rsid w:val="00DC6A58"/>
    <w:rsid w:val="00DD3D68"/>
    <w:rsid w:val="00DD5091"/>
    <w:rsid w:val="00DD5365"/>
    <w:rsid w:val="00DD53EC"/>
    <w:rsid w:val="00DD61B1"/>
    <w:rsid w:val="00DD6674"/>
    <w:rsid w:val="00DD688C"/>
    <w:rsid w:val="00DE0408"/>
    <w:rsid w:val="00DE3162"/>
    <w:rsid w:val="00DE325B"/>
    <w:rsid w:val="00DE5608"/>
    <w:rsid w:val="00DE6853"/>
    <w:rsid w:val="00DE7B2D"/>
    <w:rsid w:val="00DF09B4"/>
    <w:rsid w:val="00DF0D9B"/>
    <w:rsid w:val="00DF1781"/>
    <w:rsid w:val="00DF33FB"/>
    <w:rsid w:val="00DF4835"/>
    <w:rsid w:val="00DF51C3"/>
    <w:rsid w:val="00DF5C8A"/>
    <w:rsid w:val="00DF6025"/>
    <w:rsid w:val="00DF6B69"/>
    <w:rsid w:val="00DF7016"/>
    <w:rsid w:val="00DF7675"/>
    <w:rsid w:val="00E02AFC"/>
    <w:rsid w:val="00E03170"/>
    <w:rsid w:val="00E038EB"/>
    <w:rsid w:val="00E03EA7"/>
    <w:rsid w:val="00E040D6"/>
    <w:rsid w:val="00E04C60"/>
    <w:rsid w:val="00E05A8B"/>
    <w:rsid w:val="00E07E5F"/>
    <w:rsid w:val="00E11BD5"/>
    <w:rsid w:val="00E130B5"/>
    <w:rsid w:val="00E14D48"/>
    <w:rsid w:val="00E1592A"/>
    <w:rsid w:val="00E160E2"/>
    <w:rsid w:val="00E1618D"/>
    <w:rsid w:val="00E21E46"/>
    <w:rsid w:val="00E23328"/>
    <w:rsid w:val="00E23DB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2B18"/>
    <w:rsid w:val="00E33090"/>
    <w:rsid w:val="00E33162"/>
    <w:rsid w:val="00E33B9D"/>
    <w:rsid w:val="00E35770"/>
    <w:rsid w:val="00E37E4A"/>
    <w:rsid w:val="00E40C0A"/>
    <w:rsid w:val="00E410AE"/>
    <w:rsid w:val="00E413DF"/>
    <w:rsid w:val="00E42577"/>
    <w:rsid w:val="00E43F19"/>
    <w:rsid w:val="00E45E17"/>
    <w:rsid w:val="00E46064"/>
    <w:rsid w:val="00E46432"/>
    <w:rsid w:val="00E517E9"/>
    <w:rsid w:val="00E539C7"/>
    <w:rsid w:val="00E5420B"/>
    <w:rsid w:val="00E54C2F"/>
    <w:rsid w:val="00E565E3"/>
    <w:rsid w:val="00E5693A"/>
    <w:rsid w:val="00E56EE6"/>
    <w:rsid w:val="00E63307"/>
    <w:rsid w:val="00E63DB5"/>
    <w:rsid w:val="00E64E53"/>
    <w:rsid w:val="00E65BE7"/>
    <w:rsid w:val="00E65D57"/>
    <w:rsid w:val="00E6635D"/>
    <w:rsid w:val="00E675C3"/>
    <w:rsid w:val="00E70179"/>
    <w:rsid w:val="00E705AE"/>
    <w:rsid w:val="00E70CEB"/>
    <w:rsid w:val="00E72635"/>
    <w:rsid w:val="00E72A70"/>
    <w:rsid w:val="00E73C35"/>
    <w:rsid w:val="00E73CAB"/>
    <w:rsid w:val="00E75311"/>
    <w:rsid w:val="00E75866"/>
    <w:rsid w:val="00E76B46"/>
    <w:rsid w:val="00E80C70"/>
    <w:rsid w:val="00E817E2"/>
    <w:rsid w:val="00E81E0E"/>
    <w:rsid w:val="00E83ABB"/>
    <w:rsid w:val="00E83C21"/>
    <w:rsid w:val="00E83EA7"/>
    <w:rsid w:val="00E85EAA"/>
    <w:rsid w:val="00E86FA1"/>
    <w:rsid w:val="00E8798F"/>
    <w:rsid w:val="00E94569"/>
    <w:rsid w:val="00E94863"/>
    <w:rsid w:val="00E95227"/>
    <w:rsid w:val="00E965F2"/>
    <w:rsid w:val="00E96A82"/>
    <w:rsid w:val="00E97066"/>
    <w:rsid w:val="00E97CB1"/>
    <w:rsid w:val="00EA0AF6"/>
    <w:rsid w:val="00EA4AE5"/>
    <w:rsid w:val="00EA539B"/>
    <w:rsid w:val="00EA62FF"/>
    <w:rsid w:val="00EA6BE4"/>
    <w:rsid w:val="00EA6F8B"/>
    <w:rsid w:val="00EA7AE0"/>
    <w:rsid w:val="00EB1C43"/>
    <w:rsid w:val="00EB2047"/>
    <w:rsid w:val="00EB2185"/>
    <w:rsid w:val="00EB2702"/>
    <w:rsid w:val="00EB4274"/>
    <w:rsid w:val="00EB46D6"/>
    <w:rsid w:val="00EB65EF"/>
    <w:rsid w:val="00EC18FE"/>
    <w:rsid w:val="00EC1927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10BA"/>
    <w:rsid w:val="00EE1792"/>
    <w:rsid w:val="00EE1927"/>
    <w:rsid w:val="00EE1AEA"/>
    <w:rsid w:val="00EE26CD"/>
    <w:rsid w:val="00EE2D3E"/>
    <w:rsid w:val="00EE40EB"/>
    <w:rsid w:val="00EE43C9"/>
    <w:rsid w:val="00EE4F0A"/>
    <w:rsid w:val="00EE4F7D"/>
    <w:rsid w:val="00EE71C0"/>
    <w:rsid w:val="00EE7C25"/>
    <w:rsid w:val="00EE7C6B"/>
    <w:rsid w:val="00EF0CBA"/>
    <w:rsid w:val="00EF1159"/>
    <w:rsid w:val="00EF13B7"/>
    <w:rsid w:val="00EF1CC6"/>
    <w:rsid w:val="00EF1DFF"/>
    <w:rsid w:val="00EF3429"/>
    <w:rsid w:val="00EF3B16"/>
    <w:rsid w:val="00EF6EBA"/>
    <w:rsid w:val="00EF71B8"/>
    <w:rsid w:val="00F00078"/>
    <w:rsid w:val="00F007E7"/>
    <w:rsid w:val="00F0521D"/>
    <w:rsid w:val="00F06537"/>
    <w:rsid w:val="00F0679C"/>
    <w:rsid w:val="00F0709B"/>
    <w:rsid w:val="00F1388F"/>
    <w:rsid w:val="00F1522F"/>
    <w:rsid w:val="00F15923"/>
    <w:rsid w:val="00F15CCB"/>
    <w:rsid w:val="00F15DE5"/>
    <w:rsid w:val="00F164C9"/>
    <w:rsid w:val="00F20B3D"/>
    <w:rsid w:val="00F219E8"/>
    <w:rsid w:val="00F24D9C"/>
    <w:rsid w:val="00F2664E"/>
    <w:rsid w:val="00F31A88"/>
    <w:rsid w:val="00F3308E"/>
    <w:rsid w:val="00F33253"/>
    <w:rsid w:val="00F35022"/>
    <w:rsid w:val="00F35368"/>
    <w:rsid w:val="00F358E7"/>
    <w:rsid w:val="00F36BCB"/>
    <w:rsid w:val="00F42238"/>
    <w:rsid w:val="00F42FE2"/>
    <w:rsid w:val="00F43B20"/>
    <w:rsid w:val="00F454FF"/>
    <w:rsid w:val="00F46118"/>
    <w:rsid w:val="00F46602"/>
    <w:rsid w:val="00F47955"/>
    <w:rsid w:val="00F507C3"/>
    <w:rsid w:val="00F509CE"/>
    <w:rsid w:val="00F50A5C"/>
    <w:rsid w:val="00F526FD"/>
    <w:rsid w:val="00F52706"/>
    <w:rsid w:val="00F52C4C"/>
    <w:rsid w:val="00F534B9"/>
    <w:rsid w:val="00F53B6E"/>
    <w:rsid w:val="00F53E94"/>
    <w:rsid w:val="00F541C1"/>
    <w:rsid w:val="00F556B4"/>
    <w:rsid w:val="00F5799F"/>
    <w:rsid w:val="00F61151"/>
    <w:rsid w:val="00F61D7F"/>
    <w:rsid w:val="00F66769"/>
    <w:rsid w:val="00F6739D"/>
    <w:rsid w:val="00F6771A"/>
    <w:rsid w:val="00F704B0"/>
    <w:rsid w:val="00F705ED"/>
    <w:rsid w:val="00F7165E"/>
    <w:rsid w:val="00F718D3"/>
    <w:rsid w:val="00F72628"/>
    <w:rsid w:val="00F7493D"/>
    <w:rsid w:val="00F74B1D"/>
    <w:rsid w:val="00F7610E"/>
    <w:rsid w:val="00F762CB"/>
    <w:rsid w:val="00F7699E"/>
    <w:rsid w:val="00F7745F"/>
    <w:rsid w:val="00F77780"/>
    <w:rsid w:val="00F77BF2"/>
    <w:rsid w:val="00F810B9"/>
    <w:rsid w:val="00F811EE"/>
    <w:rsid w:val="00F81892"/>
    <w:rsid w:val="00F8288D"/>
    <w:rsid w:val="00F82979"/>
    <w:rsid w:val="00F83609"/>
    <w:rsid w:val="00F83D2F"/>
    <w:rsid w:val="00F842E6"/>
    <w:rsid w:val="00F84FEE"/>
    <w:rsid w:val="00F85A27"/>
    <w:rsid w:val="00F85F15"/>
    <w:rsid w:val="00F868C8"/>
    <w:rsid w:val="00F86A6F"/>
    <w:rsid w:val="00F9162C"/>
    <w:rsid w:val="00F92A78"/>
    <w:rsid w:val="00F94316"/>
    <w:rsid w:val="00F95BA1"/>
    <w:rsid w:val="00F963B0"/>
    <w:rsid w:val="00F966F2"/>
    <w:rsid w:val="00F967C5"/>
    <w:rsid w:val="00F979DE"/>
    <w:rsid w:val="00F97E6F"/>
    <w:rsid w:val="00FA1BC5"/>
    <w:rsid w:val="00FA2145"/>
    <w:rsid w:val="00FA2A67"/>
    <w:rsid w:val="00FA576C"/>
    <w:rsid w:val="00FA5CE7"/>
    <w:rsid w:val="00FA5F8C"/>
    <w:rsid w:val="00FB03ED"/>
    <w:rsid w:val="00FB134C"/>
    <w:rsid w:val="00FB2BDF"/>
    <w:rsid w:val="00FB2EEE"/>
    <w:rsid w:val="00FB37FA"/>
    <w:rsid w:val="00FB4A5A"/>
    <w:rsid w:val="00FB70B8"/>
    <w:rsid w:val="00FB7A81"/>
    <w:rsid w:val="00FB7B16"/>
    <w:rsid w:val="00FB7C6A"/>
    <w:rsid w:val="00FC0208"/>
    <w:rsid w:val="00FC295F"/>
    <w:rsid w:val="00FC3A89"/>
    <w:rsid w:val="00FC4143"/>
    <w:rsid w:val="00FC5B65"/>
    <w:rsid w:val="00FC6B06"/>
    <w:rsid w:val="00FC6F2F"/>
    <w:rsid w:val="00FD0FC9"/>
    <w:rsid w:val="00FD13D9"/>
    <w:rsid w:val="00FD15F4"/>
    <w:rsid w:val="00FD2852"/>
    <w:rsid w:val="00FD2D2A"/>
    <w:rsid w:val="00FD2DAE"/>
    <w:rsid w:val="00FD2ECB"/>
    <w:rsid w:val="00FD309E"/>
    <w:rsid w:val="00FD4999"/>
    <w:rsid w:val="00FD4BD5"/>
    <w:rsid w:val="00FD52B5"/>
    <w:rsid w:val="00FD657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5C"/>
    <w:rsid w:val="00FE7C8A"/>
    <w:rsid w:val="00FF10C6"/>
    <w:rsid w:val="00FF15ED"/>
    <w:rsid w:val="00FF1624"/>
    <w:rsid w:val="00FF1EDF"/>
    <w:rsid w:val="00FF49D1"/>
    <w:rsid w:val="00FF5ADF"/>
    <w:rsid w:val="00FF6EDC"/>
    <w:rsid w:val="00FF70CF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87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054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1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80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1312A-7188-4ACE-AE31-544E1F4EA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92</cp:revision>
  <cp:lastPrinted>2023-06-23T10:09:00Z</cp:lastPrinted>
  <dcterms:created xsi:type="dcterms:W3CDTF">2023-05-25T14:06:00Z</dcterms:created>
  <dcterms:modified xsi:type="dcterms:W3CDTF">2023-09-21T10:41:00Z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