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51DF6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51DF6">
        <w:rPr>
          <w:rFonts w:eastAsia="Times New Roman" w:cs="Calibri"/>
          <w:b/>
          <w:bCs/>
          <w:sz w:val="20"/>
          <w:szCs w:val="20"/>
        </w:rPr>
        <w:t>20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3940DA">
        <w:rPr>
          <w:rFonts w:eastAsia="Times New Roman" w:cs="Calibri"/>
          <w:b/>
          <w:bCs/>
          <w:sz w:val="20"/>
          <w:szCs w:val="20"/>
        </w:rPr>
        <w:t>9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747354" w:rsidRDefault="000A310D" w:rsidP="000A310D">
      <w:pPr>
        <w:pStyle w:val="Bezodstpw"/>
        <w:ind w:left="705"/>
        <w:rPr>
          <w:b/>
          <w:color w:val="FF0000"/>
          <w:sz w:val="28"/>
          <w:szCs w:val="28"/>
        </w:rPr>
      </w:pPr>
      <w:r w:rsidRPr="00747354">
        <w:rPr>
          <w:b/>
          <w:color w:val="FF0000"/>
          <w:sz w:val="28"/>
          <w:szCs w:val="28"/>
        </w:rPr>
        <w:t>Komisja Gier weryfikuje zawody klasy Junior Starszy z dnia 17.09.2023r. pomiędzy drużynam</w:t>
      </w:r>
      <w:r w:rsidR="00747354">
        <w:rPr>
          <w:b/>
          <w:color w:val="FF0000"/>
          <w:sz w:val="28"/>
          <w:szCs w:val="28"/>
        </w:rPr>
        <w:t xml:space="preserve">i Borowik Bachowice a Polonia </w:t>
      </w:r>
      <w:r w:rsidRPr="00747354">
        <w:rPr>
          <w:b/>
          <w:color w:val="FF0000"/>
          <w:sz w:val="28"/>
          <w:szCs w:val="28"/>
        </w:rPr>
        <w:t xml:space="preserve">Luszowice jako walkower 3:0 na korzyść drużyny </w:t>
      </w:r>
      <w:r w:rsidR="00747354">
        <w:rPr>
          <w:b/>
          <w:color w:val="FF0000"/>
          <w:sz w:val="28"/>
          <w:szCs w:val="28"/>
        </w:rPr>
        <w:t>gospodarzy</w:t>
      </w:r>
    </w:p>
    <w:p w:rsidR="00826B79" w:rsidRPr="00747354" w:rsidRDefault="000A310D" w:rsidP="000A310D">
      <w:pPr>
        <w:pStyle w:val="Bezodstpw"/>
        <w:ind w:left="705"/>
        <w:rPr>
          <w:b/>
          <w:color w:val="FF0000"/>
          <w:sz w:val="28"/>
          <w:szCs w:val="28"/>
        </w:rPr>
      </w:pPr>
      <w:r w:rsidRPr="00747354">
        <w:rPr>
          <w:b/>
          <w:color w:val="FF0000"/>
          <w:sz w:val="28"/>
          <w:szCs w:val="28"/>
        </w:rPr>
        <w:t>(brak gości na meczu, bez kary finansowej ).</w:t>
      </w:r>
    </w:p>
    <w:tbl>
      <w:tblPr>
        <w:tblpPr w:leftFromText="141" w:rightFromText="141" w:vertAnchor="page" w:horzAnchor="margin" w:tblpXSpec="center" w:tblpY="348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47354" w:rsidRPr="00C5730D" w:rsidTr="00747354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747354" w:rsidRPr="00C5730D" w:rsidTr="00747354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47354" w:rsidRPr="00C5730D" w:rsidRDefault="00747354" w:rsidP="00747354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747354" w:rsidRPr="00C5730D" w:rsidTr="0074735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Pr="00C143F5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7354" w:rsidRPr="006B7812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Mxxxx</w:t>
            </w:r>
          </w:p>
        </w:tc>
        <w:tc>
          <w:tcPr>
            <w:tcW w:w="3201" w:type="dxa"/>
            <w:shd w:val="clear" w:color="auto" w:fill="auto"/>
          </w:tcPr>
          <w:p w:rsidR="00747354" w:rsidRPr="006B7812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747354" w:rsidRPr="006B7812" w:rsidRDefault="00747354" w:rsidP="00747354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747354" w:rsidRPr="006B7812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Pr="00C143F5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Kxxxxxxxxx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Zxxxx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Marek Zxxxx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Mxxxxxx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Łxxxxx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Sxxxxxx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Sxxxxxx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Gxxxxxxxxx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63EB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Nikodem Dxxxx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747354" w:rsidRPr="008479C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 w:rsidRPr="00737EC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Kxxxxx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 w:rsidRPr="00737EC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Wxxxxxx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 w:rsidRPr="00737EC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747354" w:rsidRPr="00C5730D" w:rsidTr="0074735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Wxxxxx</w:t>
            </w:r>
          </w:p>
        </w:tc>
        <w:tc>
          <w:tcPr>
            <w:tcW w:w="3201" w:type="dxa"/>
            <w:shd w:val="clear" w:color="auto" w:fill="auto"/>
          </w:tcPr>
          <w:p w:rsidR="00747354" w:rsidRDefault="00747354" w:rsidP="0074735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47354" w:rsidRDefault="00747354" w:rsidP="00747354">
            <w:pPr>
              <w:jc w:val="center"/>
            </w:pPr>
            <w:r w:rsidRPr="00737EC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16.09.2023</w:t>
            </w:r>
          </w:p>
        </w:tc>
        <w:tc>
          <w:tcPr>
            <w:tcW w:w="2835" w:type="dxa"/>
            <w:shd w:val="clear" w:color="auto" w:fill="auto"/>
          </w:tcPr>
          <w:p w:rsidR="00747354" w:rsidRDefault="00747354" w:rsidP="0074735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</w:tbl>
    <w:p w:rsidR="000A310D" w:rsidRDefault="000A310D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098E" w:rsidRDefault="00E7098E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E63980" w:rsidRDefault="00DC0AE2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972525" w:rsidRDefault="00DC0AE2" w:rsidP="008479C4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2100E5" w:rsidRPr="008479C4" w:rsidRDefault="00DC0AE2" w:rsidP="008479C4">
      <w:pPr>
        <w:pStyle w:val="Bezodstpw"/>
        <w:jc w:val="center"/>
        <w:rPr>
          <w:b/>
        </w:rPr>
      </w:pPr>
      <w:bookmarkStart w:id="0" w:name="_GoBack"/>
      <w:bookmarkEnd w:id="0"/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F5" w:rsidRDefault="005667F5">
      <w:pPr>
        <w:spacing w:after="0" w:line="240" w:lineRule="auto"/>
      </w:pPr>
      <w:r>
        <w:separator/>
      </w:r>
    </w:p>
  </w:endnote>
  <w:endnote w:type="continuationSeparator" w:id="0">
    <w:p w:rsidR="005667F5" w:rsidRDefault="005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F5" w:rsidRDefault="005667F5">
      <w:pPr>
        <w:spacing w:after="0" w:line="240" w:lineRule="auto"/>
      </w:pPr>
      <w:r>
        <w:separator/>
      </w:r>
    </w:p>
  </w:footnote>
  <w:footnote w:type="continuationSeparator" w:id="0">
    <w:p w:rsidR="005667F5" w:rsidRDefault="0056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667F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667F5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51DF6">
      <w:t>21</w:t>
    </w:r>
    <w:r w:rsidR="00B56067">
      <w:t>.</w:t>
    </w:r>
    <w:r w:rsidR="009F07B3">
      <w:t>0</w:t>
    </w:r>
    <w:r w:rsidR="00C51672">
      <w:t>9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2CF5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F969-4CCE-4365-B713-8FD67FA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109</cp:revision>
  <cp:lastPrinted>2023-09-21T10:41:00Z</cp:lastPrinted>
  <dcterms:created xsi:type="dcterms:W3CDTF">2023-03-30T12:27:00Z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