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3C4F86">
        <w:rPr>
          <w:rFonts w:eastAsia="Times New Roman" w:cs="Calibri"/>
          <w:b/>
          <w:bCs/>
          <w:color w:val="000000"/>
          <w:sz w:val="20"/>
          <w:szCs w:val="20"/>
        </w:rPr>
        <w:t>12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227AA2" w:rsidRPr="00414F2C" w:rsidRDefault="00C53E1C" w:rsidP="00414F2C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3C4F86">
        <w:rPr>
          <w:rFonts w:eastAsia="Times New Roman" w:cs="Calibri"/>
          <w:b/>
          <w:bCs/>
          <w:sz w:val="20"/>
          <w:szCs w:val="20"/>
        </w:rPr>
        <w:t>11</w:t>
      </w:r>
      <w:r w:rsidR="004D6592">
        <w:rPr>
          <w:rFonts w:eastAsia="Times New Roman" w:cs="Calibri"/>
          <w:b/>
          <w:bCs/>
          <w:sz w:val="20"/>
          <w:szCs w:val="20"/>
        </w:rPr>
        <w:t>.10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F3664" w:rsidRDefault="0035413C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  <w:r>
        <w:rPr>
          <w:rFonts w:eastAsia="Times New Roman" w:cs="Calibri"/>
          <w:b/>
          <w:bCs/>
          <w:color w:val="FF0000"/>
          <w:sz w:val="24"/>
          <w:szCs w:val="24"/>
        </w:rPr>
        <w:t>Komisja Gier weryfikuje zawody klasy I liga okręgowa Junior z dnia 24.09.2023 pomiędzy Hejnał Kęty a Fablok Chrzanów jako walkower 3:0 na korzyść drużyny gospodarzy (bez kary finansowej ).</w:t>
      </w:r>
    </w:p>
    <w:p w:rsidR="0035413C" w:rsidRPr="00414F2C" w:rsidRDefault="0035413C" w:rsidP="0035413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  <w:r>
        <w:rPr>
          <w:rFonts w:eastAsia="Times New Roman" w:cs="Calibri"/>
          <w:b/>
          <w:bCs/>
          <w:color w:val="FF0000"/>
          <w:sz w:val="24"/>
          <w:szCs w:val="24"/>
        </w:rPr>
        <w:t>Komisja Gier weryfikuje zawody klasy I liga okręgowa J</w:t>
      </w:r>
      <w:r>
        <w:rPr>
          <w:rFonts w:eastAsia="Times New Roman" w:cs="Calibri"/>
          <w:b/>
          <w:bCs/>
          <w:color w:val="FF0000"/>
          <w:sz w:val="24"/>
          <w:szCs w:val="24"/>
        </w:rPr>
        <w:t>unior z dnia 8.10</w:t>
      </w: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.2023 pomiędzy </w:t>
      </w:r>
      <w:r>
        <w:rPr>
          <w:rFonts w:eastAsia="Times New Roman" w:cs="Calibri"/>
          <w:b/>
          <w:bCs/>
          <w:color w:val="FF0000"/>
          <w:sz w:val="24"/>
          <w:szCs w:val="24"/>
        </w:rPr>
        <w:t>Polonia Luszowice</w:t>
      </w: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 a </w:t>
      </w:r>
      <w:r>
        <w:rPr>
          <w:rFonts w:eastAsia="Times New Roman" w:cs="Calibri"/>
          <w:b/>
          <w:bCs/>
          <w:color w:val="FF0000"/>
          <w:sz w:val="24"/>
          <w:szCs w:val="24"/>
        </w:rPr>
        <w:t>Beskid Andrychów</w:t>
      </w: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 jako walkower</w:t>
      </w: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 i utrzymuje wynik z boiska  0</w:t>
      </w:r>
      <w:r>
        <w:rPr>
          <w:rFonts w:eastAsia="Times New Roman" w:cs="Calibri"/>
          <w:b/>
          <w:bCs/>
          <w:color w:val="FF0000"/>
          <w:sz w:val="24"/>
          <w:szCs w:val="24"/>
        </w:rPr>
        <w:t>:</w:t>
      </w:r>
      <w:r>
        <w:rPr>
          <w:rFonts w:eastAsia="Times New Roman" w:cs="Calibri"/>
          <w:b/>
          <w:bCs/>
          <w:color w:val="FF0000"/>
          <w:sz w:val="24"/>
          <w:szCs w:val="24"/>
        </w:rPr>
        <w:t>18</w:t>
      </w: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 na korzyść drużyny go</w:t>
      </w: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ści </w:t>
      </w:r>
      <w:r>
        <w:rPr>
          <w:rFonts w:eastAsia="Times New Roman" w:cs="Calibri"/>
          <w:b/>
          <w:bCs/>
          <w:color w:val="FF0000"/>
          <w:sz w:val="24"/>
          <w:szCs w:val="24"/>
        </w:rPr>
        <w:t xml:space="preserve"> (bez kary finansowej ).</w:t>
      </w:r>
    </w:p>
    <w:tbl>
      <w:tblPr>
        <w:tblpPr w:leftFromText="141" w:rightFromText="141" w:vertAnchor="page" w:horzAnchor="margin" w:tblpXSpec="center" w:tblpY="348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35413C" w:rsidRPr="00C5730D" w:rsidTr="0035413C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35413C" w:rsidRPr="00C5730D" w:rsidTr="0035413C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5413C" w:rsidRPr="00C5730D" w:rsidRDefault="0035413C" w:rsidP="0035413C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OKRĘGOWA</w:t>
            </w:r>
          </w:p>
        </w:tc>
      </w:tr>
      <w:tr w:rsidR="0035413C" w:rsidRPr="00C5730D" w:rsidTr="0035413C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Pr="00C143F5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413C" w:rsidRPr="006B7812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Bxxxx</w:t>
            </w:r>
          </w:p>
        </w:tc>
        <w:tc>
          <w:tcPr>
            <w:tcW w:w="3201" w:type="dxa"/>
            <w:shd w:val="clear" w:color="auto" w:fill="auto"/>
          </w:tcPr>
          <w:p w:rsidR="0035413C" w:rsidRPr="006B7812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Bobrek</w:t>
            </w:r>
          </w:p>
        </w:tc>
        <w:tc>
          <w:tcPr>
            <w:tcW w:w="1619" w:type="dxa"/>
            <w:shd w:val="clear" w:color="auto" w:fill="auto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35413C" w:rsidRPr="006B7812" w:rsidRDefault="0035413C" w:rsidP="0035413C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35413C" w:rsidRPr="006B7812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Pr="00C143F5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Andrzej Lxxxxx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Bobrek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5F225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Nxxxxxx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Nadwiślanin Gromiec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5F225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Bxxxxxxx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5F225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Łxxx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5F225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Kxxxxxx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7625EA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Dxxxxxxx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1A10EC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DD191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Kxxxxxxx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DD191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Bxxxxxx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DD191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Wxxxxxxxx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DD191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Mariusz Gxxxx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Żuraw Krzeszów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Mxxxx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Brzezina Osiek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Bartosz Pxxxxxx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Olimpia Chocznia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Sxxxxx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Olimpia Chocznia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CC674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Oliwier Gxxxx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1918 Jaworzno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35413C" w:rsidRPr="00C5730D" w:rsidTr="0035413C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Jxxxxx</w:t>
            </w:r>
          </w:p>
        </w:tc>
        <w:tc>
          <w:tcPr>
            <w:tcW w:w="3201" w:type="dxa"/>
            <w:shd w:val="clear" w:color="auto" w:fill="auto"/>
          </w:tcPr>
          <w:p w:rsidR="0035413C" w:rsidRDefault="0035413C" w:rsidP="0035413C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1918 Jaworzno</w:t>
            </w:r>
          </w:p>
        </w:tc>
        <w:tc>
          <w:tcPr>
            <w:tcW w:w="1619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35413C" w:rsidRDefault="0035413C" w:rsidP="0035413C">
            <w:pPr>
              <w:jc w:val="center"/>
            </w:pPr>
            <w:r w:rsidRPr="00DD0AF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7.10.2023</w:t>
            </w:r>
          </w:p>
        </w:tc>
        <w:tc>
          <w:tcPr>
            <w:tcW w:w="2835" w:type="dxa"/>
            <w:shd w:val="clear" w:color="auto" w:fill="auto"/>
          </w:tcPr>
          <w:p w:rsidR="0035413C" w:rsidRDefault="0035413C" w:rsidP="0035413C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</w:tbl>
    <w:p w:rsidR="0035413C" w:rsidRPr="00414F2C" w:rsidRDefault="0035413C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p w:rsidR="00F57F16" w:rsidRDefault="00F57F16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414F2C">
      <w:pPr>
        <w:pStyle w:val="Bezodstpw"/>
        <w:rPr>
          <w:b/>
        </w:rPr>
      </w:pPr>
    </w:p>
    <w:p w:rsidR="0035413C" w:rsidRDefault="0035413C" w:rsidP="0035413C">
      <w:pPr>
        <w:pStyle w:val="Bezodstpw"/>
        <w:ind w:firstLine="708"/>
        <w:rPr>
          <w:b/>
        </w:rPr>
      </w:pPr>
    </w:p>
    <w:p w:rsidR="0035413C" w:rsidRDefault="0035413C" w:rsidP="0035413C">
      <w:pPr>
        <w:pStyle w:val="Bezodstpw"/>
        <w:ind w:firstLine="708"/>
        <w:rPr>
          <w:b/>
        </w:rPr>
      </w:pPr>
    </w:p>
    <w:p w:rsidR="0035413C" w:rsidRDefault="0035413C" w:rsidP="0035413C">
      <w:pPr>
        <w:pStyle w:val="Bezodstpw"/>
        <w:ind w:left="4956" w:firstLine="708"/>
        <w:rPr>
          <w:b/>
        </w:rPr>
      </w:pPr>
    </w:p>
    <w:p w:rsidR="0035413C" w:rsidRDefault="0035413C" w:rsidP="0035413C">
      <w:pPr>
        <w:pStyle w:val="Bezodstpw"/>
        <w:ind w:left="4956" w:firstLine="708"/>
        <w:rPr>
          <w:b/>
        </w:rPr>
      </w:pPr>
    </w:p>
    <w:p w:rsidR="0035413C" w:rsidRDefault="0035413C" w:rsidP="0035413C">
      <w:pPr>
        <w:pStyle w:val="Bezodstpw"/>
        <w:ind w:left="4956" w:firstLine="708"/>
        <w:rPr>
          <w:b/>
        </w:rPr>
      </w:pPr>
    </w:p>
    <w:p w:rsidR="0035413C" w:rsidRDefault="0035413C" w:rsidP="0035413C">
      <w:pPr>
        <w:pStyle w:val="Bezodstpw"/>
        <w:ind w:left="4956" w:firstLine="708"/>
        <w:rPr>
          <w:b/>
        </w:rPr>
      </w:pPr>
    </w:p>
    <w:p w:rsidR="0035413C" w:rsidRDefault="0035413C" w:rsidP="0035413C">
      <w:pPr>
        <w:pStyle w:val="Bezodstpw"/>
        <w:ind w:left="4956" w:firstLine="708"/>
        <w:rPr>
          <w:b/>
        </w:rPr>
      </w:pPr>
    </w:p>
    <w:p w:rsidR="0035413C" w:rsidRDefault="0035413C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r w:rsidRPr="00227AA2">
        <w:rPr>
          <w:rFonts w:eastAsia="Times New Roman" w:cs="Calibri"/>
          <w:b/>
          <w:bCs/>
          <w:color w:val="FF0000"/>
          <w:sz w:val="28"/>
          <w:szCs w:val="28"/>
        </w:rPr>
        <w:lastRenderedPageBreak/>
        <w:t>Przypominamy klubom przynależnym terytorialnie do PPN Chrzanów o obowiązku uiszczenia opłaty za dwie obserwacje w rundzie jesiennej</w:t>
      </w:r>
      <w:r>
        <w:rPr>
          <w:rFonts w:eastAsia="Times New Roman" w:cs="Calibri"/>
          <w:b/>
          <w:bCs/>
          <w:color w:val="FF0000"/>
          <w:sz w:val="28"/>
          <w:szCs w:val="28"/>
        </w:rPr>
        <w:t xml:space="preserve"> </w:t>
      </w:r>
      <w:r w:rsidRPr="005074A9">
        <w:rPr>
          <w:b/>
          <w:color w:val="FF0000"/>
          <w:sz w:val="28"/>
          <w:szCs w:val="28"/>
        </w:rPr>
        <w:t>wg. Uchwały MZPN w Krakowie nr 33/Z/2023 pkt. 16</w:t>
      </w:r>
      <w:r>
        <w:rPr>
          <w:rFonts w:eastAsia="Times New Roman" w:cs="Calibri"/>
          <w:b/>
          <w:bCs/>
          <w:color w:val="FF0000"/>
          <w:sz w:val="28"/>
          <w:szCs w:val="28"/>
        </w:rPr>
        <w:t>.</w:t>
      </w:r>
    </w:p>
    <w:p w:rsidR="0035413C" w:rsidRDefault="0035413C" w:rsidP="0035413C">
      <w:pPr>
        <w:spacing w:after="0" w:line="100" w:lineRule="atLeast"/>
        <w:ind w:left="2124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35413C" w:rsidRPr="00227AA2" w:rsidRDefault="0035413C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r>
        <w:rPr>
          <w:rFonts w:eastAsia="Times New Roman" w:cs="Calibri"/>
          <w:b/>
          <w:bCs/>
          <w:color w:val="FF0000"/>
          <w:sz w:val="28"/>
          <w:szCs w:val="28"/>
        </w:rPr>
        <w:t>do dnia</w:t>
      </w:r>
      <w:r w:rsidRPr="00227AA2">
        <w:rPr>
          <w:rFonts w:eastAsia="Times New Roman" w:cs="Calibri"/>
          <w:b/>
          <w:bCs/>
          <w:color w:val="FF0000"/>
          <w:sz w:val="28"/>
          <w:szCs w:val="28"/>
        </w:rPr>
        <w:t xml:space="preserve"> </w:t>
      </w:r>
      <w:r w:rsidRPr="0035413C">
        <w:rPr>
          <w:rFonts w:eastAsia="Times New Roman" w:cs="Calibri"/>
          <w:b/>
          <w:bCs/>
          <w:color w:val="FF0000"/>
          <w:sz w:val="28"/>
          <w:szCs w:val="28"/>
          <w:u w:val="single"/>
        </w:rPr>
        <w:t>15 października 2023r.</w:t>
      </w:r>
    </w:p>
    <w:p w:rsidR="0035413C" w:rsidRPr="007A0A69" w:rsidRDefault="0035413C" w:rsidP="0035413C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35413C" w:rsidRDefault="0035413C" w:rsidP="0035413C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</w:t>
      </w:r>
    </w:p>
    <w:p w:rsidR="00CF3664" w:rsidRDefault="00DC0AE2" w:rsidP="0035413C">
      <w:pPr>
        <w:pStyle w:val="Bezodstpw"/>
        <w:ind w:left="4956" w:firstLine="708"/>
        <w:rPr>
          <w:b/>
        </w:rPr>
      </w:pPr>
      <w:r w:rsidRPr="00475607">
        <w:rPr>
          <w:b/>
        </w:rPr>
        <w:t xml:space="preserve">Przewodniczący Komisji Gier </w:t>
      </w:r>
      <w:r w:rsidR="00F57F16">
        <w:rPr>
          <w:b/>
        </w:rPr>
        <w:t xml:space="preserve"> </w:t>
      </w:r>
    </w:p>
    <w:p w:rsidR="00CF366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  <w:r w:rsidR="00F57F16">
        <w:rPr>
          <w:b/>
        </w:rPr>
        <w:t xml:space="preserve"> </w:t>
      </w:r>
    </w:p>
    <w:p w:rsidR="002100E5" w:rsidRPr="008479C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>Tel. 507 437</w:t>
      </w:r>
      <w:r>
        <w:rPr>
          <w:b/>
        </w:rPr>
        <w:t> </w:t>
      </w:r>
      <w:r w:rsidRPr="00475607">
        <w:rPr>
          <w:b/>
        </w:rPr>
        <w:t>737</w:t>
      </w:r>
    </w:p>
    <w:sectPr w:rsidR="002100E5" w:rsidRPr="008479C4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54" w:rsidRDefault="00855A54">
      <w:pPr>
        <w:spacing w:after="0" w:line="240" w:lineRule="auto"/>
      </w:pPr>
      <w:r>
        <w:separator/>
      </w:r>
    </w:p>
  </w:endnote>
  <w:endnote w:type="continuationSeparator" w:id="0">
    <w:p w:rsidR="00855A54" w:rsidRDefault="0085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54" w:rsidRDefault="00855A54">
      <w:pPr>
        <w:spacing w:after="0" w:line="240" w:lineRule="auto"/>
      </w:pPr>
      <w:r>
        <w:separator/>
      </w:r>
    </w:p>
  </w:footnote>
  <w:footnote w:type="continuationSeparator" w:id="0">
    <w:p w:rsidR="00855A54" w:rsidRDefault="0085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55A54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855A54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3C4F86">
      <w:t>12</w:t>
    </w:r>
    <w:r w:rsidR="00B56067">
      <w:t>.</w:t>
    </w:r>
    <w:r w:rsidR="004D6592">
      <w:t>10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0387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DF6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310D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3AC8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27AA2"/>
    <w:rsid w:val="00230EE7"/>
    <w:rsid w:val="0023179B"/>
    <w:rsid w:val="0023202A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12E9"/>
    <w:rsid w:val="002C25E8"/>
    <w:rsid w:val="002C55FE"/>
    <w:rsid w:val="002C5932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69F"/>
    <w:rsid w:val="003465AE"/>
    <w:rsid w:val="00347BD8"/>
    <w:rsid w:val="00350477"/>
    <w:rsid w:val="003516B0"/>
    <w:rsid w:val="00352DC8"/>
    <w:rsid w:val="00353425"/>
    <w:rsid w:val="0035413C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4F8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4F2C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36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6592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4A9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4222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67F5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2A9F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47354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5807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479C4"/>
    <w:rsid w:val="00850940"/>
    <w:rsid w:val="008522BB"/>
    <w:rsid w:val="008545D8"/>
    <w:rsid w:val="00854AAC"/>
    <w:rsid w:val="00855561"/>
    <w:rsid w:val="00855A54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6538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66EC3"/>
    <w:rsid w:val="009704A5"/>
    <w:rsid w:val="00971CD3"/>
    <w:rsid w:val="00972525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A6F08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276E8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8D6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6316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3664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2CF5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32B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57F16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4CA6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875E-2DA1-4EE5-ABA2-1F8D0294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7</cp:revision>
  <cp:lastPrinted>2023-09-21T10:41:00Z</cp:lastPrinted>
  <dcterms:created xsi:type="dcterms:W3CDTF">2023-10-05T09:40:00Z</dcterms:created>
  <dcterms:modified xsi:type="dcterms:W3CDTF">2023-10-11T10:04:00Z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