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bookmarkStart w:id="0" w:name="_GoBack"/>
      <w:bookmarkEnd w:id="0"/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13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3C4F86">
        <w:rPr>
          <w:rFonts w:eastAsia="Times New Roman" w:cs="Calibri"/>
          <w:b/>
          <w:bCs/>
          <w:sz w:val="20"/>
          <w:szCs w:val="20"/>
        </w:rPr>
        <w:t>1</w:t>
      </w:r>
      <w:r w:rsidR="000F69A9">
        <w:rPr>
          <w:rFonts w:eastAsia="Times New Roman" w:cs="Calibri"/>
          <w:b/>
          <w:bCs/>
          <w:sz w:val="20"/>
          <w:szCs w:val="20"/>
        </w:rPr>
        <w:t>8</w:t>
      </w:r>
      <w:r w:rsidR="004D6592">
        <w:rPr>
          <w:rFonts w:eastAsia="Times New Roman" w:cs="Calibri"/>
          <w:b/>
          <w:bCs/>
          <w:sz w:val="20"/>
          <w:szCs w:val="20"/>
        </w:rPr>
        <w:t>.10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CF3664" w:rsidRDefault="0035413C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>Komisja Gier weryfikuje zawody klasy</w:t>
      </w:r>
      <w:r w:rsidR="00E1064F">
        <w:rPr>
          <w:rFonts w:eastAsia="Times New Roman" w:cs="Calibri"/>
          <w:b/>
          <w:bCs/>
          <w:color w:val="FF0000"/>
          <w:sz w:val="24"/>
          <w:szCs w:val="24"/>
        </w:rPr>
        <w:t xml:space="preserve"> I liga okręgowa Junior z dnia 14.10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.2023 pomiędzy Hejnał Kęty a </w:t>
      </w:r>
      <w:r w:rsidR="00E1064F">
        <w:rPr>
          <w:rFonts w:eastAsia="Times New Roman" w:cs="Calibri"/>
          <w:b/>
          <w:bCs/>
          <w:color w:val="FF0000"/>
          <w:sz w:val="24"/>
          <w:szCs w:val="24"/>
        </w:rPr>
        <w:t xml:space="preserve">Polonia Luszowice </w:t>
      </w:r>
      <w:r>
        <w:rPr>
          <w:rFonts w:eastAsia="Times New Roman" w:cs="Calibri"/>
          <w:b/>
          <w:bCs/>
          <w:color w:val="FF0000"/>
          <w:sz w:val="24"/>
          <w:szCs w:val="24"/>
        </w:rPr>
        <w:t>jako walkower 3:0 na korzyść drużyny gospodarzy (bez kary finansowej ).</w:t>
      </w:r>
    </w:p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348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5413C" w:rsidRPr="00C5730D" w:rsidTr="0035413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5413C" w:rsidRPr="00C5730D" w:rsidTr="0035413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5413C" w:rsidRPr="00C5730D" w:rsidRDefault="0035413C" w:rsidP="0035413C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35413C" w:rsidRPr="00C5730D" w:rsidTr="0035413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Pr="00C143F5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413C" w:rsidRPr="006B7812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Bxxxxx</w:t>
            </w:r>
          </w:p>
        </w:tc>
        <w:tc>
          <w:tcPr>
            <w:tcW w:w="3201" w:type="dxa"/>
            <w:shd w:val="clear" w:color="auto" w:fill="auto"/>
          </w:tcPr>
          <w:p w:rsidR="0035413C" w:rsidRPr="006B7812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5413C" w:rsidRPr="006B7812" w:rsidRDefault="00B47BFA" w:rsidP="0035413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Pr="00C143F5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Kxxxxxx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Sxxxxx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Zxxxxx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B47BFA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541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Andrzej Lxxxx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5413C"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1A10E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5413C" w:rsidRDefault="00B47BFA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Oxxxxxxx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B47BFA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Rxxxxxx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6B7E39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Rxxxxxx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6B7E39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5413C"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Nxxxxxx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6B7E39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23338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23338" w:rsidRDefault="00023338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3338" w:rsidRDefault="00023338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Arkadiusz Rxx</w:t>
            </w:r>
          </w:p>
        </w:tc>
        <w:tc>
          <w:tcPr>
            <w:tcW w:w="3201" w:type="dxa"/>
            <w:shd w:val="clear" w:color="auto" w:fill="auto"/>
          </w:tcPr>
          <w:p w:rsidR="00023338" w:rsidRDefault="00023338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023338" w:rsidRDefault="00023338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023338" w:rsidRDefault="00023338" w:rsidP="0035413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023338" w:rsidRDefault="001B624A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023338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Kxxxxx</w:t>
            </w:r>
          </w:p>
        </w:tc>
        <w:tc>
          <w:tcPr>
            <w:tcW w:w="3201" w:type="dxa"/>
            <w:shd w:val="clear" w:color="auto" w:fill="auto"/>
          </w:tcPr>
          <w:p w:rsidR="0035413C" w:rsidRDefault="006B7E39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35413C" w:rsidRDefault="006B7E39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3541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023338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Kxxxxx</w:t>
            </w:r>
          </w:p>
        </w:tc>
        <w:tc>
          <w:tcPr>
            <w:tcW w:w="3201" w:type="dxa"/>
            <w:shd w:val="clear" w:color="auto" w:fill="auto"/>
          </w:tcPr>
          <w:p w:rsidR="0035413C" w:rsidRDefault="006B7E39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35413C" w:rsidRDefault="006B7E39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3541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413C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5413C" w:rsidRDefault="006B7E39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="0035413C"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6B7E39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35413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6B7E3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B7E39" w:rsidRDefault="00023338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Kxxxxxxxxxx</w:t>
            </w:r>
          </w:p>
        </w:tc>
        <w:tc>
          <w:tcPr>
            <w:tcW w:w="3201" w:type="dxa"/>
            <w:shd w:val="clear" w:color="auto" w:fill="auto"/>
          </w:tcPr>
          <w:p w:rsidR="006B7E39" w:rsidRDefault="006B7E3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B7E39" w:rsidRDefault="006B7E39" w:rsidP="006B7E3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23338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23338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23338" w:rsidRDefault="00023338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Nikodem Dxxxx</w:t>
            </w:r>
          </w:p>
        </w:tc>
        <w:tc>
          <w:tcPr>
            <w:tcW w:w="3201" w:type="dxa"/>
            <w:shd w:val="clear" w:color="auto" w:fill="auto"/>
          </w:tcPr>
          <w:p w:rsidR="00023338" w:rsidRDefault="00023338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023338" w:rsidRDefault="00023338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23338" w:rsidRDefault="00023338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023338" w:rsidRDefault="00023338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B7E3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B7E39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</w:t>
            </w:r>
          </w:p>
        </w:tc>
        <w:tc>
          <w:tcPr>
            <w:tcW w:w="3201" w:type="dxa"/>
            <w:shd w:val="clear" w:color="auto" w:fill="auto"/>
          </w:tcPr>
          <w:p w:rsidR="006B7E39" w:rsidRDefault="006B7E3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6B7E39" w:rsidRDefault="006B7E39" w:rsidP="006B7E3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C37E83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37E83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37E83" w:rsidRDefault="00C37E83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</w:t>
            </w:r>
          </w:p>
        </w:tc>
        <w:tc>
          <w:tcPr>
            <w:tcW w:w="3201" w:type="dxa"/>
            <w:shd w:val="clear" w:color="auto" w:fill="auto"/>
          </w:tcPr>
          <w:p w:rsidR="00C37E83" w:rsidRDefault="00C37E83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C37E83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C37E83" w:rsidRDefault="00C37E83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C37E83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B7E3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B7E39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Rxxx</w:t>
            </w:r>
          </w:p>
        </w:tc>
        <w:tc>
          <w:tcPr>
            <w:tcW w:w="3201" w:type="dxa"/>
            <w:shd w:val="clear" w:color="auto" w:fill="auto"/>
          </w:tcPr>
          <w:p w:rsidR="006B7E39" w:rsidRDefault="006B7E3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B7E39" w:rsidRDefault="006B7E3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6B7E3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B7E39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Sxxxxx</w:t>
            </w:r>
          </w:p>
        </w:tc>
        <w:tc>
          <w:tcPr>
            <w:tcW w:w="3201" w:type="dxa"/>
            <w:shd w:val="clear" w:color="auto" w:fill="auto"/>
          </w:tcPr>
          <w:p w:rsidR="006B7E39" w:rsidRDefault="006B7E3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B7E39" w:rsidRDefault="006B7E3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B7E3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B7E39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Jxxxxxxx</w:t>
            </w:r>
          </w:p>
        </w:tc>
        <w:tc>
          <w:tcPr>
            <w:tcW w:w="3201" w:type="dxa"/>
            <w:shd w:val="clear" w:color="auto" w:fill="auto"/>
          </w:tcPr>
          <w:p w:rsidR="006B7E39" w:rsidRDefault="006B7E3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6B7E39" w:rsidRDefault="006B7E3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6B7E39" w:rsidRDefault="006B7E3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C5B5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C5B59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Kxxxxxxxx</w:t>
            </w:r>
          </w:p>
        </w:tc>
        <w:tc>
          <w:tcPr>
            <w:tcW w:w="3201" w:type="dxa"/>
            <w:shd w:val="clear" w:color="auto" w:fill="auto"/>
          </w:tcPr>
          <w:p w:rsidR="002C5B59" w:rsidRDefault="002C5B5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2C5B59" w:rsidRDefault="002C5B5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2C5B5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C5B59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Oxxxxxx</w:t>
            </w:r>
          </w:p>
        </w:tc>
        <w:tc>
          <w:tcPr>
            <w:tcW w:w="3201" w:type="dxa"/>
            <w:shd w:val="clear" w:color="auto" w:fill="auto"/>
          </w:tcPr>
          <w:p w:rsidR="002C5B59" w:rsidRDefault="002C5B5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2C5B59" w:rsidRDefault="002C5B5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2C5B5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C5B59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Oxxxxxxxx</w:t>
            </w:r>
          </w:p>
        </w:tc>
        <w:tc>
          <w:tcPr>
            <w:tcW w:w="3201" w:type="dxa"/>
            <w:shd w:val="clear" w:color="auto" w:fill="auto"/>
          </w:tcPr>
          <w:p w:rsidR="002C5B59" w:rsidRDefault="002C5B5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2C5B59" w:rsidRDefault="002C5B5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2C5B59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C5B59" w:rsidRDefault="00C37E83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B004E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Rxxxxxx</w:t>
            </w:r>
          </w:p>
        </w:tc>
        <w:tc>
          <w:tcPr>
            <w:tcW w:w="3201" w:type="dxa"/>
            <w:shd w:val="clear" w:color="auto" w:fill="auto"/>
          </w:tcPr>
          <w:p w:rsidR="002C5B59" w:rsidRDefault="002C5B59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 Krzeszów</w:t>
            </w:r>
          </w:p>
        </w:tc>
        <w:tc>
          <w:tcPr>
            <w:tcW w:w="1619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2C5B59" w:rsidRDefault="002C5B59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2C5B59" w:rsidRDefault="002C5B59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23338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23338" w:rsidRDefault="00B004E4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023338" w:rsidRDefault="00023338" w:rsidP="006B7E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Lxx</w:t>
            </w:r>
          </w:p>
        </w:tc>
        <w:tc>
          <w:tcPr>
            <w:tcW w:w="3201" w:type="dxa"/>
            <w:shd w:val="clear" w:color="auto" w:fill="auto"/>
          </w:tcPr>
          <w:p w:rsidR="00023338" w:rsidRDefault="00023338" w:rsidP="006B7E3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023338" w:rsidRDefault="00023338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23338" w:rsidRDefault="00023338" w:rsidP="006B7E3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023338" w:rsidRDefault="00023338" w:rsidP="006B7E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</w:tbl>
    <w:p w:rsidR="0035413C" w:rsidRPr="00414F2C" w:rsidRDefault="0035413C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F57F16" w:rsidRDefault="00F57F16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2C5B59">
      <w:pPr>
        <w:pStyle w:val="Bezodstpw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441249" w:rsidRPr="00C37E83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  <w:u w:val="single"/>
        </w:rPr>
      </w:pPr>
      <w:r w:rsidRPr="00C37E83">
        <w:rPr>
          <w:rFonts w:eastAsia="Times New Roman" w:cs="Calibri"/>
          <w:b/>
          <w:bCs/>
          <w:color w:val="FF0000"/>
          <w:sz w:val="28"/>
          <w:szCs w:val="28"/>
          <w:u w:val="single"/>
        </w:rPr>
        <w:t>Klasa okręgowa 2x200zł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35413C" w:rsidRDefault="0035413C" w:rsidP="0035413C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CF3664" w:rsidRDefault="00DC0AE2" w:rsidP="0035413C">
      <w:pPr>
        <w:pStyle w:val="Bezodstpw"/>
        <w:ind w:left="4956" w:firstLine="708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19" w:rsidRDefault="00534919">
      <w:pPr>
        <w:spacing w:after="0" w:line="240" w:lineRule="auto"/>
      </w:pPr>
      <w:r>
        <w:separator/>
      </w:r>
    </w:p>
  </w:endnote>
  <w:endnote w:type="continuationSeparator" w:id="0">
    <w:p w:rsidR="00534919" w:rsidRDefault="0053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19" w:rsidRDefault="00534919">
      <w:pPr>
        <w:spacing w:after="0" w:line="240" w:lineRule="auto"/>
      </w:pPr>
      <w:r>
        <w:separator/>
      </w:r>
    </w:p>
  </w:footnote>
  <w:footnote w:type="continuationSeparator" w:id="0">
    <w:p w:rsidR="00534919" w:rsidRDefault="0053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3491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3491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F69A9">
      <w:t>19</w:t>
    </w:r>
    <w:r w:rsidR="00B56067">
      <w:t>.</w:t>
    </w:r>
    <w:r w:rsidR="004D6592">
      <w:t>10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AC8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3664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A7E-E93D-4C5C-A78C-51972F25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16</cp:revision>
  <cp:lastPrinted>2023-10-19T10:02:00Z</cp:lastPrinted>
  <dcterms:created xsi:type="dcterms:W3CDTF">2023-10-05T09:40:00Z</dcterms:created>
  <dcterms:modified xsi:type="dcterms:W3CDTF">2023-10-19T10:09:00Z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