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3D32A7">
        <w:rPr>
          <w:rFonts w:eastAsia="Times New Roman" w:cs="Calibri"/>
          <w:b/>
          <w:bCs/>
          <w:color w:val="000000"/>
          <w:sz w:val="20"/>
          <w:szCs w:val="20"/>
        </w:rPr>
        <w:t>13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F979DE" w:rsidRDefault="00C53E1C" w:rsidP="0034780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3D32A7">
        <w:rPr>
          <w:rFonts w:eastAsia="Times New Roman" w:cs="Calibri"/>
          <w:b/>
          <w:bCs/>
          <w:sz w:val="20"/>
          <w:szCs w:val="20"/>
        </w:rPr>
        <w:t>4.10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2A328C" w:rsidRPr="004566DC" w:rsidRDefault="002A328C" w:rsidP="00347801">
      <w:pPr>
        <w:spacing w:after="0" w:line="100" w:lineRule="atLeast"/>
        <w:jc w:val="center"/>
        <w:rPr>
          <w:rFonts w:eastAsia="Times New Roman" w:cs="Calibri"/>
          <w:b/>
          <w:bCs/>
          <w:sz w:val="28"/>
          <w:szCs w:val="28"/>
        </w:rPr>
      </w:pPr>
    </w:p>
    <w:p w:rsidR="000501AD" w:rsidRPr="000501AD" w:rsidRDefault="000501AD" w:rsidP="004566DC">
      <w:pPr>
        <w:spacing w:after="0" w:line="100" w:lineRule="atLeast"/>
        <w:ind w:left="705"/>
        <w:rPr>
          <w:rFonts w:eastAsia="Times New Roman" w:cs="Calibri"/>
          <w:b/>
          <w:bCs/>
          <w:color w:val="00B050"/>
          <w:sz w:val="28"/>
          <w:szCs w:val="28"/>
        </w:rPr>
      </w:pPr>
    </w:p>
    <w:tbl>
      <w:tblPr>
        <w:tblpPr w:leftFromText="141" w:rightFromText="141" w:vertAnchor="page" w:horzAnchor="margin" w:tblpXSpec="center" w:tblpY="292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3D32A7" w:rsidRPr="00C5730D" w:rsidTr="003D32A7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D32A7" w:rsidRPr="006B7812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3D32A7" w:rsidRPr="00C5730D" w:rsidTr="003D32A7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D32A7" w:rsidRPr="00C5730D" w:rsidRDefault="003D32A7" w:rsidP="003D32A7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A</w:t>
            </w:r>
          </w:p>
        </w:tc>
      </w:tr>
      <w:tr w:rsidR="003D32A7" w:rsidRPr="00C5730D" w:rsidTr="003D32A7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3D32A7" w:rsidRPr="006B7812" w:rsidRDefault="003D32A7" w:rsidP="003D32A7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32A7" w:rsidRPr="006B7812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D32A7" w:rsidRPr="006B7812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D32A7" w:rsidRPr="006B7812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3D32A7" w:rsidRPr="006B7812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2A7" w:rsidRPr="006B7812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32A7" w:rsidRPr="006B7812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Pr="00C143F5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D32A7" w:rsidRPr="006B7812" w:rsidRDefault="003D32A7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Bxxxxxx</w:t>
            </w:r>
          </w:p>
        </w:tc>
        <w:tc>
          <w:tcPr>
            <w:tcW w:w="3201" w:type="dxa"/>
            <w:shd w:val="clear" w:color="auto" w:fill="auto"/>
          </w:tcPr>
          <w:p w:rsidR="003D32A7" w:rsidRPr="006B7812" w:rsidRDefault="003D32A7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3D32A7" w:rsidRPr="006B7812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3D32A7" w:rsidRPr="006B7812" w:rsidRDefault="003D32A7" w:rsidP="003D32A7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Pr="006B7812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Pr="00C143F5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Fxxxxxxx</w:t>
            </w:r>
          </w:p>
        </w:tc>
        <w:tc>
          <w:tcPr>
            <w:tcW w:w="3201" w:type="dxa"/>
            <w:shd w:val="clear" w:color="auto" w:fill="auto"/>
          </w:tcPr>
          <w:p w:rsidR="003D32A7" w:rsidRDefault="003D32A7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4C3591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C3591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C3591" w:rsidRDefault="004C3591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Ślusarczyk</w:t>
            </w:r>
          </w:p>
        </w:tc>
        <w:tc>
          <w:tcPr>
            <w:tcW w:w="3201" w:type="dxa"/>
            <w:shd w:val="clear" w:color="auto" w:fill="auto"/>
          </w:tcPr>
          <w:p w:rsidR="004C3591" w:rsidRDefault="004C3591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4C3591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C3591" w:rsidRPr="008B07A8" w:rsidRDefault="004C3591" w:rsidP="003D32A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4C3591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Jxxxx</w:t>
            </w:r>
          </w:p>
        </w:tc>
        <w:tc>
          <w:tcPr>
            <w:tcW w:w="3201" w:type="dxa"/>
            <w:shd w:val="clear" w:color="auto" w:fill="auto"/>
          </w:tcPr>
          <w:p w:rsidR="003D32A7" w:rsidRDefault="003D32A7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Dxxxxxxx</w:t>
            </w:r>
          </w:p>
        </w:tc>
        <w:tc>
          <w:tcPr>
            <w:tcW w:w="3201" w:type="dxa"/>
            <w:shd w:val="clear" w:color="auto" w:fill="auto"/>
          </w:tcPr>
          <w:p w:rsidR="003D32A7" w:rsidRDefault="003D32A7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Jxxxx</w:t>
            </w:r>
          </w:p>
        </w:tc>
        <w:tc>
          <w:tcPr>
            <w:tcW w:w="3201" w:type="dxa"/>
            <w:shd w:val="clear" w:color="auto" w:fill="auto"/>
          </w:tcPr>
          <w:p w:rsidR="003D32A7" w:rsidRDefault="003D32A7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SPRiN Regulice </w:t>
            </w:r>
          </w:p>
        </w:tc>
        <w:tc>
          <w:tcPr>
            <w:tcW w:w="1619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Kxxxxxxxx</w:t>
            </w:r>
          </w:p>
        </w:tc>
        <w:tc>
          <w:tcPr>
            <w:tcW w:w="3201" w:type="dxa"/>
            <w:shd w:val="clear" w:color="auto" w:fill="auto"/>
          </w:tcPr>
          <w:p w:rsidR="003D32A7" w:rsidRDefault="003D32A7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</w:t>
            </w:r>
          </w:p>
        </w:tc>
        <w:tc>
          <w:tcPr>
            <w:tcW w:w="3201" w:type="dxa"/>
            <w:shd w:val="clear" w:color="auto" w:fill="auto"/>
          </w:tcPr>
          <w:p w:rsidR="003D32A7" w:rsidRDefault="003D32A7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Lxxxxxxxxx</w:t>
            </w:r>
          </w:p>
        </w:tc>
        <w:tc>
          <w:tcPr>
            <w:tcW w:w="3201" w:type="dxa"/>
            <w:shd w:val="clear" w:color="auto" w:fill="auto"/>
          </w:tcPr>
          <w:p w:rsidR="003D32A7" w:rsidRDefault="004C3591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Fablok</w:t>
            </w:r>
          </w:p>
        </w:tc>
        <w:tc>
          <w:tcPr>
            <w:tcW w:w="161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Default="003D32A7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4C3591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C3591" w:rsidRDefault="004C3591" w:rsidP="004C359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C3591" w:rsidRDefault="004C3591" w:rsidP="004C359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Lxxxxxxxxx</w:t>
            </w:r>
          </w:p>
        </w:tc>
        <w:tc>
          <w:tcPr>
            <w:tcW w:w="3201" w:type="dxa"/>
            <w:shd w:val="clear" w:color="auto" w:fill="auto"/>
          </w:tcPr>
          <w:p w:rsidR="004C3591" w:rsidRDefault="004C3591" w:rsidP="004C3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Fablok</w:t>
            </w:r>
          </w:p>
        </w:tc>
        <w:tc>
          <w:tcPr>
            <w:tcW w:w="1619" w:type="dxa"/>
            <w:shd w:val="clear" w:color="auto" w:fill="auto"/>
          </w:tcPr>
          <w:p w:rsidR="004C3591" w:rsidRDefault="004C3591" w:rsidP="004C359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C3591" w:rsidRDefault="004C3591" w:rsidP="004C3591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4C3591" w:rsidRDefault="004C3591" w:rsidP="004C359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D32A7" w:rsidRDefault="004C3591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Kxxxx</w:t>
            </w:r>
          </w:p>
        </w:tc>
        <w:tc>
          <w:tcPr>
            <w:tcW w:w="3201" w:type="dxa"/>
            <w:shd w:val="clear" w:color="auto" w:fill="auto"/>
          </w:tcPr>
          <w:p w:rsidR="003D32A7" w:rsidRDefault="004C3591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3D32A7" w:rsidRDefault="004C3591" w:rsidP="003D32A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3D32A7"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Default="004C3591" w:rsidP="003D32A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D32A7" w:rsidRDefault="004C3591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Mxxxx</w:t>
            </w:r>
          </w:p>
        </w:tc>
        <w:tc>
          <w:tcPr>
            <w:tcW w:w="3201" w:type="dxa"/>
            <w:shd w:val="clear" w:color="auto" w:fill="auto"/>
          </w:tcPr>
          <w:p w:rsidR="003D32A7" w:rsidRDefault="004C3591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3D32A7" w:rsidRPr="00E44651" w:rsidRDefault="004C3591" w:rsidP="003D32A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Pr="00B55563" w:rsidRDefault="004C3591" w:rsidP="003D32A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D32A7" w:rsidRDefault="004C3591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Sxxxxxxxx</w:t>
            </w:r>
          </w:p>
        </w:tc>
        <w:tc>
          <w:tcPr>
            <w:tcW w:w="3201" w:type="dxa"/>
            <w:shd w:val="clear" w:color="auto" w:fill="auto"/>
          </w:tcPr>
          <w:p w:rsidR="003D32A7" w:rsidRDefault="004C3591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3D32A7" w:rsidRPr="00E44651" w:rsidRDefault="004C3591" w:rsidP="003D32A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Pr="00B55563" w:rsidRDefault="004C3591" w:rsidP="003D32A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D32A7" w:rsidRDefault="004C3591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Wxxxxxxx</w:t>
            </w:r>
          </w:p>
        </w:tc>
        <w:tc>
          <w:tcPr>
            <w:tcW w:w="3201" w:type="dxa"/>
            <w:shd w:val="clear" w:color="auto" w:fill="auto"/>
          </w:tcPr>
          <w:p w:rsidR="003D32A7" w:rsidRDefault="004C3591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3D32A7" w:rsidRPr="00E44651" w:rsidRDefault="004C3591" w:rsidP="003D32A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Pr="00B55563" w:rsidRDefault="004C3591" w:rsidP="003D32A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3D32A7" w:rsidRPr="00C5730D" w:rsidTr="003D32A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D32A7" w:rsidRDefault="004C3591" w:rsidP="003D32A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D32A7" w:rsidRDefault="004C3591" w:rsidP="003D32A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Sxxxxx</w:t>
            </w:r>
          </w:p>
        </w:tc>
        <w:tc>
          <w:tcPr>
            <w:tcW w:w="3201" w:type="dxa"/>
            <w:shd w:val="clear" w:color="auto" w:fill="auto"/>
          </w:tcPr>
          <w:p w:rsidR="003D32A7" w:rsidRDefault="004C3591" w:rsidP="003D32A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Żarki</w:t>
            </w:r>
          </w:p>
        </w:tc>
        <w:tc>
          <w:tcPr>
            <w:tcW w:w="1619" w:type="dxa"/>
            <w:shd w:val="clear" w:color="auto" w:fill="auto"/>
          </w:tcPr>
          <w:p w:rsidR="003D32A7" w:rsidRPr="00E44651" w:rsidRDefault="004C3591" w:rsidP="003D32A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D32A7" w:rsidRDefault="003D32A7" w:rsidP="003D32A7">
            <w:pPr>
              <w:jc w:val="center"/>
            </w:pPr>
            <w:r w:rsidRPr="008B07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3D32A7" w:rsidRPr="00B55563" w:rsidRDefault="004C3591" w:rsidP="003D32A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1C4DC5" w:rsidRDefault="001C4DC5" w:rsidP="003D32A7">
      <w:pPr>
        <w:spacing w:after="0" w:line="100" w:lineRule="atLeast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2A328C" w:rsidRDefault="002A328C" w:rsidP="006703AC">
      <w:pPr>
        <w:spacing w:after="0" w:line="100" w:lineRule="atLeast"/>
        <w:rPr>
          <w:b/>
          <w:color w:val="FF0000"/>
          <w:sz w:val="28"/>
          <w:szCs w:val="28"/>
        </w:rPr>
      </w:pPr>
    </w:p>
    <w:p w:rsidR="00563F77" w:rsidRPr="007A0A69" w:rsidRDefault="00563F77" w:rsidP="006703AC">
      <w:pPr>
        <w:spacing w:after="0" w:line="100" w:lineRule="atLeast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lastRenderedPageBreak/>
        <w:t>Przypominamy klubom o obowiązku wnoszenia opłat za 2</w:t>
      </w:r>
      <w:r w:rsidR="004844FF" w:rsidRPr="007A0A69">
        <w:rPr>
          <w:b/>
          <w:sz w:val="28"/>
          <w:szCs w:val="28"/>
        </w:rPr>
        <w:t xml:space="preserve"> obserwacje w rundzie jesiennej wg. Uchwały MZPN w Krakowie nr 33/Z/2023 pkt. 16 </w:t>
      </w:r>
    </w:p>
    <w:p w:rsidR="004844FF" w:rsidRPr="007A0A69" w:rsidRDefault="004844FF" w:rsidP="001C4DC5">
      <w:pPr>
        <w:spacing w:after="0" w:line="100" w:lineRule="atLeast"/>
        <w:ind w:firstLine="360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IV liga – 2x 240zł</w:t>
      </w:r>
    </w:p>
    <w:p w:rsidR="004844FF" w:rsidRPr="007A0A69" w:rsidRDefault="004844FF" w:rsidP="001C4DC5">
      <w:pPr>
        <w:spacing w:after="0" w:line="100" w:lineRule="atLeast"/>
        <w:ind w:firstLine="360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7A0A69" w:rsidRPr="007A0A69" w:rsidRDefault="004844FF" w:rsidP="007A0A69">
      <w:pPr>
        <w:spacing w:after="0" w:line="100" w:lineRule="atLeast"/>
        <w:ind w:firstLine="360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563F77" w:rsidRPr="007A0A69" w:rsidRDefault="00563F77" w:rsidP="007A0A69">
      <w:pPr>
        <w:spacing w:after="0" w:line="100" w:lineRule="atLeast"/>
        <w:ind w:left="2124" w:firstLine="708"/>
        <w:rPr>
          <w:b/>
          <w:sz w:val="32"/>
          <w:szCs w:val="32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6C01A2" w:rsidRDefault="00563F77" w:rsidP="007A0A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1207C8" w:rsidRPr="007A0A69" w:rsidRDefault="001207C8" w:rsidP="007A0A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>
        <w:rPr>
          <w:rFonts w:eastAsia="Times New Roman" w:cs="Calibri"/>
          <w:b/>
          <w:color w:val="FF0000"/>
          <w:sz w:val="28"/>
          <w:szCs w:val="28"/>
          <w:lang w:eastAsia="pl-PL"/>
        </w:rPr>
        <w:t>do dnia 15 października 2023r.</w:t>
      </w:r>
    </w:p>
    <w:p w:rsidR="006C01A2" w:rsidRPr="006C01A2" w:rsidRDefault="006C01A2" w:rsidP="007B004F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1207C8" w:rsidRDefault="001207C8" w:rsidP="00054433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54433" w:rsidRDefault="001207C8" w:rsidP="00054433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>K</w:t>
      </w:r>
      <w:bookmarkStart w:id="0" w:name="_GoBack"/>
      <w:bookmarkEnd w:id="0"/>
      <w:r w:rsidR="00054433"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>omisja Gier prosi, aby wszystkie kluby zapoznały się z Regulaminami Rozgrywek na sezon 2023/24</w:t>
      </w:r>
    </w:p>
    <w:p w:rsidR="00054433" w:rsidRDefault="00054433" w:rsidP="00054433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i tabelami opłat, które są dostępne na stronie PPN Chrzanów w zakładce „Dokumenty”.</w:t>
      </w:r>
    </w:p>
    <w:p w:rsidR="00E517E9" w:rsidRDefault="00E517E9" w:rsidP="00DE560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:rsidR="00054433" w:rsidRDefault="00054433" w:rsidP="001207C8">
      <w:pPr>
        <w:spacing w:after="0" w:line="100" w:lineRule="atLeast"/>
        <w:jc w:val="center"/>
        <w:rPr>
          <w:rStyle w:val="gwp92eb27acsize"/>
          <w:b/>
          <w:color w:val="000000"/>
          <w:sz w:val="28"/>
          <w:szCs w:val="28"/>
        </w:rPr>
      </w:pPr>
    </w:p>
    <w:p w:rsidR="001207C8" w:rsidRDefault="008331DF" w:rsidP="001207C8">
      <w:pPr>
        <w:spacing w:after="0" w:line="100" w:lineRule="atLeast"/>
        <w:jc w:val="center"/>
        <w:rPr>
          <w:b/>
          <w:sz w:val="28"/>
          <w:szCs w:val="28"/>
        </w:rPr>
      </w:pPr>
      <w:r w:rsidRPr="000C31FC">
        <w:rPr>
          <w:b/>
        </w:rPr>
        <w:t>Przewodniczący Komisji Gier</w:t>
      </w:r>
    </w:p>
    <w:p w:rsidR="001207C8" w:rsidRDefault="008331DF" w:rsidP="001207C8">
      <w:pPr>
        <w:spacing w:after="0" w:line="100" w:lineRule="atLeast"/>
        <w:jc w:val="center"/>
        <w:rPr>
          <w:b/>
          <w:sz w:val="28"/>
          <w:szCs w:val="28"/>
        </w:rPr>
      </w:pPr>
      <w:r w:rsidRPr="000C31FC">
        <w:rPr>
          <w:b/>
        </w:rPr>
        <w:t>Zbigniew Jastrzębski</w:t>
      </w:r>
    </w:p>
    <w:p w:rsidR="008331DF" w:rsidRPr="00FD52B5" w:rsidRDefault="008331DF" w:rsidP="001207C8">
      <w:pPr>
        <w:spacing w:after="0" w:line="100" w:lineRule="atLeast"/>
        <w:jc w:val="center"/>
        <w:rPr>
          <w:rStyle w:val="gwp92eb27acsize"/>
          <w:b/>
          <w:sz w:val="28"/>
          <w:szCs w:val="28"/>
        </w:rPr>
      </w:pPr>
      <w:r w:rsidRPr="000C31FC">
        <w:rPr>
          <w:b/>
        </w:rPr>
        <w:t>Tel. 507 437 737</w:t>
      </w:r>
    </w:p>
    <w:sectPr w:rsidR="008331DF" w:rsidRPr="00FD52B5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92" w:rsidRDefault="00705592">
      <w:pPr>
        <w:spacing w:after="0" w:line="240" w:lineRule="auto"/>
      </w:pPr>
      <w:r>
        <w:separator/>
      </w:r>
    </w:p>
  </w:endnote>
  <w:endnote w:type="continuationSeparator" w:id="0">
    <w:p w:rsidR="00705592" w:rsidRDefault="0070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92" w:rsidRDefault="00705592">
      <w:pPr>
        <w:spacing w:after="0" w:line="240" w:lineRule="auto"/>
      </w:pPr>
      <w:r>
        <w:separator/>
      </w:r>
    </w:p>
  </w:footnote>
  <w:footnote w:type="continuationSeparator" w:id="0">
    <w:p w:rsidR="00705592" w:rsidRDefault="0070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05592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705592">
      <w:fldChar w:fldCharType="begin"/>
    </w:r>
    <w:r w:rsidR="00705592">
      <w:instrText xml:space="preserve"> NUMPAGES </w:instrText>
    </w:r>
    <w:r w:rsidR="00705592">
      <w:fldChar w:fldCharType="separate"/>
    </w:r>
    <w:r w:rsidR="00705592">
      <w:rPr>
        <w:noProof/>
      </w:rPr>
      <w:t>1</w:t>
    </w:r>
    <w:r w:rsidR="00705592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3D32A7">
      <w:t>5</w:t>
    </w:r>
    <w:r w:rsidR="00E37E4A">
      <w:t>.</w:t>
    </w:r>
    <w:r w:rsidR="003D32A7">
      <w:t>10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6C3D"/>
    <w:multiLevelType w:val="hybridMultilevel"/>
    <w:tmpl w:val="225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44B9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2658"/>
    <w:rsid w:val="00044BD2"/>
    <w:rsid w:val="00045C42"/>
    <w:rsid w:val="00046F02"/>
    <w:rsid w:val="00046F7B"/>
    <w:rsid w:val="000501AD"/>
    <w:rsid w:val="00051E6A"/>
    <w:rsid w:val="00054433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40E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5DA7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5325"/>
    <w:rsid w:val="00116197"/>
    <w:rsid w:val="00117502"/>
    <w:rsid w:val="00117E9C"/>
    <w:rsid w:val="001207C8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2C64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4DC5"/>
    <w:rsid w:val="001C6989"/>
    <w:rsid w:val="001D0A34"/>
    <w:rsid w:val="001D0BA3"/>
    <w:rsid w:val="001D1507"/>
    <w:rsid w:val="001D310B"/>
    <w:rsid w:val="001D3615"/>
    <w:rsid w:val="001D4C61"/>
    <w:rsid w:val="001D54EE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5643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1AF3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518E"/>
    <w:rsid w:val="002964E6"/>
    <w:rsid w:val="002971C0"/>
    <w:rsid w:val="00297525"/>
    <w:rsid w:val="00297ABD"/>
    <w:rsid w:val="00297AE2"/>
    <w:rsid w:val="002A001B"/>
    <w:rsid w:val="002A0F5A"/>
    <w:rsid w:val="002A328C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2F7CB9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801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2A7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057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18A1"/>
    <w:rsid w:val="0044307A"/>
    <w:rsid w:val="0044317F"/>
    <w:rsid w:val="00443E6D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6D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4FF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3591"/>
    <w:rsid w:val="004C4462"/>
    <w:rsid w:val="004C555C"/>
    <w:rsid w:val="004C611F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3F77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16A70"/>
    <w:rsid w:val="006209C9"/>
    <w:rsid w:val="00621EB0"/>
    <w:rsid w:val="0062201B"/>
    <w:rsid w:val="006220C5"/>
    <w:rsid w:val="006271A0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3AC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01A2"/>
    <w:rsid w:val="006C1A4E"/>
    <w:rsid w:val="006C373C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5592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A69"/>
    <w:rsid w:val="007A0F00"/>
    <w:rsid w:val="007A1AC2"/>
    <w:rsid w:val="007A3809"/>
    <w:rsid w:val="007A3C3F"/>
    <w:rsid w:val="007A4373"/>
    <w:rsid w:val="007A530C"/>
    <w:rsid w:val="007B004F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514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40E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67262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3CEE"/>
    <w:rsid w:val="009B5182"/>
    <w:rsid w:val="009C178F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5694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37AC0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2CAA"/>
    <w:rsid w:val="00A95133"/>
    <w:rsid w:val="00A95A0D"/>
    <w:rsid w:val="00A9618C"/>
    <w:rsid w:val="00AA02EB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3720"/>
    <w:rsid w:val="00B34152"/>
    <w:rsid w:val="00B34EDE"/>
    <w:rsid w:val="00B4098F"/>
    <w:rsid w:val="00B43F93"/>
    <w:rsid w:val="00B44201"/>
    <w:rsid w:val="00B445CD"/>
    <w:rsid w:val="00B449BE"/>
    <w:rsid w:val="00B44B6E"/>
    <w:rsid w:val="00B465AD"/>
    <w:rsid w:val="00B5107F"/>
    <w:rsid w:val="00B518EB"/>
    <w:rsid w:val="00B52306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A10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760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721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108C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21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608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592A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17E9"/>
    <w:rsid w:val="00E539C7"/>
    <w:rsid w:val="00E5420B"/>
    <w:rsid w:val="00E54C2F"/>
    <w:rsid w:val="00E565E3"/>
    <w:rsid w:val="00E5693A"/>
    <w:rsid w:val="00E56EE6"/>
    <w:rsid w:val="00E63307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09F2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3E94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18D3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9DE"/>
    <w:rsid w:val="00F97E6F"/>
    <w:rsid w:val="00FA1BC5"/>
    <w:rsid w:val="00FA214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52B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DEF0-250F-41A3-9CED-8E17E9C3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95</cp:revision>
  <cp:lastPrinted>2023-10-05T11:40:00Z</cp:lastPrinted>
  <dcterms:created xsi:type="dcterms:W3CDTF">2023-05-25T14:06:00Z</dcterms:created>
  <dcterms:modified xsi:type="dcterms:W3CDTF">2023-10-05T11:42:00Z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