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3D32A7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C860F2">
        <w:rPr>
          <w:rFonts w:eastAsia="Times New Roman" w:cs="Calibri"/>
          <w:b/>
          <w:bCs/>
          <w:color w:val="000000"/>
          <w:sz w:val="20"/>
          <w:szCs w:val="20"/>
        </w:rPr>
        <w:t>4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F979DE" w:rsidRDefault="00C53E1C" w:rsidP="0034780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C860F2">
        <w:rPr>
          <w:rFonts w:eastAsia="Times New Roman" w:cs="Calibri"/>
          <w:b/>
          <w:bCs/>
          <w:sz w:val="20"/>
          <w:szCs w:val="20"/>
        </w:rPr>
        <w:t>11</w:t>
      </w:r>
      <w:r w:rsidR="003D32A7">
        <w:rPr>
          <w:rFonts w:eastAsia="Times New Roman" w:cs="Calibri"/>
          <w:b/>
          <w:bCs/>
          <w:sz w:val="20"/>
          <w:szCs w:val="20"/>
        </w:rPr>
        <w:t>.10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p w:rsidR="002A328C" w:rsidRPr="00FD2E38" w:rsidRDefault="00C860F2" w:rsidP="00C860F2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  <w:r w:rsidRPr="00FD2E38">
        <w:rPr>
          <w:rFonts w:eastAsia="Times New Roman" w:cs="Calibri"/>
          <w:b/>
          <w:bCs/>
          <w:sz w:val="28"/>
          <w:szCs w:val="28"/>
        </w:rPr>
        <w:t>Komisja Gier weryfikuje zawody klasy Młodzik Grupa 2 z dnia 4.10.2023 pomiędzy AP Trzebinia a  LKS Żarki jako walkower 3:0 na korzyść drużyny gospodarzy (bez kary finansowej).</w:t>
      </w:r>
    </w:p>
    <w:p w:rsidR="007068AA" w:rsidRPr="00FD2E38" w:rsidRDefault="007068AA" w:rsidP="00C860F2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center" w:tblpY="382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C860F2" w:rsidRPr="00C5730D" w:rsidTr="007068AA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860F2" w:rsidRPr="006B7812" w:rsidRDefault="00C860F2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C860F2" w:rsidRPr="00C5730D" w:rsidTr="007068AA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860F2" w:rsidRPr="00C5730D" w:rsidRDefault="00C860F2" w:rsidP="007068AA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A</w:t>
            </w:r>
          </w:p>
        </w:tc>
      </w:tr>
      <w:tr w:rsidR="00C860F2" w:rsidRPr="00C5730D" w:rsidTr="007068AA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C860F2" w:rsidRPr="006B7812" w:rsidRDefault="00C860F2" w:rsidP="007068AA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60F2" w:rsidRPr="006B7812" w:rsidRDefault="00C860F2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860F2" w:rsidRPr="006B7812" w:rsidRDefault="00C860F2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860F2" w:rsidRPr="006B7812" w:rsidRDefault="00C860F2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C860F2" w:rsidRPr="006B7812" w:rsidRDefault="00C860F2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0F2" w:rsidRPr="006B7812" w:rsidRDefault="00C860F2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60F2" w:rsidRPr="006B7812" w:rsidRDefault="00C860F2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C860F2" w:rsidRPr="00C5730D" w:rsidTr="007068A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860F2" w:rsidRPr="00C143F5" w:rsidRDefault="00C860F2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860F2" w:rsidRPr="006B7812" w:rsidRDefault="00620835" w:rsidP="007068A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Błażej Cxxxx</w:t>
            </w:r>
          </w:p>
        </w:tc>
        <w:tc>
          <w:tcPr>
            <w:tcW w:w="3201" w:type="dxa"/>
            <w:shd w:val="clear" w:color="auto" w:fill="auto"/>
          </w:tcPr>
          <w:p w:rsidR="00C860F2" w:rsidRPr="006B7812" w:rsidRDefault="00620835" w:rsidP="007068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Żarki</w:t>
            </w:r>
          </w:p>
        </w:tc>
        <w:tc>
          <w:tcPr>
            <w:tcW w:w="1619" w:type="dxa"/>
            <w:shd w:val="clear" w:color="auto" w:fill="auto"/>
          </w:tcPr>
          <w:p w:rsidR="00C860F2" w:rsidRPr="006B7812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C860F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860F2" w:rsidRPr="006B7812" w:rsidRDefault="00620835" w:rsidP="007068AA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</w:t>
            </w:r>
            <w:r w:rsidR="00C860F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C860F2" w:rsidRPr="006B7812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20835" w:rsidRPr="00C5730D" w:rsidTr="007068A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20835" w:rsidRPr="00C143F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Janusz Hxxxxx</w:t>
            </w:r>
          </w:p>
        </w:tc>
        <w:tc>
          <w:tcPr>
            <w:tcW w:w="3201" w:type="dxa"/>
            <w:shd w:val="clear" w:color="auto" w:fill="auto"/>
          </w:tcPr>
          <w:p w:rsidR="00620835" w:rsidRDefault="00620835" w:rsidP="007068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620835" w:rsidRDefault="00620835" w:rsidP="007068AA">
            <w:pPr>
              <w:jc w:val="center"/>
            </w:pPr>
            <w:r w:rsidRPr="0017623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20835" w:rsidRPr="00C5730D" w:rsidTr="007068A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Robert Kxxxxx</w:t>
            </w:r>
          </w:p>
        </w:tc>
        <w:tc>
          <w:tcPr>
            <w:tcW w:w="3201" w:type="dxa"/>
            <w:shd w:val="clear" w:color="auto" w:fill="auto"/>
          </w:tcPr>
          <w:p w:rsidR="00620835" w:rsidRDefault="00620835" w:rsidP="007068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20835" w:rsidRDefault="00620835" w:rsidP="007068AA">
            <w:pPr>
              <w:jc w:val="center"/>
            </w:pPr>
            <w:r w:rsidRPr="0017623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20835" w:rsidRPr="00C5730D" w:rsidTr="007068A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Bxxxx</w:t>
            </w:r>
          </w:p>
        </w:tc>
        <w:tc>
          <w:tcPr>
            <w:tcW w:w="3201" w:type="dxa"/>
            <w:shd w:val="clear" w:color="auto" w:fill="auto"/>
          </w:tcPr>
          <w:p w:rsidR="00620835" w:rsidRDefault="00620835" w:rsidP="007068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Ciężkowianka Jaworzno</w:t>
            </w:r>
          </w:p>
        </w:tc>
        <w:tc>
          <w:tcPr>
            <w:tcW w:w="1619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20835" w:rsidRDefault="00620835" w:rsidP="007068AA">
            <w:pPr>
              <w:jc w:val="center"/>
            </w:pPr>
            <w:r w:rsidRPr="0017623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20835" w:rsidRPr="00C5730D" w:rsidTr="007068A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Kxxxxxxxx</w:t>
            </w:r>
          </w:p>
        </w:tc>
        <w:tc>
          <w:tcPr>
            <w:tcW w:w="3201" w:type="dxa"/>
            <w:shd w:val="clear" w:color="auto" w:fill="auto"/>
          </w:tcPr>
          <w:p w:rsidR="00620835" w:rsidRDefault="00620835" w:rsidP="007068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620835" w:rsidRDefault="00620835" w:rsidP="007068A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BA646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20835" w:rsidRPr="00C5730D" w:rsidTr="007068A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Pxxxxxxx</w:t>
            </w:r>
          </w:p>
        </w:tc>
        <w:tc>
          <w:tcPr>
            <w:tcW w:w="3201" w:type="dxa"/>
            <w:shd w:val="clear" w:color="auto" w:fill="auto"/>
          </w:tcPr>
          <w:p w:rsidR="00620835" w:rsidRDefault="00620835" w:rsidP="007068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Ruch Młoszowa</w:t>
            </w:r>
          </w:p>
        </w:tc>
        <w:tc>
          <w:tcPr>
            <w:tcW w:w="1619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620835" w:rsidRDefault="00620835" w:rsidP="007068AA">
            <w:pPr>
              <w:jc w:val="center"/>
            </w:pPr>
            <w:r w:rsidRPr="00FA632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8.10.2023</w:t>
            </w:r>
          </w:p>
        </w:tc>
        <w:tc>
          <w:tcPr>
            <w:tcW w:w="2835" w:type="dxa"/>
            <w:shd w:val="clear" w:color="auto" w:fill="auto"/>
          </w:tcPr>
          <w:p w:rsidR="00620835" w:rsidRDefault="00EE7FAB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wzywany</w:t>
            </w:r>
            <w:bookmarkStart w:id="0" w:name="_GoBack"/>
            <w:bookmarkEnd w:id="0"/>
          </w:p>
        </w:tc>
      </w:tr>
      <w:tr w:rsidR="00620835" w:rsidRPr="00C5730D" w:rsidTr="007068A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Txxxx</w:t>
            </w:r>
          </w:p>
        </w:tc>
        <w:tc>
          <w:tcPr>
            <w:tcW w:w="3201" w:type="dxa"/>
            <w:shd w:val="clear" w:color="auto" w:fill="auto"/>
          </w:tcPr>
          <w:p w:rsidR="00620835" w:rsidRDefault="00620835" w:rsidP="007068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Ruch Młoszowa</w:t>
            </w:r>
          </w:p>
        </w:tc>
        <w:tc>
          <w:tcPr>
            <w:tcW w:w="1619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20835" w:rsidRDefault="00620835" w:rsidP="007068AA">
            <w:pPr>
              <w:jc w:val="center"/>
            </w:pPr>
            <w:r w:rsidRPr="00FA632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8.10.2023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20835" w:rsidRPr="00C5730D" w:rsidTr="007068A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Kxxxxx</w:t>
            </w:r>
          </w:p>
        </w:tc>
        <w:tc>
          <w:tcPr>
            <w:tcW w:w="3201" w:type="dxa"/>
            <w:shd w:val="clear" w:color="auto" w:fill="auto"/>
          </w:tcPr>
          <w:p w:rsidR="00620835" w:rsidRDefault="00620835" w:rsidP="007068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619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620835" w:rsidRDefault="00620835" w:rsidP="007068AA">
            <w:pPr>
              <w:jc w:val="center"/>
            </w:pPr>
            <w:r w:rsidRPr="00BA646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20835" w:rsidRPr="00C5730D" w:rsidTr="007068A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Kxxxxx</w:t>
            </w:r>
          </w:p>
        </w:tc>
        <w:tc>
          <w:tcPr>
            <w:tcW w:w="3201" w:type="dxa"/>
            <w:shd w:val="clear" w:color="auto" w:fill="auto"/>
          </w:tcPr>
          <w:p w:rsidR="00620835" w:rsidRDefault="00620835" w:rsidP="007068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620835" w:rsidRDefault="00620835" w:rsidP="007068AA">
            <w:pPr>
              <w:jc w:val="center"/>
            </w:pP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20835" w:rsidRDefault="00620835" w:rsidP="007068AA">
            <w:pPr>
              <w:jc w:val="center"/>
            </w:pPr>
            <w:r w:rsidRPr="00BA646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620835" w:rsidRPr="00C5730D" w:rsidTr="007068A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Wxxxxxxx</w:t>
            </w:r>
          </w:p>
        </w:tc>
        <w:tc>
          <w:tcPr>
            <w:tcW w:w="3201" w:type="dxa"/>
            <w:shd w:val="clear" w:color="auto" w:fill="auto"/>
          </w:tcPr>
          <w:p w:rsidR="00620835" w:rsidRDefault="00620835" w:rsidP="007068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620835" w:rsidRDefault="00620835" w:rsidP="007068A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20835" w:rsidRDefault="00620835" w:rsidP="007068AA">
            <w:pPr>
              <w:jc w:val="center"/>
            </w:pPr>
            <w:r w:rsidRPr="00786A8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8.10.2023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20835" w:rsidRPr="00C5730D" w:rsidTr="007068A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Dxxxxx</w:t>
            </w:r>
          </w:p>
        </w:tc>
        <w:tc>
          <w:tcPr>
            <w:tcW w:w="3201" w:type="dxa"/>
            <w:shd w:val="clear" w:color="auto" w:fill="auto"/>
          </w:tcPr>
          <w:p w:rsidR="00620835" w:rsidRDefault="00620835" w:rsidP="007068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620835" w:rsidRDefault="00620835" w:rsidP="007068A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20835" w:rsidRDefault="00620835" w:rsidP="007068AA">
            <w:pPr>
              <w:jc w:val="center"/>
            </w:pPr>
            <w:r w:rsidRPr="00786A8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8.10.2023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20835" w:rsidRPr="00C5730D" w:rsidTr="007068A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20835" w:rsidRDefault="00620835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620835" w:rsidRDefault="00620835" w:rsidP="007068A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Jxxxx</w:t>
            </w:r>
          </w:p>
        </w:tc>
        <w:tc>
          <w:tcPr>
            <w:tcW w:w="3201" w:type="dxa"/>
            <w:shd w:val="clear" w:color="auto" w:fill="auto"/>
          </w:tcPr>
          <w:p w:rsidR="00620835" w:rsidRDefault="00620835" w:rsidP="007068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620835" w:rsidRPr="00E44651" w:rsidRDefault="00620835" w:rsidP="007068AA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E4465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20835" w:rsidRDefault="00620835" w:rsidP="007068AA">
            <w:pPr>
              <w:jc w:val="center"/>
            </w:pPr>
            <w:r w:rsidRPr="00786A8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8.10.2023</w:t>
            </w:r>
          </w:p>
        </w:tc>
        <w:tc>
          <w:tcPr>
            <w:tcW w:w="2835" w:type="dxa"/>
            <w:shd w:val="clear" w:color="auto" w:fill="auto"/>
          </w:tcPr>
          <w:p w:rsidR="00620835" w:rsidRPr="00B55563" w:rsidRDefault="00620835" w:rsidP="007068AA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p w:rsidR="00C860F2" w:rsidRPr="00C860F2" w:rsidRDefault="00C860F2" w:rsidP="00C860F2">
      <w:pPr>
        <w:spacing w:after="0" w:line="100" w:lineRule="atLeast"/>
        <w:rPr>
          <w:rFonts w:eastAsia="Times New Roman" w:cs="Calibri"/>
          <w:b/>
          <w:bCs/>
          <w:sz w:val="24"/>
          <w:szCs w:val="24"/>
        </w:rPr>
      </w:pPr>
    </w:p>
    <w:p w:rsidR="000501AD" w:rsidRPr="000501AD" w:rsidRDefault="000501AD" w:rsidP="004566DC">
      <w:pPr>
        <w:spacing w:after="0" w:line="100" w:lineRule="atLeast"/>
        <w:ind w:left="705"/>
        <w:rPr>
          <w:rFonts w:eastAsia="Times New Roman" w:cs="Calibri"/>
          <w:b/>
          <w:bCs/>
          <w:color w:val="00B050"/>
          <w:sz w:val="28"/>
          <w:szCs w:val="28"/>
        </w:rPr>
      </w:pPr>
    </w:p>
    <w:p w:rsidR="001C4DC5" w:rsidRDefault="001C4DC5" w:rsidP="003D32A7">
      <w:pPr>
        <w:spacing w:after="0" w:line="100" w:lineRule="atLeast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4844FF" w:rsidRDefault="004844FF" w:rsidP="004844FF">
      <w:pPr>
        <w:spacing w:after="0" w:line="100" w:lineRule="atLeast"/>
        <w:ind w:left="360"/>
        <w:rPr>
          <w:b/>
          <w:sz w:val="32"/>
          <w:szCs w:val="32"/>
        </w:rPr>
      </w:pPr>
    </w:p>
    <w:p w:rsidR="002A328C" w:rsidRDefault="002A328C" w:rsidP="006703AC">
      <w:pPr>
        <w:spacing w:after="0" w:line="100" w:lineRule="atLeast"/>
        <w:rPr>
          <w:b/>
          <w:color w:val="FF0000"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p w:rsidR="00C860F2" w:rsidRDefault="00C860F2" w:rsidP="006703AC">
      <w:pPr>
        <w:spacing w:after="0" w:line="100" w:lineRule="atLeast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141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7068AA" w:rsidRPr="00C5730D" w:rsidTr="007068AA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7068AA" w:rsidRPr="006B7812" w:rsidRDefault="007068AA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Kary finansowe/dyskwalifikacji za kartki żółte i czerwone</w:t>
            </w:r>
          </w:p>
        </w:tc>
      </w:tr>
      <w:tr w:rsidR="007068AA" w:rsidRPr="00C5730D" w:rsidTr="007068AA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7068AA" w:rsidRPr="00C5730D" w:rsidRDefault="007068AA" w:rsidP="007068AA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B</w:t>
            </w:r>
          </w:p>
        </w:tc>
      </w:tr>
      <w:tr w:rsidR="007068AA" w:rsidRPr="00C5730D" w:rsidTr="007068AA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7068AA" w:rsidRPr="006B7812" w:rsidRDefault="007068AA" w:rsidP="007068AA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68AA" w:rsidRPr="006B7812" w:rsidRDefault="007068AA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068AA" w:rsidRPr="006B7812" w:rsidRDefault="007068AA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68AA" w:rsidRPr="006B7812" w:rsidRDefault="007068AA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7068AA" w:rsidRPr="006B7812" w:rsidRDefault="007068AA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8AA" w:rsidRPr="006B7812" w:rsidRDefault="007068AA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68AA" w:rsidRPr="006B7812" w:rsidRDefault="007068AA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7068AA" w:rsidRPr="00C5730D" w:rsidTr="007068AA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068AA" w:rsidRPr="00C143F5" w:rsidRDefault="007068AA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068AA" w:rsidRPr="006B7812" w:rsidRDefault="007068AA" w:rsidP="007068A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Oskar Bxxxxx</w:t>
            </w:r>
          </w:p>
        </w:tc>
        <w:tc>
          <w:tcPr>
            <w:tcW w:w="3201" w:type="dxa"/>
            <w:shd w:val="clear" w:color="auto" w:fill="auto"/>
          </w:tcPr>
          <w:p w:rsidR="007068AA" w:rsidRPr="006B7812" w:rsidRDefault="007068AA" w:rsidP="007068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Nadwiślanka Okleśna</w:t>
            </w:r>
          </w:p>
        </w:tc>
        <w:tc>
          <w:tcPr>
            <w:tcW w:w="1619" w:type="dxa"/>
            <w:shd w:val="clear" w:color="auto" w:fill="auto"/>
          </w:tcPr>
          <w:p w:rsidR="007068AA" w:rsidRPr="006B7812" w:rsidRDefault="007068AA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068AA" w:rsidRPr="006B7812" w:rsidRDefault="007068AA" w:rsidP="007068AA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7068AA" w:rsidRPr="006B7812" w:rsidRDefault="007068AA" w:rsidP="007068A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</w:tbl>
    <w:p w:rsidR="00C860F2" w:rsidRDefault="00C860F2" w:rsidP="00C860F2">
      <w:pPr>
        <w:spacing w:after="0" w:line="100" w:lineRule="atLeast"/>
        <w:ind w:left="708" w:firstLine="708"/>
        <w:rPr>
          <w:b/>
          <w:sz w:val="28"/>
          <w:szCs w:val="28"/>
        </w:rPr>
      </w:pPr>
    </w:p>
    <w:p w:rsidR="00C860F2" w:rsidRDefault="00C860F2" w:rsidP="00C860F2">
      <w:pPr>
        <w:spacing w:after="0" w:line="100" w:lineRule="atLeast"/>
        <w:ind w:left="708" w:firstLine="708"/>
        <w:rPr>
          <w:b/>
          <w:sz w:val="28"/>
          <w:szCs w:val="28"/>
        </w:rPr>
      </w:pPr>
    </w:p>
    <w:p w:rsidR="00C860F2" w:rsidRDefault="00C860F2" w:rsidP="00C860F2">
      <w:pPr>
        <w:spacing w:after="0" w:line="100" w:lineRule="atLeast"/>
        <w:ind w:left="708" w:firstLine="708"/>
        <w:rPr>
          <w:b/>
          <w:sz w:val="28"/>
          <w:szCs w:val="28"/>
        </w:rPr>
      </w:pPr>
    </w:p>
    <w:p w:rsidR="007068AA" w:rsidRDefault="007068AA" w:rsidP="00C860F2">
      <w:pPr>
        <w:spacing w:after="0" w:line="100" w:lineRule="atLeast"/>
        <w:rPr>
          <w:b/>
          <w:sz w:val="28"/>
          <w:szCs w:val="28"/>
        </w:rPr>
      </w:pPr>
    </w:p>
    <w:p w:rsidR="007068AA" w:rsidRDefault="007068AA" w:rsidP="00C860F2">
      <w:pPr>
        <w:spacing w:after="0" w:line="100" w:lineRule="atLeast"/>
        <w:rPr>
          <w:b/>
          <w:sz w:val="28"/>
          <w:szCs w:val="28"/>
        </w:rPr>
      </w:pPr>
    </w:p>
    <w:p w:rsidR="007068AA" w:rsidRPr="007068AA" w:rsidRDefault="007068AA" w:rsidP="00C860F2">
      <w:pPr>
        <w:spacing w:after="0" w:line="100" w:lineRule="atLeast"/>
        <w:rPr>
          <w:b/>
          <w:color w:val="FF0000"/>
          <w:sz w:val="28"/>
          <w:szCs w:val="28"/>
          <w:u w:val="single"/>
        </w:rPr>
      </w:pPr>
      <w:r w:rsidRPr="007068AA">
        <w:rPr>
          <w:b/>
          <w:color w:val="FF0000"/>
          <w:sz w:val="28"/>
          <w:szCs w:val="28"/>
          <w:u w:val="single"/>
        </w:rPr>
        <w:t xml:space="preserve">Kary za </w:t>
      </w:r>
      <w:r w:rsidR="000D3ED2">
        <w:rPr>
          <w:b/>
          <w:color w:val="FF0000"/>
          <w:sz w:val="28"/>
          <w:szCs w:val="28"/>
          <w:u w:val="single"/>
        </w:rPr>
        <w:t>niestawienie się drużyny na turnieju</w:t>
      </w:r>
      <w:r w:rsidRPr="007068AA">
        <w:rPr>
          <w:b/>
          <w:color w:val="FF0000"/>
          <w:sz w:val="28"/>
          <w:szCs w:val="28"/>
          <w:u w:val="single"/>
        </w:rPr>
        <w:t xml:space="preserve"> grupy Żak:</w:t>
      </w:r>
    </w:p>
    <w:p w:rsidR="007068AA" w:rsidRDefault="007068AA" w:rsidP="00C860F2">
      <w:pPr>
        <w:spacing w:after="0" w:line="100" w:lineRule="atLeast"/>
        <w:rPr>
          <w:b/>
          <w:color w:val="FF0000"/>
          <w:sz w:val="28"/>
          <w:szCs w:val="28"/>
        </w:rPr>
      </w:pPr>
    </w:p>
    <w:p w:rsidR="007068AA" w:rsidRPr="007068AA" w:rsidRDefault="007068AA" w:rsidP="00C860F2">
      <w:pPr>
        <w:spacing w:after="0" w:line="100" w:lineRule="atLeast"/>
        <w:rPr>
          <w:b/>
          <w:color w:val="FF0000"/>
          <w:sz w:val="28"/>
          <w:szCs w:val="28"/>
        </w:rPr>
      </w:pPr>
      <w:r w:rsidRPr="007068AA">
        <w:rPr>
          <w:b/>
          <w:color w:val="FF0000"/>
          <w:sz w:val="28"/>
          <w:szCs w:val="28"/>
        </w:rPr>
        <w:t>MKS Fablok Chrzanów 50zł</w:t>
      </w:r>
    </w:p>
    <w:p w:rsidR="007068AA" w:rsidRPr="007068AA" w:rsidRDefault="007068AA" w:rsidP="00C860F2">
      <w:pPr>
        <w:spacing w:after="0" w:line="100" w:lineRule="atLeast"/>
        <w:rPr>
          <w:b/>
          <w:color w:val="FF0000"/>
          <w:sz w:val="28"/>
          <w:szCs w:val="28"/>
        </w:rPr>
      </w:pPr>
      <w:r w:rsidRPr="007068AA">
        <w:rPr>
          <w:b/>
          <w:color w:val="FF0000"/>
          <w:sz w:val="28"/>
          <w:szCs w:val="28"/>
        </w:rPr>
        <w:t>Pogorzanka Pogorzyce 50zł</w:t>
      </w:r>
    </w:p>
    <w:p w:rsidR="007068AA" w:rsidRPr="007068AA" w:rsidRDefault="007068AA" w:rsidP="00C860F2">
      <w:pPr>
        <w:spacing w:after="0" w:line="100" w:lineRule="atLeast"/>
        <w:rPr>
          <w:b/>
          <w:color w:val="FF0000"/>
          <w:sz w:val="28"/>
          <w:szCs w:val="28"/>
        </w:rPr>
      </w:pPr>
      <w:r w:rsidRPr="007068AA">
        <w:rPr>
          <w:b/>
          <w:color w:val="FF0000"/>
          <w:sz w:val="28"/>
          <w:szCs w:val="28"/>
        </w:rPr>
        <w:t>Zryw Brodła 50zł</w:t>
      </w:r>
    </w:p>
    <w:p w:rsidR="007068AA" w:rsidRPr="007068AA" w:rsidRDefault="007068AA" w:rsidP="00C860F2">
      <w:pPr>
        <w:spacing w:after="0" w:line="100" w:lineRule="atLeast"/>
        <w:rPr>
          <w:b/>
          <w:color w:val="FF0000"/>
          <w:sz w:val="28"/>
          <w:szCs w:val="28"/>
        </w:rPr>
      </w:pPr>
      <w:r w:rsidRPr="007068AA">
        <w:rPr>
          <w:b/>
          <w:color w:val="FF0000"/>
          <w:sz w:val="28"/>
          <w:szCs w:val="28"/>
        </w:rPr>
        <w:t>Tempo Płaza 50zł</w:t>
      </w:r>
    </w:p>
    <w:p w:rsidR="007068AA" w:rsidRPr="007068AA" w:rsidRDefault="007068AA" w:rsidP="00C860F2">
      <w:pPr>
        <w:spacing w:after="0" w:line="100" w:lineRule="atLeast"/>
        <w:rPr>
          <w:b/>
          <w:color w:val="FF0000"/>
          <w:sz w:val="28"/>
          <w:szCs w:val="28"/>
        </w:rPr>
      </w:pPr>
      <w:r w:rsidRPr="007068AA">
        <w:rPr>
          <w:b/>
          <w:color w:val="FF0000"/>
          <w:sz w:val="28"/>
          <w:szCs w:val="28"/>
        </w:rPr>
        <w:t>Arka Babice 50zł</w:t>
      </w:r>
    </w:p>
    <w:p w:rsidR="007068AA" w:rsidRDefault="007068AA" w:rsidP="00C860F2">
      <w:pPr>
        <w:spacing w:after="0" w:line="100" w:lineRule="atLeast"/>
        <w:rPr>
          <w:b/>
          <w:sz w:val="28"/>
          <w:szCs w:val="28"/>
        </w:rPr>
      </w:pPr>
    </w:p>
    <w:p w:rsidR="00563F77" w:rsidRPr="007A0A69" w:rsidRDefault="00563F77" w:rsidP="00C860F2">
      <w:pPr>
        <w:spacing w:after="0" w:line="100" w:lineRule="atLeast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Przypominamy klubom o obowiązku wnoszenia opłat za 2</w:t>
      </w:r>
      <w:r w:rsidR="004844FF" w:rsidRPr="007A0A69">
        <w:rPr>
          <w:b/>
          <w:sz w:val="28"/>
          <w:szCs w:val="28"/>
        </w:rPr>
        <w:t xml:space="preserve"> obserwacje w rundzie jesiennej wg. Uchwały MZPN w Krakowie nr 33/Z/2023 pkt. 16 </w:t>
      </w:r>
    </w:p>
    <w:p w:rsidR="004844FF" w:rsidRPr="007A0A69" w:rsidRDefault="004844FF" w:rsidP="00C860F2">
      <w:pPr>
        <w:spacing w:after="0" w:line="100" w:lineRule="atLeast"/>
        <w:ind w:left="5664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IV liga – 2x 240zł</w:t>
      </w:r>
    </w:p>
    <w:p w:rsidR="004844FF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A - 2x 150zł</w:t>
      </w:r>
    </w:p>
    <w:p w:rsidR="007A0A69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B – 2 x 130zł</w:t>
      </w:r>
    </w:p>
    <w:p w:rsidR="00563F77" w:rsidRPr="007A0A69" w:rsidRDefault="00563F77" w:rsidP="00C860F2">
      <w:pPr>
        <w:spacing w:after="0" w:line="100" w:lineRule="atLeast"/>
        <w:ind w:left="2832" w:firstLine="708"/>
        <w:rPr>
          <w:b/>
          <w:sz w:val="32"/>
          <w:szCs w:val="32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6C01A2" w:rsidRDefault="00563F77" w:rsidP="007A0A6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1207C8" w:rsidRPr="007A0A69" w:rsidRDefault="001207C8" w:rsidP="007A0A6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>
        <w:rPr>
          <w:rFonts w:eastAsia="Times New Roman" w:cs="Calibri"/>
          <w:b/>
          <w:color w:val="FF0000"/>
          <w:sz w:val="28"/>
          <w:szCs w:val="28"/>
          <w:lang w:eastAsia="pl-PL"/>
        </w:rPr>
        <w:t xml:space="preserve">do dnia </w:t>
      </w:r>
      <w:r w:rsidRPr="00620835">
        <w:rPr>
          <w:rFonts w:eastAsia="Times New Roman" w:cs="Calibri"/>
          <w:b/>
          <w:color w:val="FF0000"/>
          <w:sz w:val="28"/>
          <w:szCs w:val="28"/>
          <w:u w:val="single"/>
          <w:lang w:eastAsia="pl-PL"/>
        </w:rPr>
        <w:t>15 października 2023r.</w:t>
      </w:r>
    </w:p>
    <w:p w:rsidR="00E517E9" w:rsidRPr="007068AA" w:rsidRDefault="006C01A2" w:rsidP="007068AA">
      <w:pPr>
        <w:pStyle w:val="Bezodstpw"/>
        <w:rPr>
          <w:b/>
          <w:sz w:val="32"/>
          <w:szCs w:val="32"/>
          <w:u w:val="single"/>
        </w:rPr>
      </w:pPr>
      <w:r w:rsidRPr="006C01A2">
        <w:rPr>
          <w:b/>
          <w:sz w:val="32"/>
          <w:szCs w:val="32"/>
          <w:u w:val="single"/>
        </w:rPr>
        <w:t>Prosimy kluby o szczegółowe analizowanie terminarzy w systemie klubowym Extranet ze względu na pokrywanie się meczy  w tych samych dniach i godzinach w roli gospodarza!</w:t>
      </w:r>
    </w:p>
    <w:p w:rsidR="00054433" w:rsidRDefault="00054433" w:rsidP="001207C8">
      <w:pPr>
        <w:spacing w:after="0" w:line="100" w:lineRule="atLeast"/>
        <w:jc w:val="center"/>
        <w:rPr>
          <w:rStyle w:val="gwp92eb27acsize"/>
          <w:b/>
          <w:color w:val="000000"/>
          <w:sz w:val="28"/>
          <w:szCs w:val="28"/>
        </w:rPr>
      </w:pPr>
    </w:p>
    <w:p w:rsidR="001207C8" w:rsidRDefault="008331DF" w:rsidP="001207C8">
      <w:pPr>
        <w:spacing w:after="0" w:line="100" w:lineRule="atLeast"/>
        <w:jc w:val="center"/>
        <w:rPr>
          <w:b/>
          <w:sz w:val="28"/>
          <w:szCs w:val="28"/>
        </w:rPr>
      </w:pPr>
      <w:r w:rsidRPr="000C31FC">
        <w:rPr>
          <w:b/>
        </w:rPr>
        <w:t>Przewodniczący Komisji Gier</w:t>
      </w:r>
    </w:p>
    <w:p w:rsidR="008331DF" w:rsidRPr="00FD52B5" w:rsidRDefault="008331DF" w:rsidP="007068AA">
      <w:pPr>
        <w:spacing w:after="0" w:line="100" w:lineRule="atLeast"/>
        <w:jc w:val="center"/>
        <w:rPr>
          <w:rStyle w:val="gwp92eb27acsize"/>
          <w:b/>
          <w:sz w:val="28"/>
          <w:szCs w:val="28"/>
        </w:rPr>
      </w:pPr>
      <w:r w:rsidRPr="000C31FC">
        <w:rPr>
          <w:b/>
        </w:rPr>
        <w:t>Zbigniew Jastrzębski</w:t>
      </w:r>
      <w:r w:rsidR="007068AA">
        <w:rPr>
          <w:b/>
          <w:sz w:val="28"/>
          <w:szCs w:val="28"/>
        </w:rPr>
        <w:t xml:space="preserve"> </w:t>
      </w:r>
      <w:r w:rsidRPr="000C31FC">
        <w:rPr>
          <w:b/>
        </w:rPr>
        <w:t>Tel. 507 437 737</w:t>
      </w:r>
    </w:p>
    <w:sectPr w:rsidR="008331DF" w:rsidRPr="00FD52B5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00" w:rsidRDefault="00FC0A00">
      <w:pPr>
        <w:spacing w:after="0" w:line="240" w:lineRule="auto"/>
      </w:pPr>
      <w:r>
        <w:separator/>
      </w:r>
    </w:p>
  </w:endnote>
  <w:endnote w:type="continuationSeparator" w:id="0">
    <w:p w:rsidR="00FC0A00" w:rsidRDefault="00FC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00" w:rsidRDefault="00FC0A00">
      <w:pPr>
        <w:spacing w:after="0" w:line="240" w:lineRule="auto"/>
      </w:pPr>
      <w:r>
        <w:separator/>
      </w:r>
    </w:p>
  </w:footnote>
  <w:footnote w:type="continuationSeparator" w:id="0">
    <w:p w:rsidR="00FC0A00" w:rsidRDefault="00FC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C0A00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FC0A00">
      <w:fldChar w:fldCharType="begin"/>
    </w:r>
    <w:r w:rsidR="00FC0A00">
      <w:instrText xml:space="preserve"> NUMPAGES </w:instrText>
    </w:r>
    <w:r w:rsidR="00FC0A00">
      <w:fldChar w:fldCharType="separate"/>
    </w:r>
    <w:r w:rsidR="00FC0A00">
      <w:rPr>
        <w:noProof/>
      </w:rPr>
      <w:t>1</w:t>
    </w:r>
    <w:r w:rsidR="00FC0A00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C860F2">
      <w:t>12</w:t>
    </w:r>
    <w:r w:rsidR="00E37E4A">
      <w:t>.</w:t>
    </w:r>
    <w:r w:rsidR="003D32A7">
      <w:t>10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7B3"/>
    <w:multiLevelType w:val="hybridMultilevel"/>
    <w:tmpl w:val="9EEC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56C3D"/>
    <w:multiLevelType w:val="hybridMultilevel"/>
    <w:tmpl w:val="225E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44B9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2658"/>
    <w:rsid w:val="00044BD2"/>
    <w:rsid w:val="00045C42"/>
    <w:rsid w:val="00046F02"/>
    <w:rsid w:val="00046F7B"/>
    <w:rsid w:val="000501AD"/>
    <w:rsid w:val="00051E6A"/>
    <w:rsid w:val="00054433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0E4E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3ED2"/>
    <w:rsid w:val="000D5245"/>
    <w:rsid w:val="000D6D86"/>
    <w:rsid w:val="000E0256"/>
    <w:rsid w:val="000E0B9A"/>
    <w:rsid w:val="000E0ED7"/>
    <w:rsid w:val="000E1529"/>
    <w:rsid w:val="000E340E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5DA7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5325"/>
    <w:rsid w:val="00116197"/>
    <w:rsid w:val="00117502"/>
    <w:rsid w:val="00117E9C"/>
    <w:rsid w:val="001207C8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1146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2C64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4DC5"/>
    <w:rsid w:val="001C6989"/>
    <w:rsid w:val="001D0A34"/>
    <w:rsid w:val="001D0BA3"/>
    <w:rsid w:val="001D1507"/>
    <w:rsid w:val="001D310B"/>
    <w:rsid w:val="001D3615"/>
    <w:rsid w:val="001D4C61"/>
    <w:rsid w:val="001D54EE"/>
    <w:rsid w:val="001D6CBF"/>
    <w:rsid w:val="001D7207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5643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1AF3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518E"/>
    <w:rsid w:val="002964E6"/>
    <w:rsid w:val="002971C0"/>
    <w:rsid w:val="00297525"/>
    <w:rsid w:val="00297ABD"/>
    <w:rsid w:val="00297AE2"/>
    <w:rsid w:val="002A001B"/>
    <w:rsid w:val="002A0F5A"/>
    <w:rsid w:val="002A328C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2F7CB9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5C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801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2A7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057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18A1"/>
    <w:rsid w:val="0044307A"/>
    <w:rsid w:val="0044317F"/>
    <w:rsid w:val="00443E6D"/>
    <w:rsid w:val="00444FB6"/>
    <w:rsid w:val="0044550E"/>
    <w:rsid w:val="0044674E"/>
    <w:rsid w:val="00447770"/>
    <w:rsid w:val="00451346"/>
    <w:rsid w:val="00452DDC"/>
    <w:rsid w:val="00453A30"/>
    <w:rsid w:val="00454B34"/>
    <w:rsid w:val="0045515F"/>
    <w:rsid w:val="00456100"/>
    <w:rsid w:val="004564A0"/>
    <w:rsid w:val="004565BC"/>
    <w:rsid w:val="004566D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4FF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3591"/>
    <w:rsid w:val="004C4462"/>
    <w:rsid w:val="004C555C"/>
    <w:rsid w:val="004C611F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3F77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16A70"/>
    <w:rsid w:val="00620835"/>
    <w:rsid w:val="006209C9"/>
    <w:rsid w:val="00621EB0"/>
    <w:rsid w:val="0062201B"/>
    <w:rsid w:val="006220C5"/>
    <w:rsid w:val="006271A0"/>
    <w:rsid w:val="00627448"/>
    <w:rsid w:val="006303BD"/>
    <w:rsid w:val="00630D0C"/>
    <w:rsid w:val="00631EA6"/>
    <w:rsid w:val="006321C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3AC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01A2"/>
    <w:rsid w:val="006C1A4E"/>
    <w:rsid w:val="006C373C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5592"/>
    <w:rsid w:val="007060DE"/>
    <w:rsid w:val="00706631"/>
    <w:rsid w:val="007068AA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0A69"/>
    <w:rsid w:val="007A0F00"/>
    <w:rsid w:val="007A1AC2"/>
    <w:rsid w:val="007A3809"/>
    <w:rsid w:val="007A3C3F"/>
    <w:rsid w:val="007A4373"/>
    <w:rsid w:val="007A530C"/>
    <w:rsid w:val="007B004F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514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40E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67262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3CEE"/>
    <w:rsid w:val="009B5182"/>
    <w:rsid w:val="009C178F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5694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37AC0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2CAA"/>
    <w:rsid w:val="00A95133"/>
    <w:rsid w:val="00A95A0D"/>
    <w:rsid w:val="00A9618C"/>
    <w:rsid w:val="00AA02EB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4191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3720"/>
    <w:rsid w:val="00B34152"/>
    <w:rsid w:val="00B34EDE"/>
    <w:rsid w:val="00B4098F"/>
    <w:rsid w:val="00B43F93"/>
    <w:rsid w:val="00B44201"/>
    <w:rsid w:val="00B445CD"/>
    <w:rsid w:val="00B449BE"/>
    <w:rsid w:val="00B44B6E"/>
    <w:rsid w:val="00B465AD"/>
    <w:rsid w:val="00B5107F"/>
    <w:rsid w:val="00B518EB"/>
    <w:rsid w:val="00B52306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A10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760"/>
    <w:rsid w:val="00C82FD3"/>
    <w:rsid w:val="00C84C28"/>
    <w:rsid w:val="00C851E6"/>
    <w:rsid w:val="00C860F2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721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D55BA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108C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21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5608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592A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17E9"/>
    <w:rsid w:val="00E539C7"/>
    <w:rsid w:val="00E5420B"/>
    <w:rsid w:val="00E54C2F"/>
    <w:rsid w:val="00E565E3"/>
    <w:rsid w:val="00E5693A"/>
    <w:rsid w:val="00E56EE6"/>
    <w:rsid w:val="00E63307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09F2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E7FA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3E94"/>
    <w:rsid w:val="00F541C1"/>
    <w:rsid w:val="00F5513D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18D3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9DE"/>
    <w:rsid w:val="00F97E6F"/>
    <w:rsid w:val="00FA1BC5"/>
    <w:rsid w:val="00FA214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0A00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38"/>
    <w:rsid w:val="00FD2ECB"/>
    <w:rsid w:val="00FD309E"/>
    <w:rsid w:val="00FD4999"/>
    <w:rsid w:val="00FD4BD5"/>
    <w:rsid w:val="00FD52B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ED40-333C-4EAE-8844-C52C8CCE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101</cp:revision>
  <cp:lastPrinted>2023-10-05T11:40:00Z</cp:lastPrinted>
  <dcterms:created xsi:type="dcterms:W3CDTF">2023-05-25T14:06:00Z</dcterms:created>
  <dcterms:modified xsi:type="dcterms:W3CDTF">2023-10-12T09:11:00Z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