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27" w:rsidRPr="004A378D" w:rsidRDefault="00584632" w:rsidP="00C379B0">
      <w:pPr>
        <w:spacing w:after="0" w:line="100" w:lineRule="atLeast"/>
        <w:rPr>
          <w:rFonts w:eastAsia="Times New Roman" w:cs="Calibri"/>
          <w:b/>
          <w:bCs/>
          <w:color w:val="000000"/>
          <w:sz w:val="2"/>
          <w:szCs w:val="2"/>
        </w:rPr>
      </w:pPr>
      <w:r>
        <w:rPr>
          <w:rFonts w:eastAsia="Times New Roman" w:cs="Calibri"/>
          <w:b/>
          <w:bCs/>
          <w:color w:val="000000"/>
          <w:sz w:val="2"/>
          <w:szCs w:val="2"/>
        </w:rPr>
        <w:t>0</w:t>
      </w:r>
    </w:p>
    <w:p w:rsidR="009C35A5" w:rsidRPr="00C379B0" w:rsidRDefault="000D200F" w:rsidP="000D200F">
      <w:pPr>
        <w:spacing w:after="0" w:line="100" w:lineRule="atLeast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                                                                                </w:t>
      </w:r>
      <w:r w:rsidR="00DB18ED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2548EB">
        <w:rPr>
          <w:rFonts w:eastAsia="Times New Roman" w:cs="Calibri"/>
          <w:b/>
          <w:bCs/>
          <w:color w:val="000000"/>
          <w:sz w:val="20"/>
          <w:szCs w:val="20"/>
        </w:rPr>
        <w:t xml:space="preserve">                              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9C35A5" w:rsidRPr="00C379B0">
        <w:rPr>
          <w:rFonts w:eastAsia="Times New Roman" w:cs="Calibri"/>
          <w:b/>
          <w:bCs/>
          <w:color w:val="000000"/>
          <w:sz w:val="20"/>
          <w:szCs w:val="20"/>
        </w:rPr>
        <w:t>KOMUNIKAT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NR </w:t>
      </w:r>
      <w:r w:rsidR="003D32A7">
        <w:rPr>
          <w:rFonts w:eastAsia="Times New Roman" w:cs="Calibri"/>
          <w:b/>
          <w:bCs/>
          <w:color w:val="000000"/>
          <w:sz w:val="20"/>
          <w:szCs w:val="20"/>
        </w:rPr>
        <w:t>1</w:t>
      </w:r>
      <w:r w:rsidR="00715CA0">
        <w:rPr>
          <w:rFonts w:eastAsia="Times New Roman" w:cs="Calibri"/>
          <w:b/>
          <w:bCs/>
          <w:color w:val="000000"/>
          <w:sz w:val="20"/>
          <w:szCs w:val="20"/>
        </w:rPr>
        <w:t>6</w:t>
      </w:r>
      <w:r>
        <w:rPr>
          <w:rFonts w:eastAsia="Times New Roman" w:cs="Calibri"/>
          <w:b/>
          <w:bCs/>
          <w:color w:val="000000"/>
          <w:sz w:val="20"/>
          <w:szCs w:val="20"/>
        </w:rPr>
        <w:t>/</w:t>
      </w:r>
      <w:r w:rsidR="00E565E3">
        <w:rPr>
          <w:rFonts w:eastAsia="Times New Roman" w:cs="Calibri"/>
          <w:b/>
          <w:bCs/>
          <w:color w:val="000000"/>
          <w:sz w:val="20"/>
          <w:szCs w:val="20"/>
        </w:rPr>
        <w:t>I/2023</w:t>
      </w:r>
      <w:r w:rsidR="00B24417">
        <w:rPr>
          <w:rFonts w:eastAsia="Times New Roman" w:cs="Calibri"/>
          <w:b/>
          <w:bCs/>
          <w:color w:val="000000"/>
          <w:sz w:val="20"/>
          <w:szCs w:val="20"/>
        </w:rPr>
        <w:t>-</w:t>
      </w:r>
      <w:r w:rsidR="00E565E3">
        <w:rPr>
          <w:rFonts w:eastAsia="Times New Roman" w:cs="Calibri"/>
          <w:b/>
          <w:bCs/>
          <w:color w:val="000000"/>
          <w:sz w:val="20"/>
          <w:szCs w:val="20"/>
        </w:rPr>
        <w:t>24</w:t>
      </w:r>
      <w:r>
        <w:rPr>
          <w:rFonts w:eastAsia="Times New Roman" w:cs="Calibri"/>
          <w:b/>
          <w:bCs/>
          <w:color w:val="000000"/>
          <w:sz w:val="20"/>
          <w:szCs w:val="20"/>
        </w:rPr>
        <w:t>/PPN Chrzanów</w:t>
      </w:r>
    </w:p>
    <w:p w:rsidR="00F979DE" w:rsidRDefault="00C53E1C" w:rsidP="00347801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  <w:r w:rsidRPr="00C379B0">
        <w:rPr>
          <w:rFonts w:eastAsia="Times New Roman" w:cs="Calibri"/>
          <w:b/>
          <w:bCs/>
          <w:sz w:val="20"/>
          <w:szCs w:val="20"/>
        </w:rPr>
        <w:t xml:space="preserve">z posiedzenia Komisji </w:t>
      </w:r>
      <w:r w:rsidR="00C379B0">
        <w:rPr>
          <w:rFonts w:eastAsia="Times New Roman" w:cs="Calibri"/>
          <w:b/>
          <w:bCs/>
          <w:sz w:val="20"/>
          <w:szCs w:val="20"/>
        </w:rPr>
        <w:t>Gier</w:t>
      </w:r>
      <w:r w:rsidR="00007935">
        <w:rPr>
          <w:rFonts w:eastAsia="Times New Roman" w:cs="Calibri"/>
          <w:b/>
          <w:bCs/>
          <w:sz w:val="20"/>
          <w:szCs w:val="20"/>
        </w:rPr>
        <w:t xml:space="preserve"> PPN Chrzanów w dniu </w:t>
      </w:r>
      <w:r w:rsidR="00715CA0">
        <w:rPr>
          <w:rFonts w:eastAsia="Times New Roman" w:cs="Calibri"/>
          <w:b/>
          <w:bCs/>
          <w:sz w:val="20"/>
          <w:szCs w:val="20"/>
        </w:rPr>
        <w:t>25</w:t>
      </w:r>
      <w:r w:rsidR="003D32A7">
        <w:rPr>
          <w:rFonts w:eastAsia="Times New Roman" w:cs="Calibri"/>
          <w:b/>
          <w:bCs/>
          <w:sz w:val="20"/>
          <w:szCs w:val="20"/>
        </w:rPr>
        <w:t>.10</w:t>
      </w:r>
      <w:r w:rsidR="00166F1C">
        <w:rPr>
          <w:rFonts w:eastAsia="Times New Roman" w:cs="Calibri"/>
          <w:b/>
          <w:bCs/>
          <w:sz w:val="20"/>
          <w:szCs w:val="20"/>
        </w:rPr>
        <w:t>.2023</w:t>
      </w:r>
      <w:r w:rsidR="008204B8">
        <w:rPr>
          <w:rFonts w:eastAsia="Times New Roman" w:cs="Calibri"/>
          <w:b/>
          <w:bCs/>
          <w:sz w:val="20"/>
          <w:szCs w:val="20"/>
        </w:rPr>
        <w:t xml:space="preserve"> rok</w:t>
      </w:r>
      <w:r w:rsidR="00E25B77">
        <w:rPr>
          <w:rFonts w:eastAsia="Times New Roman" w:cs="Calibri"/>
          <w:b/>
          <w:bCs/>
          <w:sz w:val="20"/>
          <w:szCs w:val="20"/>
        </w:rPr>
        <w:t>u</w:t>
      </w:r>
    </w:p>
    <w:p w:rsidR="00C860F2" w:rsidRDefault="00C860F2" w:rsidP="00C860F2">
      <w:pPr>
        <w:spacing w:after="0" w:line="100" w:lineRule="atLeast"/>
        <w:rPr>
          <w:rFonts w:eastAsia="Times New Roman" w:cs="Calibri"/>
          <w:b/>
          <w:bCs/>
          <w:sz w:val="24"/>
          <w:szCs w:val="24"/>
        </w:rPr>
      </w:pPr>
    </w:p>
    <w:tbl>
      <w:tblPr>
        <w:tblpPr w:leftFromText="141" w:rightFromText="141" w:vertAnchor="page" w:horzAnchor="margin" w:tblpXSpec="center" w:tblpY="2401"/>
        <w:tblW w:w="12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201"/>
        <w:gridCol w:w="1619"/>
        <w:gridCol w:w="1559"/>
        <w:gridCol w:w="2835"/>
      </w:tblGrid>
      <w:tr w:rsidR="00F93640" w:rsidRPr="00C5730D" w:rsidTr="00F93640">
        <w:trPr>
          <w:trHeight w:val="22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F93640" w:rsidRPr="006B7812" w:rsidRDefault="00F93640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Kary finansowe/dyskwalifikacji za kartki żółte i czerwone</w:t>
            </w:r>
          </w:p>
        </w:tc>
      </w:tr>
      <w:tr w:rsidR="00F93640" w:rsidRPr="00C5730D" w:rsidTr="00F93640">
        <w:trPr>
          <w:trHeight w:val="29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F93640" w:rsidRPr="00C5730D" w:rsidRDefault="00F93640" w:rsidP="00F93640">
            <w:pPr>
              <w:pStyle w:val="Standard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</w:rPr>
              <w:t>Klasa A</w:t>
            </w:r>
          </w:p>
        </w:tc>
      </w:tr>
      <w:tr w:rsidR="00F93640" w:rsidRPr="00C5730D" w:rsidTr="00F93640">
        <w:trPr>
          <w:trHeight w:val="502"/>
        </w:trPr>
        <w:tc>
          <w:tcPr>
            <w:tcW w:w="567" w:type="dxa"/>
            <w:shd w:val="clear" w:color="auto" w:fill="auto"/>
            <w:vAlign w:val="center"/>
          </w:tcPr>
          <w:p w:rsidR="00F93640" w:rsidRPr="006B7812" w:rsidRDefault="00F93640" w:rsidP="00F93640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93640" w:rsidRPr="006B7812" w:rsidRDefault="00F93640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F93640" w:rsidRPr="006B7812" w:rsidRDefault="00F93640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F93640" w:rsidRPr="006B7812" w:rsidRDefault="00F93640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Kartka</w:t>
            </w:r>
          </w:p>
          <w:p w:rsidR="00F93640" w:rsidRPr="006B7812" w:rsidRDefault="00F93640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Żółta/czerwona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3640" w:rsidRPr="006B7812" w:rsidRDefault="00F93640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Data zawodów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93640" w:rsidRPr="006B7812" w:rsidRDefault="00F93640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Kara finansowa/dyskwalifikacji</w:t>
            </w:r>
          </w:p>
        </w:tc>
      </w:tr>
      <w:tr w:rsidR="00F93640" w:rsidRPr="00C5730D" w:rsidTr="00F9364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F93640" w:rsidRPr="00C143F5" w:rsidRDefault="00F93640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F93640" w:rsidRPr="006B7812" w:rsidRDefault="00715CA0" w:rsidP="00F9364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Grzegorz Jxxxxx</w:t>
            </w:r>
          </w:p>
        </w:tc>
        <w:tc>
          <w:tcPr>
            <w:tcW w:w="3201" w:type="dxa"/>
            <w:shd w:val="clear" w:color="auto" w:fill="auto"/>
          </w:tcPr>
          <w:p w:rsidR="00F93640" w:rsidRPr="006B7812" w:rsidRDefault="00715CA0" w:rsidP="00F936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Górnik Siersza</w:t>
            </w:r>
          </w:p>
        </w:tc>
        <w:tc>
          <w:tcPr>
            <w:tcW w:w="1619" w:type="dxa"/>
            <w:shd w:val="clear" w:color="auto" w:fill="auto"/>
          </w:tcPr>
          <w:p w:rsidR="00F93640" w:rsidRPr="006B7812" w:rsidRDefault="00715CA0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  <w:r w:rsidR="00F93640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F93640" w:rsidRPr="006B7812" w:rsidRDefault="00715CA0" w:rsidP="00F93640">
            <w:pPr>
              <w:spacing w:line="240" w:lineRule="auto"/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21</w:t>
            </w:r>
            <w:r w:rsidR="00F93640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.10.2023</w:t>
            </w:r>
          </w:p>
        </w:tc>
        <w:tc>
          <w:tcPr>
            <w:tcW w:w="2835" w:type="dxa"/>
            <w:shd w:val="clear" w:color="auto" w:fill="auto"/>
          </w:tcPr>
          <w:p w:rsidR="00F93640" w:rsidRPr="006B7812" w:rsidRDefault="00715CA0" w:rsidP="00715CA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  <w:tr w:rsidR="00715CA0" w:rsidRPr="00C5730D" w:rsidTr="00F9364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715CA0" w:rsidRPr="00C143F5" w:rsidRDefault="00715CA0" w:rsidP="00715CA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715CA0" w:rsidRPr="006B7812" w:rsidRDefault="00715CA0" w:rsidP="00715CA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Grzegorz Jxxxxx</w:t>
            </w:r>
          </w:p>
        </w:tc>
        <w:tc>
          <w:tcPr>
            <w:tcW w:w="3201" w:type="dxa"/>
            <w:shd w:val="clear" w:color="auto" w:fill="auto"/>
          </w:tcPr>
          <w:p w:rsidR="00715CA0" w:rsidRPr="006B7812" w:rsidRDefault="00715CA0" w:rsidP="00715CA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Górnik Siersza</w:t>
            </w:r>
          </w:p>
        </w:tc>
        <w:tc>
          <w:tcPr>
            <w:tcW w:w="1619" w:type="dxa"/>
            <w:shd w:val="clear" w:color="auto" w:fill="auto"/>
          </w:tcPr>
          <w:p w:rsidR="00715CA0" w:rsidRDefault="00715CA0" w:rsidP="00715CA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715CA0" w:rsidRDefault="00715CA0" w:rsidP="00715CA0">
            <w:pPr>
              <w:jc w:val="center"/>
            </w:pPr>
            <w:r w:rsidRPr="007E514A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21.10.2023</w:t>
            </w:r>
          </w:p>
        </w:tc>
        <w:tc>
          <w:tcPr>
            <w:tcW w:w="2835" w:type="dxa"/>
            <w:shd w:val="clear" w:color="auto" w:fill="auto"/>
          </w:tcPr>
          <w:p w:rsidR="00715CA0" w:rsidRDefault="00A9313F" w:rsidP="00715CA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715CA0" w:rsidRPr="00C5730D" w:rsidTr="00F9364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715CA0" w:rsidRDefault="00715CA0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715CA0" w:rsidRDefault="00715CA0" w:rsidP="00F9364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Piotr Wxxxxxxx</w:t>
            </w:r>
          </w:p>
        </w:tc>
        <w:tc>
          <w:tcPr>
            <w:tcW w:w="3201" w:type="dxa"/>
            <w:shd w:val="clear" w:color="auto" w:fill="auto"/>
          </w:tcPr>
          <w:p w:rsidR="00715CA0" w:rsidRDefault="00715CA0" w:rsidP="00F936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Korona Mętków</w:t>
            </w:r>
          </w:p>
        </w:tc>
        <w:tc>
          <w:tcPr>
            <w:tcW w:w="1619" w:type="dxa"/>
            <w:shd w:val="clear" w:color="auto" w:fill="auto"/>
          </w:tcPr>
          <w:p w:rsidR="00715CA0" w:rsidRDefault="00715CA0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715CA0" w:rsidRDefault="00715CA0" w:rsidP="00715CA0">
            <w:pPr>
              <w:jc w:val="center"/>
            </w:pPr>
            <w:r w:rsidRPr="007E514A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  <w:r w:rsidRPr="007E514A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.10.2023</w:t>
            </w:r>
          </w:p>
        </w:tc>
        <w:tc>
          <w:tcPr>
            <w:tcW w:w="2835" w:type="dxa"/>
            <w:shd w:val="clear" w:color="auto" w:fill="auto"/>
          </w:tcPr>
          <w:p w:rsidR="00715CA0" w:rsidRDefault="00715CA0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  <w:tr w:rsidR="00881948" w:rsidRPr="00C5730D" w:rsidTr="00F9364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881948" w:rsidRDefault="00881948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81948" w:rsidRDefault="00881948" w:rsidP="00F9364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Tomasz Kxxxx</w:t>
            </w:r>
          </w:p>
        </w:tc>
        <w:tc>
          <w:tcPr>
            <w:tcW w:w="3201" w:type="dxa"/>
            <w:shd w:val="clear" w:color="auto" w:fill="auto"/>
          </w:tcPr>
          <w:p w:rsidR="00881948" w:rsidRDefault="00881948" w:rsidP="00F936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Korona Mętków</w:t>
            </w:r>
          </w:p>
        </w:tc>
        <w:tc>
          <w:tcPr>
            <w:tcW w:w="1619" w:type="dxa"/>
            <w:shd w:val="clear" w:color="auto" w:fill="auto"/>
          </w:tcPr>
          <w:p w:rsidR="00881948" w:rsidRDefault="00881948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Cz.k.</w:t>
            </w:r>
          </w:p>
        </w:tc>
        <w:tc>
          <w:tcPr>
            <w:tcW w:w="1559" w:type="dxa"/>
            <w:shd w:val="clear" w:color="auto" w:fill="auto"/>
          </w:tcPr>
          <w:p w:rsidR="00881948" w:rsidRPr="007E514A" w:rsidRDefault="00881948" w:rsidP="00715CA0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7E514A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  <w:r w:rsidRPr="007E514A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.10.2023</w:t>
            </w:r>
          </w:p>
        </w:tc>
        <w:tc>
          <w:tcPr>
            <w:tcW w:w="2835" w:type="dxa"/>
            <w:shd w:val="clear" w:color="auto" w:fill="auto"/>
          </w:tcPr>
          <w:p w:rsidR="00881948" w:rsidRDefault="00A9313F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 mecze</w:t>
            </w:r>
          </w:p>
        </w:tc>
      </w:tr>
      <w:tr w:rsidR="00715CA0" w:rsidRPr="00C5730D" w:rsidTr="00F9364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715CA0" w:rsidRDefault="00881948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715CA0" w:rsidRDefault="00715CA0" w:rsidP="00F9364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Jakub Gxxxxx</w:t>
            </w:r>
          </w:p>
        </w:tc>
        <w:tc>
          <w:tcPr>
            <w:tcW w:w="3201" w:type="dxa"/>
            <w:shd w:val="clear" w:color="auto" w:fill="auto"/>
          </w:tcPr>
          <w:p w:rsidR="00715CA0" w:rsidRDefault="00715CA0" w:rsidP="00F936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Fablok Chrzanów</w:t>
            </w:r>
          </w:p>
        </w:tc>
        <w:tc>
          <w:tcPr>
            <w:tcW w:w="1619" w:type="dxa"/>
            <w:shd w:val="clear" w:color="auto" w:fill="auto"/>
          </w:tcPr>
          <w:p w:rsidR="00715CA0" w:rsidRDefault="00715CA0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715CA0" w:rsidRDefault="00715CA0" w:rsidP="00715CA0">
            <w:pPr>
              <w:jc w:val="center"/>
            </w:pPr>
            <w:r w:rsidRPr="007E514A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21.10.2023</w:t>
            </w:r>
          </w:p>
        </w:tc>
        <w:tc>
          <w:tcPr>
            <w:tcW w:w="2835" w:type="dxa"/>
            <w:shd w:val="clear" w:color="auto" w:fill="auto"/>
          </w:tcPr>
          <w:p w:rsidR="00715CA0" w:rsidRDefault="00715CA0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  <w:tr w:rsidR="00715CA0" w:rsidRPr="00C5730D" w:rsidTr="00F9364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715CA0" w:rsidRDefault="00881948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715CA0" w:rsidRDefault="00715CA0" w:rsidP="00F9364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Mateusz Dxxxx</w:t>
            </w:r>
          </w:p>
        </w:tc>
        <w:tc>
          <w:tcPr>
            <w:tcW w:w="3201" w:type="dxa"/>
            <w:shd w:val="clear" w:color="auto" w:fill="auto"/>
          </w:tcPr>
          <w:p w:rsidR="00715CA0" w:rsidRDefault="00715CA0" w:rsidP="00F936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Ruch Młoszowa</w:t>
            </w:r>
          </w:p>
        </w:tc>
        <w:tc>
          <w:tcPr>
            <w:tcW w:w="1619" w:type="dxa"/>
            <w:shd w:val="clear" w:color="auto" w:fill="auto"/>
          </w:tcPr>
          <w:p w:rsidR="00715CA0" w:rsidRDefault="00715CA0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715CA0" w:rsidRDefault="00715CA0" w:rsidP="00715CA0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22</w:t>
            </w:r>
            <w:r w:rsidRPr="007E514A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.10.2023</w:t>
            </w:r>
          </w:p>
        </w:tc>
        <w:tc>
          <w:tcPr>
            <w:tcW w:w="2835" w:type="dxa"/>
            <w:shd w:val="clear" w:color="auto" w:fill="auto"/>
          </w:tcPr>
          <w:p w:rsidR="00715CA0" w:rsidRDefault="00715CA0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  <w:tr w:rsidR="00715CA0" w:rsidRPr="00C5730D" w:rsidTr="00F9364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715CA0" w:rsidRDefault="00881948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715CA0" w:rsidRDefault="00715CA0" w:rsidP="00F9364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Piotr Bxxxxx</w:t>
            </w:r>
          </w:p>
        </w:tc>
        <w:tc>
          <w:tcPr>
            <w:tcW w:w="3201" w:type="dxa"/>
            <w:shd w:val="clear" w:color="auto" w:fill="auto"/>
          </w:tcPr>
          <w:p w:rsidR="00715CA0" w:rsidRDefault="00715CA0" w:rsidP="00F936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Tęcza Tenczynek</w:t>
            </w:r>
          </w:p>
        </w:tc>
        <w:tc>
          <w:tcPr>
            <w:tcW w:w="1619" w:type="dxa"/>
            <w:shd w:val="clear" w:color="auto" w:fill="auto"/>
          </w:tcPr>
          <w:p w:rsidR="00715CA0" w:rsidRDefault="00715CA0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715CA0" w:rsidRDefault="00715CA0" w:rsidP="00715CA0">
            <w:pPr>
              <w:jc w:val="center"/>
            </w:pPr>
            <w:r w:rsidRPr="007E514A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21.10.2023</w:t>
            </w:r>
          </w:p>
        </w:tc>
        <w:tc>
          <w:tcPr>
            <w:tcW w:w="2835" w:type="dxa"/>
            <w:shd w:val="clear" w:color="auto" w:fill="auto"/>
          </w:tcPr>
          <w:p w:rsidR="00715CA0" w:rsidRDefault="00715CA0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  <w:tr w:rsidR="00715CA0" w:rsidRPr="00C5730D" w:rsidTr="00F9364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715CA0" w:rsidRDefault="00881948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715CA0" w:rsidRDefault="00715CA0" w:rsidP="00F9364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Adam Fxxxxxxx</w:t>
            </w:r>
          </w:p>
        </w:tc>
        <w:tc>
          <w:tcPr>
            <w:tcW w:w="3201" w:type="dxa"/>
            <w:shd w:val="clear" w:color="auto" w:fill="auto"/>
          </w:tcPr>
          <w:p w:rsidR="00715CA0" w:rsidRDefault="00715CA0" w:rsidP="00F936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Tęcza Tenczynek</w:t>
            </w:r>
          </w:p>
        </w:tc>
        <w:tc>
          <w:tcPr>
            <w:tcW w:w="1619" w:type="dxa"/>
            <w:shd w:val="clear" w:color="auto" w:fill="auto"/>
          </w:tcPr>
          <w:p w:rsidR="00715CA0" w:rsidRDefault="00715CA0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 ż.k.</w:t>
            </w:r>
          </w:p>
        </w:tc>
        <w:tc>
          <w:tcPr>
            <w:tcW w:w="1559" w:type="dxa"/>
            <w:shd w:val="clear" w:color="auto" w:fill="auto"/>
          </w:tcPr>
          <w:p w:rsidR="00715CA0" w:rsidRDefault="00715CA0" w:rsidP="00715CA0">
            <w:pPr>
              <w:jc w:val="center"/>
            </w:pPr>
            <w:r w:rsidRPr="007E514A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21.10.2023</w:t>
            </w:r>
          </w:p>
        </w:tc>
        <w:tc>
          <w:tcPr>
            <w:tcW w:w="2835" w:type="dxa"/>
            <w:shd w:val="clear" w:color="auto" w:fill="auto"/>
          </w:tcPr>
          <w:p w:rsidR="00715CA0" w:rsidRDefault="00715CA0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715CA0" w:rsidRPr="00C5730D" w:rsidTr="00F9364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715CA0" w:rsidRDefault="00881948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715CA0" w:rsidRDefault="00715CA0" w:rsidP="00F9364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Robert Kxxxxx</w:t>
            </w:r>
          </w:p>
        </w:tc>
        <w:tc>
          <w:tcPr>
            <w:tcW w:w="3201" w:type="dxa"/>
            <w:shd w:val="clear" w:color="auto" w:fill="auto"/>
          </w:tcPr>
          <w:p w:rsidR="00715CA0" w:rsidRDefault="00715CA0" w:rsidP="00F936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Wisła Jankowice</w:t>
            </w:r>
          </w:p>
        </w:tc>
        <w:tc>
          <w:tcPr>
            <w:tcW w:w="1619" w:type="dxa"/>
            <w:shd w:val="clear" w:color="auto" w:fill="auto"/>
          </w:tcPr>
          <w:p w:rsidR="00715CA0" w:rsidRDefault="00715CA0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715CA0" w:rsidRDefault="00715CA0" w:rsidP="00715CA0">
            <w:pPr>
              <w:jc w:val="center"/>
            </w:pPr>
            <w:r w:rsidRPr="007E514A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21.10.2023</w:t>
            </w:r>
          </w:p>
        </w:tc>
        <w:tc>
          <w:tcPr>
            <w:tcW w:w="2835" w:type="dxa"/>
            <w:shd w:val="clear" w:color="auto" w:fill="auto"/>
          </w:tcPr>
          <w:p w:rsidR="00715CA0" w:rsidRDefault="00715CA0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715CA0" w:rsidRPr="00C5730D" w:rsidTr="00F9364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715CA0" w:rsidRDefault="00881948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715CA0" w:rsidRDefault="00715CA0" w:rsidP="00715CA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Przemysław Axxxxxxxxx</w:t>
            </w:r>
          </w:p>
        </w:tc>
        <w:tc>
          <w:tcPr>
            <w:tcW w:w="3201" w:type="dxa"/>
            <w:shd w:val="clear" w:color="auto" w:fill="auto"/>
          </w:tcPr>
          <w:p w:rsidR="00715CA0" w:rsidRDefault="00715CA0" w:rsidP="00F936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Wolanka Wola Filipowska</w:t>
            </w:r>
          </w:p>
        </w:tc>
        <w:tc>
          <w:tcPr>
            <w:tcW w:w="1619" w:type="dxa"/>
            <w:shd w:val="clear" w:color="auto" w:fill="auto"/>
          </w:tcPr>
          <w:p w:rsidR="00715CA0" w:rsidRDefault="00715CA0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715CA0" w:rsidRDefault="00715CA0" w:rsidP="00715CA0">
            <w:pPr>
              <w:jc w:val="center"/>
            </w:pPr>
            <w:r w:rsidRPr="007E514A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21.10.2023</w:t>
            </w:r>
          </w:p>
        </w:tc>
        <w:tc>
          <w:tcPr>
            <w:tcW w:w="2835" w:type="dxa"/>
            <w:shd w:val="clear" w:color="auto" w:fill="auto"/>
          </w:tcPr>
          <w:p w:rsidR="00715CA0" w:rsidRDefault="00715CA0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  <w:tr w:rsidR="00715CA0" w:rsidRPr="00C5730D" w:rsidTr="00F9364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715CA0" w:rsidRDefault="00881948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715CA0" w:rsidRDefault="00715CA0" w:rsidP="00F9364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Daniel Kxxxxx</w:t>
            </w:r>
          </w:p>
        </w:tc>
        <w:tc>
          <w:tcPr>
            <w:tcW w:w="3201" w:type="dxa"/>
            <w:shd w:val="clear" w:color="auto" w:fill="auto"/>
          </w:tcPr>
          <w:p w:rsidR="00715CA0" w:rsidRDefault="00715CA0" w:rsidP="00F936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Wolanka Wola Filipowska</w:t>
            </w:r>
          </w:p>
        </w:tc>
        <w:tc>
          <w:tcPr>
            <w:tcW w:w="1619" w:type="dxa"/>
            <w:shd w:val="clear" w:color="auto" w:fill="auto"/>
          </w:tcPr>
          <w:p w:rsidR="00715CA0" w:rsidRDefault="00715CA0" w:rsidP="00F93640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  <w:r w:rsidRPr="00E44651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715CA0" w:rsidRDefault="00715CA0" w:rsidP="00715CA0">
            <w:pPr>
              <w:jc w:val="center"/>
            </w:pPr>
            <w:r w:rsidRPr="007E514A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21.10.2023</w:t>
            </w:r>
          </w:p>
        </w:tc>
        <w:tc>
          <w:tcPr>
            <w:tcW w:w="2835" w:type="dxa"/>
            <w:shd w:val="clear" w:color="auto" w:fill="auto"/>
          </w:tcPr>
          <w:p w:rsidR="00715CA0" w:rsidRDefault="00715CA0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75zł</w:t>
            </w:r>
          </w:p>
        </w:tc>
      </w:tr>
      <w:tr w:rsidR="00715CA0" w:rsidRPr="00C5730D" w:rsidTr="00F9364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715CA0" w:rsidRDefault="00881948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715CA0" w:rsidRDefault="00715CA0" w:rsidP="00F9364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Michał Kxx</w:t>
            </w:r>
          </w:p>
        </w:tc>
        <w:tc>
          <w:tcPr>
            <w:tcW w:w="3201" w:type="dxa"/>
            <w:shd w:val="clear" w:color="auto" w:fill="auto"/>
          </w:tcPr>
          <w:p w:rsidR="00715CA0" w:rsidRDefault="00715CA0" w:rsidP="00F936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Wolanka Wola Filipowska</w:t>
            </w:r>
          </w:p>
        </w:tc>
        <w:tc>
          <w:tcPr>
            <w:tcW w:w="1619" w:type="dxa"/>
            <w:shd w:val="clear" w:color="auto" w:fill="auto"/>
          </w:tcPr>
          <w:p w:rsidR="00715CA0" w:rsidRDefault="00715CA0" w:rsidP="00F93640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  <w:r w:rsidRPr="00E44651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715CA0" w:rsidRDefault="00715CA0" w:rsidP="00715CA0">
            <w:pPr>
              <w:jc w:val="center"/>
            </w:pPr>
            <w:r w:rsidRPr="007E514A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21.10.2023</w:t>
            </w:r>
          </w:p>
        </w:tc>
        <w:tc>
          <w:tcPr>
            <w:tcW w:w="2835" w:type="dxa"/>
            <w:shd w:val="clear" w:color="auto" w:fill="auto"/>
          </w:tcPr>
          <w:p w:rsidR="00715CA0" w:rsidRDefault="00715CA0" w:rsidP="00F93640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715CA0" w:rsidRPr="00C5730D" w:rsidTr="00F9364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715CA0" w:rsidRDefault="00881948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715CA0" w:rsidRDefault="00715CA0" w:rsidP="00F9364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Daniel Gxxxxx</w:t>
            </w:r>
          </w:p>
        </w:tc>
        <w:tc>
          <w:tcPr>
            <w:tcW w:w="3201" w:type="dxa"/>
            <w:shd w:val="clear" w:color="auto" w:fill="auto"/>
          </w:tcPr>
          <w:p w:rsidR="00715CA0" w:rsidRDefault="00715CA0" w:rsidP="00F936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Zagórzanka Zagórze</w:t>
            </w:r>
          </w:p>
        </w:tc>
        <w:tc>
          <w:tcPr>
            <w:tcW w:w="1619" w:type="dxa"/>
            <w:shd w:val="clear" w:color="auto" w:fill="auto"/>
          </w:tcPr>
          <w:p w:rsidR="00715CA0" w:rsidRDefault="00715CA0" w:rsidP="00F93640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  <w:r w:rsidRPr="00E44651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715CA0" w:rsidRDefault="00715CA0" w:rsidP="00715CA0">
            <w:pPr>
              <w:jc w:val="center"/>
            </w:pPr>
            <w:r w:rsidRPr="007E514A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21.10.2023</w:t>
            </w:r>
          </w:p>
        </w:tc>
        <w:tc>
          <w:tcPr>
            <w:tcW w:w="2835" w:type="dxa"/>
            <w:shd w:val="clear" w:color="auto" w:fill="auto"/>
          </w:tcPr>
          <w:p w:rsidR="00715CA0" w:rsidRDefault="00715CA0" w:rsidP="00F93640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881948" w:rsidRPr="00C5730D" w:rsidTr="00F9364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881948" w:rsidRDefault="00881948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881948" w:rsidRDefault="00881948" w:rsidP="00F9364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Łukasz Kxxxxxxx</w:t>
            </w:r>
          </w:p>
        </w:tc>
        <w:tc>
          <w:tcPr>
            <w:tcW w:w="3201" w:type="dxa"/>
            <w:shd w:val="clear" w:color="auto" w:fill="auto"/>
          </w:tcPr>
          <w:p w:rsidR="00881948" w:rsidRDefault="00881948" w:rsidP="00F936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Zagórzanka Zagórze</w:t>
            </w:r>
          </w:p>
        </w:tc>
        <w:tc>
          <w:tcPr>
            <w:tcW w:w="1619" w:type="dxa"/>
            <w:shd w:val="clear" w:color="auto" w:fill="auto"/>
          </w:tcPr>
          <w:p w:rsidR="00881948" w:rsidRDefault="00881948" w:rsidP="00F93640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881948" w:rsidRPr="007E514A" w:rsidRDefault="00881948" w:rsidP="00715CA0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7E514A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21.10.2023</w:t>
            </w:r>
          </w:p>
        </w:tc>
        <w:tc>
          <w:tcPr>
            <w:tcW w:w="2835" w:type="dxa"/>
            <w:shd w:val="clear" w:color="auto" w:fill="auto"/>
          </w:tcPr>
          <w:p w:rsidR="00881948" w:rsidRDefault="00881948" w:rsidP="00F93640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  <w:tr w:rsidR="00A9313F" w:rsidRPr="00C5730D" w:rsidTr="00F9364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A9313F" w:rsidRDefault="00A9313F" w:rsidP="00F936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A9313F" w:rsidRDefault="00A9313F" w:rsidP="00F9364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Piotr Zxxxxxxxxx</w:t>
            </w:r>
          </w:p>
        </w:tc>
        <w:tc>
          <w:tcPr>
            <w:tcW w:w="3201" w:type="dxa"/>
            <w:shd w:val="clear" w:color="auto" w:fill="auto"/>
          </w:tcPr>
          <w:p w:rsidR="00A9313F" w:rsidRDefault="00A9313F" w:rsidP="00F936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MKS Alwernia</w:t>
            </w:r>
          </w:p>
        </w:tc>
        <w:tc>
          <w:tcPr>
            <w:tcW w:w="1619" w:type="dxa"/>
            <w:shd w:val="clear" w:color="auto" w:fill="auto"/>
          </w:tcPr>
          <w:p w:rsidR="00A9313F" w:rsidRDefault="00A9313F" w:rsidP="00F93640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A9313F" w:rsidRPr="007E514A" w:rsidRDefault="00A9313F" w:rsidP="00715CA0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7E514A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21.10.2023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</w:tcPr>
          <w:p w:rsidR="00A9313F" w:rsidRDefault="00A9313F" w:rsidP="00F93640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</w:tbl>
    <w:p w:rsidR="007068AA" w:rsidRPr="00FD2E38" w:rsidRDefault="007068AA" w:rsidP="00C860F2">
      <w:pPr>
        <w:spacing w:after="0" w:line="100" w:lineRule="atLeast"/>
        <w:rPr>
          <w:rFonts w:eastAsia="Times New Roman" w:cs="Calibri"/>
          <w:b/>
          <w:bCs/>
          <w:sz w:val="28"/>
          <w:szCs w:val="28"/>
        </w:rPr>
      </w:pPr>
    </w:p>
    <w:p w:rsidR="00C860F2" w:rsidRDefault="00C860F2" w:rsidP="00C860F2">
      <w:pPr>
        <w:spacing w:after="0" w:line="100" w:lineRule="atLeast"/>
        <w:rPr>
          <w:rFonts w:eastAsia="Times New Roman" w:cs="Calibri"/>
          <w:b/>
          <w:bCs/>
          <w:sz w:val="24"/>
          <w:szCs w:val="24"/>
        </w:rPr>
      </w:pPr>
    </w:p>
    <w:p w:rsidR="00C860F2" w:rsidRPr="00C860F2" w:rsidRDefault="00C860F2" w:rsidP="00C860F2">
      <w:pPr>
        <w:spacing w:after="0" w:line="100" w:lineRule="atLeast"/>
        <w:rPr>
          <w:rFonts w:eastAsia="Times New Roman" w:cs="Calibri"/>
          <w:b/>
          <w:bCs/>
          <w:sz w:val="24"/>
          <w:szCs w:val="24"/>
        </w:rPr>
      </w:pPr>
    </w:p>
    <w:p w:rsidR="000501AD" w:rsidRPr="000501AD" w:rsidRDefault="000501AD" w:rsidP="004566DC">
      <w:pPr>
        <w:spacing w:after="0" w:line="100" w:lineRule="atLeast"/>
        <w:ind w:left="705"/>
        <w:rPr>
          <w:rFonts w:eastAsia="Times New Roman" w:cs="Calibri"/>
          <w:b/>
          <w:bCs/>
          <w:color w:val="00B050"/>
          <w:sz w:val="28"/>
          <w:szCs w:val="28"/>
        </w:rPr>
      </w:pPr>
    </w:p>
    <w:p w:rsidR="001C4DC5" w:rsidRDefault="001C4DC5" w:rsidP="003D32A7">
      <w:pPr>
        <w:spacing w:after="0" w:line="100" w:lineRule="atLeast"/>
        <w:rPr>
          <w:b/>
          <w:sz w:val="32"/>
          <w:szCs w:val="32"/>
        </w:rPr>
      </w:pPr>
    </w:p>
    <w:p w:rsidR="004844FF" w:rsidRDefault="004844FF" w:rsidP="004844FF">
      <w:pPr>
        <w:spacing w:after="0" w:line="100" w:lineRule="atLeast"/>
        <w:ind w:left="360"/>
        <w:rPr>
          <w:b/>
          <w:sz w:val="32"/>
          <w:szCs w:val="32"/>
        </w:rPr>
      </w:pPr>
    </w:p>
    <w:p w:rsidR="004844FF" w:rsidRDefault="004844FF" w:rsidP="004844FF">
      <w:pPr>
        <w:spacing w:after="0" w:line="100" w:lineRule="atLeast"/>
        <w:ind w:left="360"/>
        <w:rPr>
          <w:b/>
          <w:sz w:val="32"/>
          <w:szCs w:val="32"/>
        </w:rPr>
      </w:pPr>
    </w:p>
    <w:p w:rsidR="004844FF" w:rsidRDefault="004844FF" w:rsidP="004844FF">
      <w:pPr>
        <w:spacing w:after="0" w:line="100" w:lineRule="atLeast"/>
        <w:ind w:left="360"/>
        <w:rPr>
          <w:b/>
          <w:sz w:val="32"/>
          <w:szCs w:val="32"/>
        </w:rPr>
      </w:pPr>
    </w:p>
    <w:p w:rsidR="002A328C" w:rsidRDefault="002A328C" w:rsidP="006703AC">
      <w:pPr>
        <w:spacing w:after="0" w:line="100" w:lineRule="atLeast"/>
        <w:rPr>
          <w:b/>
          <w:color w:val="FF0000"/>
          <w:sz w:val="28"/>
          <w:szCs w:val="28"/>
        </w:rPr>
      </w:pPr>
    </w:p>
    <w:p w:rsidR="00C860F2" w:rsidRDefault="00C860F2" w:rsidP="006703AC">
      <w:pPr>
        <w:spacing w:after="0" w:line="100" w:lineRule="atLeast"/>
        <w:rPr>
          <w:b/>
          <w:sz w:val="28"/>
          <w:szCs w:val="28"/>
        </w:rPr>
      </w:pPr>
    </w:p>
    <w:p w:rsidR="00C860F2" w:rsidRDefault="00C860F2" w:rsidP="006703AC">
      <w:pPr>
        <w:spacing w:after="0" w:line="100" w:lineRule="atLeast"/>
        <w:rPr>
          <w:b/>
          <w:sz w:val="28"/>
          <w:szCs w:val="28"/>
        </w:rPr>
      </w:pPr>
    </w:p>
    <w:p w:rsidR="00C860F2" w:rsidRDefault="00C860F2" w:rsidP="006703AC">
      <w:pPr>
        <w:spacing w:after="0" w:line="100" w:lineRule="atLeast"/>
        <w:rPr>
          <w:b/>
          <w:sz w:val="28"/>
          <w:szCs w:val="28"/>
        </w:rPr>
      </w:pPr>
    </w:p>
    <w:p w:rsidR="00C860F2" w:rsidRDefault="00C860F2" w:rsidP="006703AC">
      <w:pPr>
        <w:spacing w:after="0" w:line="100" w:lineRule="atLeast"/>
        <w:rPr>
          <w:b/>
          <w:sz w:val="28"/>
          <w:szCs w:val="28"/>
        </w:rPr>
      </w:pPr>
    </w:p>
    <w:p w:rsidR="00C860F2" w:rsidRDefault="00C860F2" w:rsidP="006703AC">
      <w:pPr>
        <w:spacing w:after="0" w:line="100" w:lineRule="atLeast"/>
        <w:rPr>
          <w:b/>
          <w:sz w:val="28"/>
          <w:szCs w:val="28"/>
        </w:rPr>
      </w:pPr>
    </w:p>
    <w:p w:rsidR="00C860F2" w:rsidRDefault="00C860F2" w:rsidP="006703AC">
      <w:pPr>
        <w:spacing w:after="0" w:line="100" w:lineRule="atLeast"/>
        <w:rPr>
          <w:b/>
          <w:sz w:val="28"/>
          <w:szCs w:val="28"/>
        </w:rPr>
      </w:pPr>
    </w:p>
    <w:p w:rsidR="00C860F2" w:rsidRDefault="00C860F2" w:rsidP="006703AC">
      <w:pPr>
        <w:spacing w:after="0" w:line="100" w:lineRule="atLeast"/>
        <w:rPr>
          <w:b/>
          <w:sz w:val="28"/>
          <w:szCs w:val="28"/>
        </w:rPr>
      </w:pPr>
    </w:p>
    <w:p w:rsidR="00C860F2" w:rsidRDefault="00C860F2" w:rsidP="006703AC">
      <w:pPr>
        <w:spacing w:after="0" w:line="100" w:lineRule="atLeast"/>
        <w:rPr>
          <w:b/>
          <w:sz w:val="28"/>
          <w:szCs w:val="28"/>
        </w:rPr>
      </w:pPr>
    </w:p>
    <w:p w:rsidR="00C860F2" w:rsidRDefault="00C860F2" w:rsidP="006703AC">
      <w:pPr>
        <w:spacing w:after="0" w:line="100" w:lineRule="atLeast"/>
        <w:rPr>
          <w:b/>
          <w:sz w:val="28"/>
          <w:szCs w:val="28"/>
        </w:rPr>
      </w:pPr>
    </w:p>
    <w:p w:rsidR="00C860F2" w:rsidRDefault="00C860F2" w:rsidP="00C860F2">
      <w:pPr>
        <w:spacing w:after="0" w:line="100" w:lineRule="atLeast"/>
        <w:ind w:left="708" w:firstLine="708"/>
        <w:rPr>
          <w:b/>
          <w:sz w:val="28"/>
          <w:szCs w:val="28"/>
        </w:rPr>
      </w:pPr>
    </w:p>
    <w:p w:rsidR="00C860F2" w:rsidRDefault="00C860F2" w:rsidP="00C860F2">
      <w:pPr>
        <w:spacing w:after="0" w:line="100" w:lineRule="atLeast"/>
        <w:ind w:left="708" w:firstLine="708"/>
        <w:rPr>
          <w:b/>
          <w:sz w:val="28"/>
          <w:szCs w:val="28"/>
        </w:rPr>
      </w:pPr>
    </w:p>
    <w:p w:rsidR="00C860F2" w:rsidRDefault="00C860F2" w:rsidP="00C860F2">
      <w:pPr>
        <w:spacing w:after="0" w:line="100" w:lineRule="atLeast"/>
        <w:ind w:left="708" w:firstLine="708"/>
        <w:rPr>
          <w:b/>
          <w:sz w:val="28"/>
          <w:szCs w:val="28"/>
        </w:rPr>
      </w:pPr>
    </w:p>
    <w:p w:rsidR="007068AA" w:rsidRDefault="007068AA" w:rsidP="00C860F2">
      <w:pPr>
        <w:spacing w:after="0" w:line="100" w:lineRule="atLeast"/>
        <w:rPr>
          <w:b/>
          <w:sz w:val="28"/>
          <w:szCs w:val="28"/>
        </w:rPr>
      </w:pPr>
    </w:p>
    <w:p w:rsidR="007068AA" w:rsidRDefault="007068AA" w:rsidP="00C860F2">
      <w:pPr>
        <w:spacing w:after="0" w:line="100" w:lineRule="atLeast"/>
        <w:rPr>
          <w:b/>
          <w:sz w:val="28"/>
          <w:szCs w:val="28"/>
        </w:rPr>
      </w:pPr>
    </w:p>
    <w:p w:rsidR="00625F84" w:rsidRDefault="00625F84" w:rsidP="00625F84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Przypominamy o przesyłaniu  dowodów wpłaty  z tytułu żółtych kartek oraz innych kar finansowych (kopia/skan) drogą elektroniczną na adres e-mali PPN Chrzanów : </w:t>
      </w:r>
      <w:hyperlink r:id="rId9" w:history="1">
        <w:r>
          <w:rPr>
            <w:rStyle w:val="Hipercze"/>
            <w:rFonts w:ascii="Times New Roman" w:hAnsi="Times New Roman" w:cs="Times New Roman"/>
            <w:b/>
            <w:color w:val="FF0000"/>
            <w:sz w:val="28"/>
            <w:szCs w:val="28"/>
          </w:rPr>
          <w:t>ppnchrzanow@wp.pl</w:t>
        </w:r>
      </w:hyperlink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color w:val="00B050"/>
          <w:sz w:val="28"/>
          <w:szCs w:val="28"/>
        </w:rPr>
        <w:t>/do każdego piątku godz. 13.00/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W przypadku braku dowodu wpłaty Komisja Gier zweryfikuje zawody jako walkower na niekorzyść danego klubu</w:t>
      </w:r>
    </w:p>
    <w:p w:rsidR="00625F84" w:rsidRDefault="00625F84" w:rsidP="00625F84">
      <w:pPr>
        <w:pStyle w:val="Bezodstpw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 Regulamin Rozgrywek Piłkarskich o mistrzostwo IV ligi i niższych klas MZPN na sezon 2022/23)</w:t>
      </w:r>
    </w:p>
    <w:p w:rsidR="00625F84" w:rsidRDefault="00625F84" w:rsidP="00625F84">
      <w:pPr>
        <w:pStyle w:val="Bezodstpw"/>
        <w:ind w:firstLine="70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Jeśli w systemie Extranet widnieje kara aktywna prosimy nie wprowadzać zawodnika do składu meczowego . </w:t>
      </w:r>
    </w:p>
    <w:p w:rsidR="00625F84" w:rsidRDefault="00625F84" w:rsidP="00625F84">
      <w:pPr>
        <w:pStyle w:val="Bezodstpw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Regulamin Rozgrywek </w:t>
      </w:r>
      <w:r>
        <w:rPr>
          <w:rFonts w:cs="Calibri"/>
          <w:b/>
          <w:color w:val="000000"/>
          <w:sz w:val="28"/>
          <w:szCs w:val="28"/>
        </w:rPr>
        <w:t>§</w:t>
      </w:r>
      <w:r>
        <w:rPr>
          <w:b/>
          <w:color w:val="000000"/>
          <w:sz w:val="28"/>
          <w:szCs w:val="28"/>
        </w:rPr>
        <w:t>18 pkt 5.</w:t>
      </w:r>
    </w:p>
    <w:p w:rsidR="007068AA" w:rsidRDefault="007068AA" w:rsidP="00C860F2">
      <w:pPr>
        <w:spacing w:after="0" w:line="100" w:lineRule="atLeast"/>
        <w:rPr>
          <w:b/>
          <w:sz w:val="28"/>
          <w:szCs w:val="28"/>
        </w:rPr>
      </w:pPr>
    </w:p>
    <w:p w:rsidR="00563F77" w:rsidRPr="007A0A69" w:rsidRDefault="00625F84" w:rsidP="00C860F2">
      <w:pPr>
        <w:spacing w:after="0" w:line="1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Przypominamy również</w:t>
      </w:r>
      <w:r w:rsidR="00563F77" w:rsidRPr="007A0A69">
        <w:rPr>
          <w:b/>
          <w:sz w:val="28"/>
          <w:szCs w:val="28"/>
        </w:rPr>
        <w:t xml:space="preserve"> o obowiązku wnoszenia opłat za 2</w:t>
      </w:r>
      <w:r w:rsidR="004844FF" w:rsidRPr="007A0A69">
        <w:rPr>
          <w:b/>
          <w:sz w:val="28"/>
          <w:szCs w:val="28"/>
        </w:rPr>
        <w:t xml:space="preserve"> obserwacje w rundzie jesiennej wg. Uchwały MZPN w Krakowie nr 33/Z/2023 pkt. 16 </w:t>
      </w:r>
    </w:p>
    <w:p w:rsidR="004844FF" w:rsidRDefault="004844FF" w:rsidP="00C860F2">
      <w:pPr>
        <w:spacing w:after="0" w:line="100" w:lineRule="atLeast"/>
        <w:ind w:left="5664"/>
        <w:rPr>
          <w:b/>
          <w:sz w:val="28"/>
          <w:szCs w:val="28"/>
        </w:rPr>
      </w:pPr>
      <w:r w:rsidRPr="007A0A69">
        <w:rPr>
          <w:b/>
          <w:sz w:val="28"/>
          <w:szCs w:val="28"/>
        </w:rPr>
        <w:t>IV liga – 2x 240zł</w:t>
      </w:r>
    </w:p>
    <w:p w:rsidR="002C5421" w:rsidRPr="007A0A69" w:rsidRDefault="007F226F" w:rsidP="00C860F2">
      <w:pPr>
        <w:spacing w:after="0" w:line="100" w:lineRule="atLeast"/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Okręgowa-2x200zł</w:t>
      </w:r>
    </w:p>
    <w:p w:rsidR="004844FF" w:rsidRPr="007A0A69" w:rsidRDefault="004844FF" w:rsidP="00C860F2">
      <w:pPr>
        <w:spacing w:after="0" w:line="100" w:lineRule="atLeast"/>
        <w:ind w:left="4956" w:firstLine="708"/>
        <w:rPr>
          <w:b/>
          <w:sz w:val="28"/>
          <w:szCs w:val="28"/>
        </w:rPr>
      </w:pPr>
      <w:r w:rsidRPr="007A0A69">
        <w:rPr>
          <w:b/>
          <w:sz w:val="28"/>
          <w:szCs w:val="28"/>
        </w:rPr>
        <w:t>Klasa A - 2x 150zł</w:t>
      </w:r>
    </w:p>
    <w:p w:rsidR="007A0A69" w:rsidRPr="007A0A69" w:rsidRDefault="004844FF" w:rsidP="00C860F2">
      <w:pPr>
        <w:spacing w:after="0" w:line="100" w:lineRule="atLeast"/>
        <w:ind w:left="4956" w:firstLine="708"/>
        <w:rPr>
          <w:b/>
          <w:sz w:val="28"/>
          <w:szCs w:val="28"/>
        </w:rPr>
      </w:pPr>
      <w:r w:rsidRPr="007A0A69">
        <w:rPr>
          <w:b/>
          <w:sz w:val="28"/>
          <w:szCs w:val="28"/>
        </w:rPr>
        <w:t>Klasa B – 2 x 130zł</w:t>
      </w:r>
    </w:p>
    <w:p w:rsidR="00563F77" w:rsidRPr="007A0A69" w:rsidRDefault="00563F77" w:rsidP="00C860F2">
      <w:pPr>
        <w:spacing w:after="0" w:line="100" w:lineRule="atLeast"/>
        <w:ind w:left="2832" w:firstLine="708"/>
        <w:rPr>
          <w:b/>
          <w:sz w:val="32"/>
          <w:szCs w:val="32"/>
        </w:rPr>
      </w:pPr>
      <w:r w:rsidRPr="00563F77">
        <w:rPr>
          <w:rFonts w:eastAsia="Times New Roman" w:cs="Calibri"/>
          <w:b/>
          <w:color w:val="FF0000"/>
          <w:sz w:val="28"/>
          <w:szCs w:val="28"/>
          <w:lang w:eastAsia="pl-PL"/>
        </w:rPr>
        <w:t>Opłata ma być wniesiona na rachunek bankowy PPN Chrzanów</w:t>
      </w:r>
    </w:p>
    <w:p w:rsidR="006C01A2" w:rsidRDefault="00563F77" w:rsidP="007A0A6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color w:val="FF0000"/>
          <w:sz w:val="28"/>
          <w:szCs w:val="28"/>
          <w:lang w:eastAsia="pl-PL"/>
        </w:rPr>
      </w:pPr>
      <w:r w:rsidRPr="00563F77">
        <w:rPr>
          <w:rFonts w:eastAsia="Times New Roman" w:cs="Calibri"/>
          <w:b/>
          <w:color w:val="FF0000"/>
          <w:sz w:val="28"/>
          <w:szCs w:val="28"/>
          <w:lang w:eastAsia="pl-PL"/>
        </w:rPr>
        <w:t>PKO BP 52 1020 2384 0000 9702 0062 4874</w:t>
      </w:r>
    </w:p>
    <w:p w:rsidR="00E517E9" w:rsidRPr="007068AA" w:rsidRDefault="006C01A2" w:rsidP="007068AA">
      <w:pPr>
        <w:pStyle w:val="Bezodstpw"/>
        <w:rPr>
          <w:b/>
          <w:sz w:val="32"/>
          <w:szCs w:val="32"/>
          <w:u w:val="single"/>
        </w:rPr>
      </w:pPr>
      <w:r w:rsidRPr="006C01A2">
        <w:rPr>
          <w:b/>
          <w:sz w:val="32"/>
          <w:szCs w:val="32"/>
          <w:u w:val="single"/>
        </w:rPr>
        <w:t>Prosimy kluby o szczegółowe analizowanie terminarzy w systemie klubowym Extranet ze względu na pokrywanie się meczy  w tych samych dniach i godzinach w roli gospodarza!</w:t>
      </w:r>
    </w:p>
    <w:p w:rsidR="00054433" w:rsidRDefault="00054433" w:rsidP="001207C8">
      <w:pPr>
        <w:spacing w:after="0" w:line="100" w:lineRule="atLeast"/>
        <w:jc w:val="center"/>
        <w:rPr>
          <w:rStyle w:val="gwp92eb27acsize"/>
          <w:b/>
          <w:color w:val="000000"/>
          <w:sz w:val="28"/>
          <w:szCs w:val="28"/>
        </w:rPr>
      </w:pPr>
    </w:p>
    <w:p w:rsidR="001207C8" w:rsidRDefault="008331DF" w:rsidP="001207C8">
      <w:pPr>
        <w:spacing w:after="0" w:line="100" w:lineRule="atLeast"/>
        <w:jc w:val="center"/>
        <w:rPr>
          <w:b/>
          <w:sz w:val="28"/>
          <w:szCs w:val="28"/>
        </w:rPr>
      </w:pPr>
      <w:r w:rsidRPr="000C31FC">
        <w:rPr>
          <w:b/>
        </w:rPr>
        <w:t>Przewodniczący Komisji Gier</w:t>
      </w:r>
    </w:p>
    <w:p w:rsidR="008331DF" w:rsidRPr="00FD52B5" w:rsidRDefault="008331DF" w:rsidP="007068AA">
      <w:pPr>
        <w:spacing w:after="0" w:line="100" w:lineRule="atLeast"/>
        <w:jc w:val="center"/>
        <w:rPr>
          <w:rStyle w:val="gwp92eb27acsize"/>
          <w:b/>
          <w:sz w:val="28"/>
          <w:szCs w:val="28"/>
        </w:rPr>
      </w:pPr>
      <w:r w:rsidRPr="000C31FC">
        <w:rPr>
          <w:b/>
        </w:rPr>
        <w:t>Zbigniew Jastrzębski</w:t>
      </w:r>
      <w:r w:rsidR="007068AA">
        <w:rPr>
          <w:b/>
          <w:sz w:val="28"/>
          <w:szCs w:val="28"/>
        </w:rPr>
        <w:t xml:space="preserve"> </w:t>
      </w:r>
      <w:r w:rsidRPr="000C31FC">
        <w:rPr>
          <w:b/>
        </w:rPr>
        <w:t>Tel. 507 437 737</w:t>
      </w:r>
    </w:p>
    <w:sectPr w:rsidR="008331DF" w:rsidRPr="00FD52B5" w:rsidSect="007B3767">
      <w:headerReference w:type="default" r:id="rId10"/>
      <w:footerReference w:type="default" r:id="rId11"/>
      <w:pgSz w:w="16838" w:h="11906" w:orient="landscape" w:code="9"/>
      <w:pgMar w:top="1418" w:right="1418" w:bottom="1418" w:left="1418" w:header="709" w:footer="70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1E8" w:rsidRDefault="00A711E8">
      <w:pPr>
        <w:spacing w:after="0" w:line="240" w:lineRule="auto"/>
      </w:pPr>
      <w:r>
        <w:separator/>
      </w:r>
    </w:p>
  </w:endnote>
  <w:endnote w:type="continuationSeparator" w:id="0">
    <w:p w:rsidR="00A711E8" w:rsidRDefault="00A71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931729" w:rsidP="00931729">
    <w:pPr>
      <w:pStyle w:val="Stopka"/>
      <w:jc w:val="both"/>
    </w:pPr>
    <w:r w:rsidRPr="00931729">
      <w:rPr>
        <w:rFonts w:ascii="Cambria" w:eastAsia="Times New Roman" w:hAnsi="Cambria" w:cs="Times New Roman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1E8" w:rsidRDefault="00A711E8">
      <w:pPr>
        <w:spacing w:after="0" w:line="240" w:lineRule="auto"/>
      </w:pPr>
      <w:r>
        <w:separator/>
      </w:r>
    </w:p>
  </w:footnote>
  <w:footnote w:type="continuationSeparator" w:id="0">
    <w:p w:rsidR="00A711E8" w:rsidRDefault="00A71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CE34FD" w:rsidP="00057564">
    <w:pPr>
      <w:pStyle w:val="Bezodstpw"/>
    </w:pPr>
    <w:r>
      <w:rPr>
        <w:rFonts w:ascii="Cambria" w:hAnsi="Cambria"/>
        <w:sz w:val="16"/>
        <w:szCs w:val="16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A711E8">
      <w:rPr>
        <w:noProof/>
      </w:rPr>
      <w:t>1</w:t>
    </w:r>
    <w:r>
      <w:fldChar w:fldCharType="end"/>
    </w:r>
    <w:r>
      <w:rPr>
        <w:rFonts w:ascii="Cambria" w:hAnsi="Cambria"/>
        <w:sz w:val="16"/>
        <w:szCs w:val="16"/>
      </w:rPr>
      <w:t xml:space="preserve"> z </w:t>
    </w:r>
    <w:fldSimple w:instr=" NUMPAGES ">
      <w:r w:rsidR="00A711E8">
        <w:rPr>
          <w:noProof/>
        </w:rPr>
        <w:t>1</w:t>
      </w:r>
    </w:fldSimple>
    <w:r w:rsidR="007D4255">
      <w:tab/>
    </w:r>
    <w:r w:rsidR="007D4255">
      <w:tab/>
    </w:r>
    <w:r w:rsidR="007D4255">
      <w:tab/>
    </w:r>
    <w:r w:rsidR="007D4255">
      <w:tab/>
    </w:r>
    <w:r w:rsidR="00057564">
      <w:tab/>
    </w:r>
    <w:r w:rsidR="00057564">
      <w:tab/>
    </w:r>
    <w:r w:rsidR="00057564">
      <w:tab/>
    </w:r>
    <w:r w:rsidR="00057564">
      <w:tab/>
    </w:r>
    <w:r w:rsidR="00057564">
      <w:tab/>
      <w:t xml:space="preserve">                                      </w:t>
    </w:r>
    <w:r w:rsidR="007D4255">
      <w:t>Chrz</w:t>
    </w:r>
    <w:r w:rsidR="00057564">
      <w:t xml:space="preserve">anów </w:t>
    </w:r>
    <w:r w:rsidR="00715CA0">
      <w:t>26</w:t>
    </w:r>
    <w:r w:rsidR="00E37E4A">
      <w:t>.</w:t>
    </w:r>
    <w:r w:rsidR="003D32A7">
      <w:t>10</w:t>
    </w:r>
    <w:r w:rsidR="00166F1C">
      <w:t>.2023</w:t>
    </w:r>
    <w:r w:rsidR="00BF2B51"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Opis: https://przelom.pl/software/tiles/www/delivery/lg.php?bannerid=415&amp;campaignid=325&amp;zoneid=2&amp;loc=1&amp;referer=https%3A%2F%2Fprzelom.pl%2Fsport%2F31785-puchar-polski-poznalismy-pary-i-drabinke.html&amp;cb=7aea2b55c0" style="width:.75pt;height:.75pt;visibility:visible" o:bullet="t">
        <v:imagedata r:id="rId1" o:title="lg"/>
      </v:shape>
    </w:pict>
  </w:numPicBullet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DF45D81"/>
    <w:multiLevelType w:val="multilevel"/>
    <w:tmpl w:val="ED4A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B92D98"/>
    <w:multiLevelType w:val="multilevel"/>
    <w:tmpl w:val="AECC6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CB5B33"/>
    <w:multiLevelType w:val="hybridMultilevel"/>
    <w:tmpl w:val="513CD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326DC"/>
    <w:multiLevelType w:val="hybridMultilevel"/>
    <w:tmpl w:val="79121DAA"/>
    <w:lvl w:ilvl="0" w:tplc="2B0A9A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26C1B86"/>
    <w:multiLevelType w:val="hybridMultilevel"/>
    <w:tmpl w:val="ADA402E6"/>
    <w:lvl w:ilvl="0" w:tplc="C1AA50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43C3BB5"/>
    <w:multiLevelType w:val="multilevel"/>
    <w:tmpl w:val="7EFC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987ECE"/>
    <w:multiLevelType w:val="hybridMultilevel"/>
    <w:tmpl w:val="F44C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327B3"/>
    <w:multiLevelType w:val="hybridMultilevel"/>
    <w:tmpl w:val="9EEC3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2602D"/>
    <w:multiLevelType w:val="hybridMultilevel"/>
    <w:tmpl w:val="79121DAA"/>
    <w:lvl w:ilvl="0" w:tplc="2B0A9A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D3E3895"/>
    <w:multiLevelType w:val="multilevel"/>
    <w:tmpl w:val="B8B8D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B56C3D"/>
    <w:multiLevelType w:val="hybridMultilevel"/>
    <w:tmpl w:val="225EF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53094"/>
    <w:multiLevelType w:val="hybridMultilevel"/>
    <w:tmpl w:val="993E5908"/>
    <w:lvl w:ilvl="0" w:tplc="CF405CD4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12"/>
  </w:num>
  <w:num w:numId="10">
    <w:abstractNumId w:val="5"/>
  </w:num>
  <w:num w:numId="11">
    <w:abstractNumId w:val="10"/>
  </w:num>
  <w:num w:numId="12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C"/>
    <w:rsid w:val="00000DD7"/>
    <w:rsid w:val="000014BF"/>
    <w:rsid w:val="000019BB"/>
    <w:rsid w:val="00001DCB"/>
    <w:rsid w:val="00003670"/>
    <w:rsid w:val="0000420E"/>
    <w:rsid w:val="00004418"/>
    <w:rsid w:val="000044B9"/>
    <w:rsid w:val="00005C2F"/>
    <w:rsid w:val="00005E2F"/>
    <w:rsid w:val="00007935"/>
    <w:rsid w:val="000108D6"/>
    <w:rsid w:val="00010B81"/>
    <w:rsid w:val="00012354"/>
    <w:rsid w:val="00013FE1"/>
    <w:rsid w:val="0001440C"/>
    <w:rsid w:val="000165FF"/>
    <w:rsid w:val="00017CB6"/>
    <w:rsid w:val="00021FA5"/>
    <w:rsid w:val="00023150"/>
    <w:rsid w:val="00023633"/>
    <w:rsid w:val="0002602D"/>
    <w:rsid w:val="0002630D"/>
    <w:rsid w:val="000267B1"/>
    <w:rsid w:val="00026C00"/>
    <w:rsid w:val="00026E5D"/>
    <w:rsid w:val="00027F6C"/>
    <w:rsid w:val="000316B4"/>
    <w:rsid w:val="00042658"/>
    <w:rsid w:val="00044BD2"/>
    <w:rsid w:val="00045C42"/>
    <w:rsid w:val="00046F02"/>
    <w:rsid w:val="00046F7B"/>
    <w:rsid w:val="000501AD"/>
    <w:rsid w:val="00051E6A"/>
    <w:rsid w:val="00054433"/>
    <w:rsid w:val="0005515B"/>
    <w:rsid w:val="00055441"/>
    <w:rsid w:val="00057564"/>
    <w:rsid w:val="00060865"/>
    <w:rsid w:val="000608BB"/>
    <w:rsid w:val="000625BF"/>
    <w:rsid w:val="0006354E"/>
    <w:rsid w:val="00063EAF"/>
    <w:rsid w:val="000654C8"/>
    <w:rsid w:val="000666E1"/>
    <w:rsid w:val="00071AB6"/>
    <w:rsid w:val="0007347E"/>
    <w:rsid w:val="00073E2C"/>
    <w:rsid w:val="0007461C"/>
    <w:rsid w:val="000750D0"/>
    <w:rsid w:val="00075B68"/>
    <w:rsid w:val="00075FD7"/>
    <w:rsid w:val="000767C2"/>
    <w:rsid w:val="00077597"/>
    <w:rsid w:val="00080E4E"/>
    <w:rsid w:val="00081929"/>
    <w:rsid w:val="0008204D"/>
    <w:rsid w:val="00082BA3"/>
    <w:rsid w:val="00083E68"/>
    <w:rsid w:val="0008430F"/>
    <w:rsid w:val="00084A74"/>
    <w:rsid w:val="00084C75"/>
    <w:rsid w:val="00085E4E"/>
    <w:rsid w:val="00086C57"/>
    <w:rsid w:val="000907F1"/>
    <w:rsid w:val="00091E89"/>
    <w:rsid w:val="00095714"/>
    <w:rsid w:val="00095F69"/>
    <w:rsid w:val="00096289"/>
    <w:rsid w:val="0009663D"/>
    <w:rsid w:val="00096D53"/>
    <w:rsid w:val="00096EE9"/>
    <w:rsid w:val="000976F4"/>
    <w:rsid w:val="000A0C30"/>
    <w:rsid w:val="000A171F"/>
    <w:rsid w:val="000A18FC"/>
    <w:rsid w:val="000A6B97"/>
    <w:rsid w:val="000B0B84"/>
    <w:rsid w:val="000B2F11"/>
    <w:rsid w:val="000B30E9"/>
    <w:rsid w:val="000B3FBC"/>
    <w:rsid w:val="000B462B"/>
    <w:rsid w:val="000B7494"/>
    <w:rsid w:val="000C0FE9"/>
    <w:rsid w:val="000C1040"/>
    <w:rsid w:val="000C20FC"/>
    <w:rsid w:val="000C249E"/>
    <w:rsid w:val="000C2820"/>
    <w:rsid w:val="000C2F6B"/>
    <w:rsid w:val="000C31FC"/>
    <w:rsid w:val="000C5C51"/>
    <w:rsid w:val="000C67CC"/>
    <w:rsid w:val="000C7C2F"/>
    <w:rsid w:val="000D1BE3"/>
    <w:rsid w:val="000D200F"/>
    <w:rsid w:val="000D23CE"/>
    <w:rsid w:val="000D2A08"/>
    <w:rsid w:val="000D3ED2"/>
    <w:rsid w:val="000D5245"/>
    <w:rsid w:val="000D6D86"/>
    <w:rsid w:val="000E0256"/>
    <w:rsid w:val="000E0B9A"/>
    <w:rsid w:val="000E0ED7"/>
    <w:rsid w:val="000E1529"/>
    <w:rsid w:val="000E340E"/>
    <w:rsid w:val="000E36F3"/>
    <w:rsid w:val="000E376A"/>
    <w:rsid w:val="000E40D6"/>
    <w:rsid w:val="000E471C"/>
    <w:rsid w:val="000E61F3"/>
    <w:rsid w:val="000E77E1"/>
    <w:rsid w:val="000E791A"/>
    <w:rsid w:val="000F0653"/>
    <w:rsid w:val="000F0C5B"/>
    <w:rsid w:val="000F1AEA"/>
    <w:rsid w:val="000F2626"/>
    <w:rsid w:val="000F3A54"/>
    <w:rsid w:val="000F5220"/>
    <w:rsid w:val="000F5DA7"/>
    <w:rsid w:val="000F71A9"/>
    <w:rsid w:val="00101418"/>
    <w:rsid w:val="00102B49"/>
    <w:rsid w:val="00103093"/>
    <w:rsid w:val="00103B39"/>
    <w:rsid w:val="00106098"/>
    <w:rsid w:val="00106298"/>
    <w:rsid w:val="001062F3"/>
    <w:rsid w:val="00106AA8"/>
    <w:rsid w:val="00106FF8"/>
    <w:rsid w:val="0010725A"/>
    <w:rsid w:val="00111324"/>
    <w:rsid w:val="0011265D"/>
    <w:rsid w:val="00112F95"/>
    <w:rsid w:val="00114A32"/>
    <w:rsid w:val="00114E44"/>
    <w:rsid w:val="00115325"/>
    <w:rsid w:val="00116197"/>
    <w:rsid w:val="00117502"/>
    <w:rsid w:val="00117E9C"/>
    <w:rsid w:val="001207C8"/>
    <w:rsid w:val="0012277F"/>
    <w:rsid w:val="00123ED5"/>
    <w:rsid w:val="001259DE"/>
    <w:rsid w:val="00125A47"/>
    <w:rsid w:val="00125CF0"/>
    <w:rsid w:val="00126491"/>
    <w:rsid w:val="00126D03"/>
    <w:rsid w:val="00127C00"/>
    <w:rsid w:val="00130994"/>
    <w:rsid w:val="00130DAF"/>
    <w:rsid w:val="001318D5"/>
    <w:rsid w:val="00131EF0"/>
    <w:rsid w:val="00132642"/>
    <w:rsid w:val="0013280B"/>
    <w:rsid w:val="00133344"/>
    <w:rsid w:val="00134744"/>
    <w:rsid w:val="00134AAA"/>
    <w:rsid w:val="00134DE7"/>
    <w:rsid w:val="00136D41"/>
    <w:rsid w:val="00136D69"/>
    <w:rsid w:val="00136EE6"/>
    <w:rsid w:val="0014093F"/>
    <w:rsid w:val="00141146"/>
    <w:rsid w:val="001422DE"/>
    <w:rsid w:val="0014279A"/>
    <w:rsid w:val="001431B7"/>
    <w:rsid w:val="00143B67"/>
    <w:rsid w:val="00144030"/>
    <w:rsid w:val="00145D35"/>
    <w:rsid w:val="00146321"/>
    <w:rsid w:val="00150AF3"/>
    <w:rsid w:val="001514D8"/>
    <w:rsid w:val="0015199A"/>
    <w:rsid w:val="00152C64"/>
    <w:rsid w:val="00153C1F"/>
    <w:rsid w:val="00161A20"/>
    <w:rsid w:val="00161C6C"/>
    <w:rsid w:val="00161EF2"/>
    <w:rsid w:val="00163B07"/>
    <w:rsid w:val="00163D5F"/>
    <w:rsid w:val="00163FD3"/>
    <w:rsid w:val="001646AA"/>
    <w:rsid w:val="00164812"/>
    <w:rsid w:val="00164CCA"/>
    <w:rsid w:val="00165BAB"/>
    <w:rsid w:val="00165DD7"/>
    <w:rsid w:val="00166F1C"/>
    <w:rsid w:val="00167BA3"/>
    <w:rsid w:val="00170205"/>
    <w:rsid w:val="001702CA"/>
    <w:rsid w:val="00170844"/>
    <w:rsid w:val="00171122"/>
    <w:rsid w:val="00171545"/>
    <w:rsid w:val="00171979"/>
    <w:rsid w:val="0017249E"/>
    <w:rsid w:val="0017318D"/>
    <w:rsid w:val="00173390"/>
    <w:rsid w:val="00175881"/>
    <w:rsid w:val="00175CDA"/>
    <w:rsid w:val="00177DBA"/>
    <w:rsid w:val="00180EEB"/>
    <w:rsid w:val="001820CE"/>
    <w:rsid w:val="001823D5"/>
    <w:rsid w:val="00183B1B"/>
    <w:rsid w:val="001879FC"/>
    <w:rsid w:val="00190502"/>
    <w:rsid w:val="001908A3"/>
    <w:rsid w:val="0019096B"/>
    <w:rsid w:val="00192558"/>
    <w:rsid w:val="00192FD6"/>
    <w:rsid w:val="001964B4"/>
    <w:rsid w:val="00197B00"/>
    <w:rsid w:val="001A0250"/>
    <w:rsid w:val="001A14D4"/>
    <w:rsid w:val="001A1994"/>
    <w:rsid w:val="001A219B"/>
    <w:rsid w:val="001A6660"/>
    <w:rsid w:val="001B2659"/>
    <w:rsid w:val="001B35FF"/>
    <w:rsid w:val="001B382F"/>
    <w:rsid w:val="001B3A48"/>
    <w:rsid w:val="001B7104"/>
    <w:rsid w:val="001B7AFB"/>
    <w:rsid w:val="001B7DCD"/>
    <w:rsid w:val="001C2BF4"/>
    <w:rsid w:val="001C4DC5"/>
    <w:rsid w:val="001C6989"/>
    <w:rsid w:val="001D0A34"/>
    <w:rsid w:val="001D0BA3"/>
    <w:rsid w:val="001D1507"/>
    <w:rsid w:val="001D310B"/>
    <w:rsid w:val="001D3615"/>
    <w:rsid w:val="001D4C61"/>
    <w:rsid w:val="001D54EE"/>
    <w:rsid w:val="001D6CBF"/>
    <w:rsid w:val="001D7207"/>
    <w:rsid w:val="001E029C"/>
    <w:rsid w:val="001E3579"/>
    <w:rsid w:val="001F3853"/>
    <w:rsid w:val="001F43D0"/>
    <w:rsid w:val="001F4F12"/>
    <w:rsid w:val="001F52E0"/>
    <w:rsid w:val="001F5A76"/>
    <w:rsid w:val="001F6FE8"/>
    <w:rsid w:val="001F7442"/>
    <w:rsid w:val="001F74E2"/>
    <w:rsid w:val="001F78DE"/>
    <w:rsid w:val="00200B52"/>
    <w:rsid w:val="0020233D"/>
    <w:rsid w:val="002028A3"/>
    <w:rsid w:val="00202ABB"/>
    <w:rsid w:val="0020505D"/>
    <w:rsid w:val="00205492"/>
    <w:rsid w:val="00206805"/>
    <w:rsid w:val="00206AA1"/>
    <w:rsid w:val="00206AC2"/>
    <w:rsid w:val="00207321"/>
    <w:rsid w:val="00207703"/>
    <w:rsid w:val="002103A6"/>
    <w:rsid w:val="00210588"/>
    <w:rsid w:val="00211608"/>
    <w:rsid w:val="00211E5B"/>
    <w:rsid w:val="00212046"/>
    <w:rsid w:val="00212304"/>
    <w:rsid w:val="00212AAE"/>
    <w:rsid w:val="00213B06"/>
    <w:rsid w:val="00214302"/>
    <w:rsid w:val="00215323"/>
    <w:rsid w:val="0021573B"/>
    <w:rsid w:val="002168FB"/>
    <w:rsid w:val="00217C43"/>
    <w:rsid w:val="00222288"/>
    <w:rsid w:val="00225643"/>
    <w:rsid w:val="0022792C"/>
    <w:rsid w:val="00230EE7"/>
    <w:rsid w:val="0023276D"/>
    <w:rsid w:val="002334FA"/>
    <w:rsid w:val="00233C4E"/>
    <w:rsid w:val="00234074"/>
    <w:rsid w:val="002348B3"/>
    <w:rsid w:val="00234F27"/>
    <w:rsid w:val="0023571A"/>
    <w:rsid w:val="0023585F"/>
    <w:rsid w:val="00235ACD"/>
    <w:rsid w:val="00236B7E"/>
    <w:rsid w:val="002379CB"/>
    <w:rsid w:val="00240398"/>
    <w:rsid w:val="00241AF3"/>
    <w:rsid w:val="0024372F"/>
    <w:rsid w:val="0024409A"/>
    <w:rsid w:val="0024453E"/>
    <w:rsid w:val="00244BCB"/>
    <w:rsid w:val="00247159"/>
    <w:rsid w:val="002479AC"/>
    <w:rsid w:val="002509BB"/>
    <w:rsid w:val="002520C6"/>
    <w:rsid w:val="00252D9B"/>
    <w:rsid w:val="0025362F"/>
    <w:rsid w:val="002538FA"/>
    <w:rsid w:val="002548EB"/>
    <w:rsid w:val="00254F23"/>
    <w:rsid w:val="00255560"/>
    <w:rsid w:val="0025557A"/>
    <w:rsid w:val="0025559C"/>
    <w:rsid w:val="002629BD"/>
    <w:rsid w:val="00267BCB"/>
    <w:rsid w:val="00271F24"/>
    <w:rsid w:val="00272050"/>
    <w:rsid w:val="00276E93"/>
    <w:rsid w:val="002773BD"/>
    <w:rsid w:val="00282722"/>
    <w:rsid w:val="0028312F"/>
    <w:rsid w:val="00283648"/>
    <w:rsid w:val="00283CF2"/>
    <w:rsid w:val="00284743"/>
    <w:rsid w:val="00284A3C"/>
    <w:rsid w:val="00286108"/>
    <w:rsid w:val="00286F17"/>
    <w:rsid w:val="00290EB0"/>
    <w:rsid w:val="00291612"/>
    <w:rsid w:val="00292A82"/>
    <w:rsid w:val="0029449A"/>
    <w:rsid w:val="00294C16"/>
    <w:rsid w:val="0029518E"/>
    <w:rsid w:val="002964E6"/>
    <w:rsid w:val="002971C0"/>
    <w:rsid w:val="00297525"/>
    <w:rsid w:val="00297ABD"/>
    <w:rsid w:val="00297AE2"/>
    <w:rsid w:val="002A001B"/>
    <w:rsid w:val="002A0F5A"/>
    <w:rsid w:val="002A328C"/>
    <w:rsid w:val="002A397B"/>
    <w:rsid w:val="002A4769"/>
    <w:rsid w:val="002A5B54"/>
    <w:rsid w:val="002A6112"/>
    <w:rsid w:val="002A6141"/>
    <w:rsid w:val="002B171E"/>
    <w:rsid w:val="002B2062"/>
    <w:rsid w:val="002B287F"/>
    <w:rsid w:val="002B2B91"/>
    <w:rsid w:val="002B38AD"/>
    <w:rsid w:val="002B4AEF"/>
    <w:rsid w:val="002B4F9C"/>
    <w:rsid w:val="002B514D"/>
    <w:rsid w:val="002B6957"/>
    <w:rsid w:val="002B7865"/>
    <w:rsid w:val="002B7DB7"/>
    <w:rsid w:val="002C5421"/>
    <w:rsid w:val="002C55FE"/>
    <w:rsid w:val="002C7F6B"/>
    <w:rsid w:val="002D0B55"/>
    <w:rsid w:val="002D114F"/>
    <w:rsid w:val="002D1303"/>
    <w:rsid w:val="002D15AC"/>
    <w:rsid w:val="002D4928"/>
    <w:rsid w:val="002D53FD"/>
    <w:rsid w:val="002E1647"/>
    <w:rsid w:val="002E1DA2"/>
    <w:rsid w:val="002E33F5"/>
    <w:rsid w:val="002E523C"/>
    <w:rsid w:val="002F0252"/>
    <w:rsid w:val="002F06C6"/>
    <w:rsid w:val="002F1ED2"/>
    <w:rsid w:val="002F307E"/>
    <w:rsid w:val="002F313C"/>
    <w:rsid w:val="002F366D"/>
    <w:rsid w:val="002F6278"/>
    <w:rsid w:val="002F688A"/>
    <w:rsid w:val="002F6B4D"/>
    <w:rsid w:val="002F6DD2"/>
    <w:rsid w:val="002F7CB9"/>
    <w:rsid w:val="003008EC"/>
    <w:rsid w:val="00300D33"/>
    <w:rsid w:val="003012D3"/>
    <w:rsid w:val="00302981"/>
    <w:rsid w:val="00303E60"/>
    <w:rsid w:val="003055D4"/>
    <w:rsid w:val="00305636"/>
    <w:rsid w:val="00305BF2"/>
    <w:rsid w:val="00306F90"/>
    <w:rsid w:val="003073EF"/>
    <w:rsid w:val="00310116"/>
    <w:rsid w:val="0031425E"/>
    <w:rsid w:val="0031436C"/>
    <w:rsid w:val="00315231"/>
    <w:rsid w:val="003155C1"/>
    <w:rsid w:val="00315EE4"/>
    <w:rsid w:val="00315F42"/>
    <w:rsid w:val="00316A6E"/>
    <w:rsid w:val="003171D0"/>
    <w:rsid w:val="003175A4"/>
    <w:rsid w:val="0032056F"/>
    <w:rsid w:val="0032120A"/>
    <w:rsid w:val="00322853"/>
    <w:rsid w:val="00323ABC"/>
    <w:rsid w:val="00325283"/>
    <w:rsid w:val="00325C66"/>
    <w:rsid w:val="00326130"/>
    <w:rsid w:val="00326378"/>
    <w:rsid w:val="003275E3"/>
    <w:rsid w:val="0032789B"/>
    <w:rsid w:val="00327FEC"/>
    <w:rsid w:val="003325E1"/>
    <w:rsid w:val="00332C7B"/>
    <w:rsid w:val="0033371D"/>
    <w:rsid w:val="00333931"/>
    <w:rsid w:val="00335EC4"/>
    <w:rsid w:val="00337C0A"/>
    <w:rsid w:val="00340298"/>
    <w:rsid w:val="00340A66"/>
    <w:rsid w:val="00340D97"/>
    <w:rsid w:val="00341375"/>
    <w:rsid w:val="0034165E"/>
    <w:rsid w:val="00342D12"/>
    <w:rsid w:val="003430A9"/>
    <w:rsid w:val="003465AE"/>
    <w:rsid w:val="00347801"/>
    <w:rsid w:val="00347BD8"/>
    <w:rsid w:val="003516B0"/>
    <w:rsid w:val="00352DC8"/>
    <w:rsid w:val="00352ECC"/>
    <w:rsid w:val="0035340F"/>
    <w:rsid w:val="00353D57"/>
    <w:rsid w:val="00354FC6"/>
    <w:rsid w:val="00355022"/>
    <w:rsid w:val="003600A3"/>
    <w:rsid w:val="0036030A"/>
    <w:rsid w:val="00360F4E"/>
    <w:rsid w:val="003618A6"/>
    <w:rsid w:val="00362723"/>
    <w:rsid w:val="00362F97"/>
    <w:rsid w:val="0036313F"/>
    <w:rsid w:val="003636CA"/>
    <w:rsid w:val="0036382B"/>
    <w:rsid w:val="00363F5C"/>
    <w:rsid w:val="003662CD"/>
    <w:rsid w:val="00366B98"/>
    <w:rsid w:val="00370070"/>
    <w:rsid w:val="003703FC"/>
    <w:rsid w:val="00373003"/>
    <w:rsid w:val="003754C9"/>
    <w:rsid w:val="00375AC6"/>
    <w:rsid w:val="00376312"/>
    <w:rsid w:val="00377485"/>
    <w:rsid w:val="003800A4"/>
    <w:rsid w:val="00380336"/>
    <w:rsid w:val="00380354"/>
    <w:rsid w:val="003805C7"/>
    <w:rsid w:val="00380967"/>
    <w:rsid w:val="00380AE1"/>
    <w:rsid w:val="003837E5"/>
    <w:rsid w:val="00384834"/>
    <w:rsid w:val="00385F92"/>
    <w:rsid w:val="0038679A"/>
    <w:rsid w:val="003868C2"/>
    <w:rsid w:val="003872EE"/>
    <w:rsid w:val="0039095F"/>
    <w:rsid w:val="00391C70"/>
    <w:rsid w:val="00393655"/>
    <w:rsid w:val="003942BF"/>
    <w:rsid w:val="00396069"/>
    <w:rsid w:val="00397F53"/>
    <w:rsid w:val="003A0FF0"/>
    <w:rsid w:val="003A1923"/>
    <w:rsid w:val="003A1AE1"/>
    <w:rsid w:val="003A251F"/>
    <w:rsid w:val="003A30E8"/>
    <w:rsid w:val="003A329C"/>
    <w:rsid w:val="003A3353"/>
    <w:rsid w:val="003A5142"/>
    <w:rsid w:val="003A74B3"/>
    <w:rsid w:val="003A77F2"/>
    <w:rsid w:val="003B1815"/>
    <w:rsid w:val="003B5053"/>
    <w:rsid w:val="003B5854"/>
    <w:rsid w:val="003B6C8C"/>
    <w:rsid w:val="003C0EDF"/>
    <w:rsid w:val="003C1A9D"/>
    <w:rsid w:val="003C1AC8"/>
    <w:rsid w:val="003C2395"/>
    <w:rsid w:val="003C23B2"/>
    <w:rsid w:val="003C2B24"/>
    <w:rsid w:val="003C2D63"/>
    <w:rsid w:val="003C2DD6"/>
    <w:rsid w:val="003C687F"/>
    <w:rsid w:val="003C6AD7"/>
    <w:rsid w:val="003D02D0"/>
    <w:rsid w:val="003D2900"/>
    <w:rsid w:val="003D2D33"/>
    <w:rsid w:val="003D32A7"/>
    <w:rsid w:val="003D3F0A"/>
    <w:rsid w:val="003D415C"/>
    <w:rsid w:val="003D52E7"/>
    <w:rsid w:val="003D5691"/>
    <w:rsid w:val="003D7308"/>
    <w:rsid w:val="003D784D"/>
    <w:rsid w:val="003E198B"/>
    <w:rsid w:val="003E2E00"/>
    <w:rsid w:val="003E373A"/>
    <w:rsid w:val="003E4340"/>
    <w:rsid w:val="003E6121"/>
    <w:rsid w:val="003F139F"/>
    <w:rsid w:val="003F239C"/>
    <w:rsid w:val="003F30A2"/>
    <w:rsid w:val="003F488B"/>
    <w:rsid w:val="003F52D2"/>
    <w:rsid w:val="003F5862"/>
    <w:rsid w:val="003F5961"/>
    <w:rsid w:val="0040095B"/>
    <w:rsid w:val="004009A5"/>
    <w:rsid w:val="00402A60"/>
    <w:rsid w:val="004048DC"/>
    <w:rsid w:val="004054B0"/>
    <w:rsid w:val="00405B34"/>
    <w:rsid w:val="00407A0F"/>
    <w:rsid w:val="00407D86"/>
    <w:rsid w:val="0041095F"/>
    <w:rsid w:val="00411418"/>
    <w:rsid w:val="00411AD9"/>
    <w:rsid w:val="004120D3"/>
    <w:rsid w:val="004122A5"/>
    <w:rsid w:val="004135BB"/>
    <w:rsid w:val="004143CA"/>
    <w:rsid w:val="004153BD"/>
    <w:rsid w:val="004170BB"/>
    <w:rsid w:val="00417C68"/>
    <w:rsid w:val="00420057"/>
    <w:rsid w:val="004204E2"/>
    <w:rsid w:val="00420A98"/>
    <w:rsid w:val="00424053"/>
    <w:rsid w:val="00424DE0"/>
    <w:rsid w:val="00425B9F"/>
    <w:rsid w:val="00430F69"/>
    <w:rsid w:val="00431217"/>
    <w:rsid w:val="004312E9"/>
    <w:rsid w:val="00431DBE"/>
    <w:rsid w:val="004336F0"/>
    <w:rsid w:val="00435495"/>
    <w:rsid w:val="00436D0E"/>
    <w:rsid w:val="004371CE"/>
    <w:rsid w:val="00441258"/>
    <w:rsid w:val="004418A1"/>
    <w:rsid w:val="0044307A"/>
    <w:rsid w:val="0044317F"/>
    <w:rsid w:val="00443E6D"/>
    <w:rsid w:val="00444FB6"/>
    <w:rsid w:val="0044550E"/>
    <w:rsid w:val="0044674E"/>
    <w:rsid w:val="00447770"/>
    <w:rsid w:val="00451346"/>
    <w:rsid w:val="00452DDC"/>
    <w:rsid w:val="00453A30"/>
    <w:rsid w:val="00454B34"/>
    <w:rsid w:val="0045515F"/>
    <w:rsid w:val="00456100"/>
    <w:rsid w:val="004564A0"/>
    <w:rsid w:val="004565BC"/>
    <w:rsid w:val="004566DC"/>
    <w:rsid w:val="00456B25"/>
    <w:rsid w:val="004571F5"/>
    <w:rsid w:val="004573F9"/>
    <w:rsid w:val="00460476"/>
    <w:rsid w:val="004620EB"/>
    <w:rsid w:val="0046416B"/>
    <w:rsid w:val="004652FD"/>
    <w:rsid w:val="00466201"/>
    <w:rsid w:val="004671FA"/>
    <w:rsid w:val="004674AF"/>
    <w:rsid w:val="00471657"/>
    <w:rsid w:val="004717C1"/>
    <w:rsid w:val="00473B71"/>
    <w:rsid w:val="00473DF0"/>
    <w:rsid w:val="00474D1F"/>
    <w:rsid w:val="004768CB"/>
    <w:rsid w:val="00477ADB"/>
    <w:rsid w:val="00480287"/>
    <w:rsid w:val="004835D4"/>
    <w:rsid w:val="00483C69"/>
    <w:rsid w:val="004844FF"/>
    <w:rsid w:val="00484B02"/>
    <w:rsid w:val="00484CC4"/>
    <w:rsid w:val="0048513E"/>
    <w:rsid w:val="00486349"/>
    <w:rsid w:val="004863B9"/>
    <w:rsid w:val="004869AB"/>
    <w:rsid w:val="00486C2F"/>
    <w:rsid w:val="0049088E"/>
    <w:rsid w:val="00493578"/>
    <w:rsid w:val="0049398C"/>
    <w:rsid w:val="00493E63"/>
    <w:rsid w:val="00494E2A"/>
    <w:rsid w:val="00495980"/>
    <w:rsid w:val="00495E77"/>
    <w:rsid w:val="004A0D96"/>
    <w:rsid w:val="004A378D"/>
    <w:rsid w:val="004A4CC5"/>
    <w:rsid w:val="004A4DE9"/>
    <w:rsid w:val="004A5579"/>
    <w:rsid w:val="004A6830"/>
    <w:rsid w:val="004A6ECD"/>
    <w:rsid w:val="004A6F12"/>
    <w:rsid w:val="004A7B24"/>
    <w:rsid w:val="004B06C2"/>
    <w:rsid w:val="004B3196"/>
    <w:rsid w:val="004B5F42"/>
    <w:rsid w:val="004B61AE"/>
    <w:rsid w:val="004B66DE"/>
    <w:rsid w:val="004B7DCD"/>
    <w:rsid w:val="004C0398"/>
    <w:rsid w:val="004C0831"/>
    <w:rsid w:val="004C1332"/>
    <w:rsid w:val="004C30A6"/>
    <w:rsid w:val="004C34E4"/>
    <w:rsid w:val="004C3591"/>
    <w:rsid w:val="004C4462"/>
    <w:rsid w:val="004C555C"/>
    <w:rsid w:val="004C611F"/>
    <w:rsid w:val="004C6157"/>
    <w:rsid w:val="004C68DC"/>
    <w:rsid w:val="004C740B"/>
    <w:rsid w:val="004D009B"/>
    <w:rsid w:val="004D117C"/>
    <w:rsid w:val="004D5123"/>
    <w:rsid w:val="004D607B"/>
    <w:rsid w:val="004D633C"/>
    <w:rsid w:val="004D6371"/>
    <w:rsid w:val="004D7B3B"/>
    <w:rsid w:val="004E05D7"/>
    <w:rsid w:val="004E1338"/>
    <w:rsid w:val="004E187E"/>
    <w:rsid w:val="004E1AA3"/>
    <w:rsid w:val="004E2F8A"/>
    <w:rsid w:val="004E5357"/>
    <w:rsid w:val="004E69DE"/>
    <w:rsid w:val="004E7D5F"/>
    <w:rsid w:val="004E7FA3"/>
    <w:rsid w:val="004F173F"/>
    <w:rsid w:val="004F236E"/>
    <w:rsid w:val="004F2514"/>
    <w:rsid w:val="004F25BD"/>
    <w:rsid w:val="004F3AAA"/>
    <w:rsid w:val="004F4B6F"/>
    <w:rsid w:val="004F7566"/>
    <w:rsid w:val="00501A86"/>
    <w:rsid w:val="0050238D"/>
    <w:rsid w:val="0050319D"/>
    <w:rsid w:val="005035F5"/>
    <w:rsid w:val="00503770"/>
    <w:rsid w:val="00505644"/>
    <w:rsid w:val="00505925"/>
    <w:rsid w:val="00507590"/>
    <w:rsid w:val="0050761F"/>
    <w:rsid w:val="00507E97"/>
    <w:rsid w:val="00510C7F"/>
    <w:rsid w:val="00510C97"/>
    <w:rsid w:val="00512191"/>
    <w:rsid w:val="005125F3"/>
    <w:rsid w:val="00512F68"/>
    <w:rsid w:val="005143DE"/>
    <w:rsid w:val="00514C67"/>
    <w:rsid w:val="0051529A"/>
    <w:rsid w:val="00515602"/>
    <w:rsid w:val="00515775"/>
    <w:rsid w:val="00515799"/>
    <w:rsid w:val="005167FA"/>
    <w:rsid w:val="00520CB3"/>
    <w:rsid w:val="005215C4"/>
    <w:rsid w:val="00521E53"/>
    <w:rsid w:val="00521E59"/>
    <w:rsid w:val="00522490"/>
    <w:rsid w:val="00522B3C"/>
    <w:rsid w:val="0052330A"/>
    <w:rsid w:val="00523A1E"/>
    <w:rsid w:val="0052412E"/>
    <w:rsid w:val="0052413D"/>
    <w:rsid w:val="00524145"/>
    <w:rsid w:val="00525B68"/>
    <w:rsid w:val="005331F0"/>
    <w:rsid w:val="00533311"/>
    <w:rsid w:val="00533469"/>
    <w:rsid w:val="0053468F"/>
    <w:rsid w:val="00534C4D"/>
    <w:rsid w:val="00534E11"/>
    <w:rsid w:val="00534F00"/>
    <w:rsid w:val="00535584"/>
    <w:rsid w:val="00540714"/>
    <w:rsid w:val="00540D1C"/>
    <w:rsid w:val="00541EA4"/>
    <w:rsid w:val="005424B1"/>
    <w:rsid w:val="005425B5"/>
    <w:rsid w:val="00542B66"/>
    <w:rsid w:val="005430B5"/>
    <w:rsid w:val="005435CB"/>
    <w:rsid w:val="00544333"/>
    <w:rsid w:val="005461A5"/>
    <w:rsid w:val="00546B0E"/>
    <w:rsid w:val="00547DBF"/>
    <w:rsid w:val="00552904"/>
    <w:rsid w:val="00554217"/>
    <w:rsid w:val="005548BE"/>
    <w:rsid w:val="00557373"/>
    <w:rsid w:val="00560795"/>
    <w:rsid w:val="00560F4E"/>
    <w:rsid w:val="00563F77"/>
    <w:rsid w:val="005651BA"/>
    <w:rsid w:val="00570BB9"/>
    <w:rsid w:val="00570FD6"/>
    <w:rsid w:val="00571E62"/>
    <w:rsid w:val="00572DA6"/>
    <w:rsid w:val="005739FC"/>
    <w:rsid w:val="00573EA0"/>
    <w:rsid w:val="0057760C"/>
    <w:rsid w:val="00577A5F"/>
    <w:rsid w:val="00580389"/>
    <w:rsid w:val="0058133A"/>
    <w:rsid w:val="005813DA"/>
    <w:rsid w:val="00581605"/>
    <w:rsid w:val="0058175D"/>
    <w:rsid w:val="0058245D"/>
    <w:rsid w:val="005832A7"/>
    <w:rsid w:val="00583C5E"/>
    <w:rsid w:val="005840FA"/>
    <w:rsid w:val="00584632"/>
    <w:rsid w:val="005863A1"/>
    <w:rsid w:val="00590E90"/>
    <w:rsid w:val="00591165"/>
    <w:rsid w:val="005912C0"/>
    <w:rsid w:val="00591439"/>
    <w:rsid w:val="0059269B"/>
    <w:rsid w:val="00592FD0"/>
    <w:rsid w:val="00593A63"/>
    <w:rsid w:val="00594105"/>
    <w:rsid w:val="005A05D6"/>
    <w:rsid w:val="005A475F"/>
    <w:rsid w:val="005A4ECA"/>
    <w:rsid w:val="005A5578"/>
    <w:rsid w:val="005A67A4"/>
    <w:rsid w:val="005A796B"/>
    <w:rsid w:val="005B07B0"/>
    <w:rsid w:val="005B0A0A"/>
    <w:rsid w:val="005B23BA"/>
    <w:rsid w:val="005B2A52"/>
    <w:rsid w:val="005B37E2"/>
    <w:rsid w:val="005B5329"/>
    <w:rsid w:val="005B5A69"/>
    <w:rsid w:val="005B6188"/>
    <w:rsid w:val="005B6987"/>
    <w:rsid w:val="005B75CE"/>
    <w:rsid w:val="005B7CEF"/>
    <w:rsid w:val="005C0263"/>
    <w:rsid w:val="005C0897"/>
    <w:rsid w:val="005C2D7A"/>
    <w:rsid w:val="005C388B"/>
    <w:rsid w:val="005C43BE"/>
    <w:rsid w:val="005C4480"/>
    <w:rsid w:val="005C44AC"/>
    <w:rsid w:val="005C4712"/>
    <w:rsid w:val="005C4B46"/>
    <w:rsid w:val="005C4BAE"/>
    <w:rsid w:val="005C508C"/>
    <w:rsid w:val="005C5DFD"/>
    <w:rsid w:val="005C6062"/>
    <w:rsid w:val="005C7494"/>
    <w:rsid w:val="005D0718"/>
    <w:rsid w:val="005D0C89"/>
    <w:rsid w:val="005D122F"/>
    <w:rsid w:val="005D1ACD"/>
    <w:rsid w:val="005D72B7"/>
    <w:rsid w:val="005D75A6"/>
    <w:rsid w:val="005E0849"/>
    <w:rsid w:val="005E16B0"/>
    <w:rsid w:val="005E28A2"/>
    <w:rsid w:val="005E4253"/>
    <w:rsid w:val="005F0603"/>
    <w:rsid w:val="005F2450"/>
    <w:rsid w:val="005F2F52"/>
    <w:rsid w:val="005F3CD9"/>
    <w:rsid w:val="005F40DA"/>
    <w:rsid w:val="005F6AA7"/>
    <w:rsid w:val="005F757B"/>
    <w:rsid w:val="005F789A"/>
    <w:rsid w:val="0060189A"/>
    <w:rsid w:val="00602CE4"/>
    <w:rsid w:val="006031CE"/>
    <w:rsid w:val="00607444"/>
    <w:rsid w:val="006115B9"/>
    <w:rsid w:val="00612642"/>
    <w:rsid w:val="00613072"/>
    <w:rsid w:val="00614548"/>
    <w:rsid w:val="00615500"/>
    <w:rsid w:val="00615EF7"/>
    <w:rsid w:val="00616A70"/>
    <w:rsid w:val="00620835"/>
    <w:rsid w:val="006209C9"/>
    <w:rsid w:val="00621EB0"/>
    <w:rsid w:val="0062201B"/>
    <w:rsid w:val="006220C5"/>
    <w:rsid w:val="00625F84"/>
    <w:rsid w:val="006271A0"/>
    <w:rsid w:val="00627448"/>
    <w:rsid w:val="006303BD"/>
    <w:rsid w:val="00630D0C"/>
    <w:rsid w:val="00631EA6"/>
    <w:rsid w:val="006321CF"/>
    <w:rsid w:val="00634C94"/>
    <w:rsid w:val="006356E3"/>
    <w:rsid w:val="00635727"/>
    <w:rsid w:val="0063627E"/>
    <w:rsid w:val="00636B82"/>
    <w:rsid w:val="00637DE2"/>
    <w:rsid w:val="00637FB3"/>
    <w:rsid w:val="00640C6D"/>
    <w:rsid w:val="00642851"/>
    <w:rsid w:val="006455A4"/>
    <w:rsid w:val="00646E50"/>
    <w:rsid w:val="00647986"/>
    <w:rsid w:val="00652313"/>
    <w:rsid w:val="00652D52"/>
    <w:rsid w:val="00655733"/>
    <w:rsid w:val="006565A2"/>
    <w:rsid w:val="00656DF7"/>
    <w:rsid w:val="0065769A"/>
    <w:rsid w:val="00657BED"/>
    <w:rsid w:val="00657EEC"/>
    <w:rsid w:val="006604E9"/>
    <w:rsid w:val="00661556"/>
    <w:rsid w:val="006624CC"/>
    <w:rsid w:val="00662E7E"/>
    <w:rsid w:val="00663BA3"/>
    <w:rsid w:val="0066428C"/>
    <w:rsid w:val="006644F0"/>
    <w:rsid w:val="00665101"/>
    <w:rsid w:val="0066566A"/>
    <w:rsid w:val="00665CBD"/>
    <w:rsid w:val="006666A7"/>
    <w:rsid w:val="00667119"/>
    <w:rsid w:val="006702ED"/>
    <w:rsid w:val="006703AC"/>
    <w:rsid w:val="006706A6"/>
    <w:rsid w:val="00671129"/>
    <w:rsid w:val="006711FF"/>
    <w:rsid w:val="00671C14"/>
    <w:rsid w:val="0067311E"/>
    <w:rsid w:val="00676163"/>
    <w:rsid w:val="00676C86"/>
    <w:rsid w:val="00676EFD"/>
    <w:rsid w:val="006828A0"/>
    <w:rsid w:val="006835FA"/>
    <w:rsid w:val="0068403A"/>
    <w:rsid w:val="006848E3"/>
    <w:rsid w:val="00684CE7"/>
    <w:rsid w:val="0068621F"/>
    <w:rsid w:val="0068654C"/>
    <w:rsid w:val="00686A97"/>
    <w:rsid w:val="006904E7"/>
    <w:rsid w:val="006906EE"/>
    <w:rsid w:val="00690C86"/>
    <w:rsid w:val="0069351A"/>
    <w:rsid w:val="00694C7A"/>
    <w:rsid w:val="0069570B"/>
    <w:rsid w:val="00696239"/>
    <w:rsid w:val="00696257"/>
    <w:rsid w:val="00696A80"/>
    <w:rsid w:val="00697B92"/>
    <w:rsid w:val="00697BD9"/>
    <w:rsid w:val="006A0553"/>
    <w:rsid w:val="006A0C41"/>
    <w:rsid w:val="006A1058"/>
    <w:rsid w:val="006A20A2"/>
    <w:rsid w:val="006A2CEA"/>
    <w:rsid w:val="006A3377"/>
    <w:rsid w:val="006A5723"/>
    <w:rsid w:val="006A724B"/>
    <w:rsid w:val="006B0D44"/>
    <w:rsid w:val="006B218D"/>
    <w:rsid w:val="006B48C4"/>
    <w:rsid w:val="006B5D1C"/>
    <w:rsid w:val="006B7A76"/>
    <w:rsid w:val="006C01A2"/>
    <w:rsid w:val="006C1A4E"/>
    <w:rsid w:val="006C373C"/>
    <w:rsid w:val="006C479F"/>
    <w:rsid w:val="006C57BA"/>
    <w:rsid w:val="006C5B79"/>
    <w:rsid w:val="006C7691"/>
    <w:rsid w:val="006D0295"/>
    <w:rsid w:val="006D06A2"/>
    <w:rsid w:val="006D07C2"/>
    <w:rsid w:val="006D13B3"/>
    <w:rsid w:val="006D181A"/>
    <w:rsid w:val="006D2D76"/>
    <w:rsid w:val="006D3704"/>
    <w:rsid w:val="006D3A00"/>
    <w:rsid w:val="006D3D96"/>
    <w:rsid w:val="006D70DF"/>
    <w:rsid w:val="006D7A16"/>
    <w:rsid w:val="006E0CF8"/>
    <w:rsid w:val="006E22EC"/>
    <w:rsid w:val="006E232E"/>
    <w:rsid w:val="006E271E"/>
    <w:rsid w:val="006E3872"/>
    <w:rsid w:val="006E538F"/>
    <w:rsid w:val="006E57EA"/>
    <w:rsid w:val="006F05AC"/>
    <w:rsid w:val="006F134F"/>
    <w:rsid w:val="006F2450"/>
    <w:rsid w:val="006F26A1"/>
    <w:rsid w:val="006F2735"/>
    <w:rsid w:val="006F2CAF"/>
    <w:rsid w:val="006F5D99"/>
    <w:rsid w:val="006F6A6B"/>
    <w:rsid w:val="006F757B"/>
    <w:rsid w:val="00700167"/>
    <w:rsid w:val="00701305"/>
    <w:rsid w:val="00701725"/>
    <w:rsid w:val="007054B4"/>
    <w:rsid w:val="00705592"/>
    <w:rsid w:val="007060DE"/>
    <w:rsid w:val="00706631"/>
    <w:rsid w:val="007068AA"/>
    <w:rsid w:val="00707584"/>
    <w:rsid w:val="00710379"/>
    <w:rsid w:val="00712110"/>
    <w:rsid w:val="0071336C"/>
    <w:rsid w:val="00713D2D"/>
    <w:rsid w:val="00713DD5"/>
    <w:rsid w:val="007158DF"/>
    <w:rsid w:val="00715968"/>
    <w:rsid w:val="00715CA0"/>
    <w:rsid w:val="00716515"/>
    <w:rsid w:val="00717AC9"/>
    <w:rsid w:val="00720508"/>
    <w:rsid w:val="00720640"/>
    <w:rsid w:val="007208F6"/>
    <w:rsid w:val="00720E3C"/>
    <w:rsid w:val="00722B73"/>
    <w:rsid w:val="007230B9"/>
    <w:rsid w:val="00723244"/>
    <w:rsid w:val="0072599B"/>
    <w:rsid w:val="00726B7E"/>
    <w:rsid w:val="007275A4"/>
    <w:rsid w:val="00730A71"/>
    <w:rsid w:val="00730CAE"/>
    <w:rsid w:val="00732625"/>
    <w:rsid w:val="00732D26"/>
    <w:rsid w:val="00733435"/>
    <w:rsid w:val="00735D4E"/>
    <w:rsid w:val="00736411"/>
    <w:rsid w:val="00736760"/>
    <w:rsid w:val="00737F72"/>
    <w:rsid w:val="007406F3"/>
    <w:rsid w:val="0074084D"/>
    <w:rsid w:val="0074237F"/>
    <w:rsid w:val="0074427C"/>
    <w:rsid w:val="007442CB"/>
    <w:rsid w:val="00744971"/>
    <w:rsid w:val="00745B4B"/>
    <w:rsid w:val="007465F2"/>
    <w:rsid w:val="007472F2"/>
    <w:rsid w:val="00747B6B"/>
    <w:rsid w:val="007501B9"/>
    <w:rsid w:val="00750577"/>
    <w:rsid w:val="00750DE4"/>
    <w:rsid w:val="00750E3A"/>
    <w:rsid w:val="00752317"/>
    <w:rsid w:val="00752F92"/>
    <w:rsid w:val="00753440"/>
    <w:rsid w:val="00753573"/>
    <w:rsid w:val="007549E0"/>
    <w:rsid w:val="0075747C"/>
    <w:rsid w:val="00757618"/>
    <w:rsid w:val="00757C3B"/>
    <w:rsid w:val="00761AE0"/>
    <w:rsid w:val="00763A29"/>
    <w:rsid w:val="00764D0F"/>
    <w:rsid w:val="0076532D"/>
    <w:rsid w:val="0076559C"/>
    <w:rsid w:val="00766F7F"/>
    <w:rsid w:val="00770592"/>
    <w:rsid w:val="00770E41"/>
    <w:rsid w:val="00772DE0"/>
    <w:rsid w:val="00772F1A"/>
    <w:rsid w:val="007755F6"/>
    <w:rsid w:val="00775615"/>
    <w:rsid w:val="00775D65"/>
    <w:rsid w:val="00775DAC"/>
    <w:rsid w:val="0077661B"/>
    <w:rsid w:val="007769DD"/>
    <w:rsid w:val="0077787E"/>
    <w:rsid w:val="00780064"/>
    <w:rsid w:val="0078013A"/>
    <w:rsid w:val="00780501"/>
    <w:rsid w:val="00780564"/>
    <w:rsid w:val="00780D06"/>
    <w:rsid w:val="007818BF"/>
    <w:rsid w:val="00781FF8"/>
    <w:rsid w:val="00782B00"/>
    <w:rsid w:val="00783ABD"/>
    <w:rsid w:val="00784152"/>
    <w:rsid w:val="00784D23"/>
    <w:rsid w:val="00786338"/>
    <w:rsid w:val="0078690E"/>
    <w:rsid w:val="007904E5"/>
    <w:rsid w:val="007917E5"/>
    <w:rsid w:val="00792F6E"/>
    <w:rsid w:val="00793EC8"/>
    <w:rsid w:val="00794323"/>
    <w:rsid w:val="00794665"/>
    <w:rsid w:val="00795042"/>
    <w:rsid w:val="0079514E"/>
    <w:rsid w:val="00796488"/>
    <w:rsid w:val="007A0A69"/>
    <w:rsid w:val="007A0F00"/>
    <w:rsid w:val="007A1AC2"/>
    <w:rsid w:val="007A3809"/>
    <w:rsid w:val="007A3C3F"/>
    <w:rsid w:val="007A4373"/>
    <w:rsid w:val="007A530C"/>
    <w:rsid w:val="007B004F"/>
    <w:rsid w:val="007B1209"/>
    <w:rsid w:val="007B1D8D"/>
    <w:rsid w:val="007B2790"/>
    <w:rsid w:val="007B2923"/>
    <w:rsid w:val="007B2C77"/>
    <w:rsid w:val="007B3767"/>
    <w:rsid w:val="007B37CE"/>
    <w:rsid w:val="007B5F7D"/>
    <w:rsid w:val="007B5FD7"/>
    <w:rsid w:val="007B6A53"/>
    <w:rsid w:val="007B712D"/>
    <w:rsid w:val="007B7A2F"/>
    <w:rsid w:val="007C0734"/>
    <w:rsid w:val="007C0E11"/>
    <w:rsid w:val="007C1570"/>
    <w:rsid w:val="007C2673"/>
    <w:rsid w:val="007C2FBA"/>
    <w:rsid w:val="007C32C8"/>
    <w:rsid w:val="007C488C"/>
    <w:rsid w:val="007C5C11"/>
    <w:rsid w:val="007C600C"/>
    <w:rsid w:val="007D0309"/>
    <w:rsid w:val="007D072F"/>
    <w:rsid w:val="007D19BB"/>
    <w:rsid w:val="007D3514"/>
    <w:rsid w:val="007D3DD0"/>
    <w:rsid w:val="007D4255"/>
    <w:rsid w:val="007D49F4"/>
    <w:rsid w:val="007D4A25"/>
    <w:rsid w:val="007D5F2E"/>
    <w:rsid w:val="007D7A05"/>
    <w:rsid w:val="007D7D79"/>
    <w:rsid w:val="007E22D7"/>
    <w:rsid w:val="007E27BF"/>
    <w:rsid w:val="007E284C"/>
    <w:rsid w:val="007E35F4"/>
    <w:rsid w:val="007E3A4B"/>
    <w:rsid w:val="007E7594"/>
    <w:rsid w:val="007F0AE1"/>
    <w:rsid w:val="007F1F27"/>
    <w:rsid w:val="007F226F"/>
    <w:rsid w:val="007F2A14"/>
    <w:rsid w:val="007F558B"/>
    <w:rsid w:val="007F5FEB"/>
    <w:rsid w:val="007F618C"/>
    <w:rsid w:val="008008D0"/>
    <w:rsid w:val="008016CC"/>
    <w:rsid w:val="00801B84"/>
    <w:rsid w:val="008020F0"/>
    <w:rsid w:val="00802869"/>
    <w:rsid w:val="008035E1"/>
    <w:rsid w:val="00804948"/>
    <w:rsid w:val="0080634B"/>
    <w:rsid w:val="0080725A"/>
    <w:rsid w:val="00807758"/>
    <w:rsid w:val="00807BDD"/>
    <w:rsid w:val="00811721"/>
    <w:rsid w:val="0081241E"/>
    <w:rsid w:val="0081369F"/>
    <w:rsid w:val="00813980"/>
    <w:rsid w:val="0081440E"/>
    <w:rsid w:val="008145D2"/>
    <w:rsid w:val="00814B1E"/>
    <w:rsid w:val="00814D27"/>
    <w:rsid w:val="00815A8F"/>
    <w:rsid w:val="008204B8"/>
    <w:rsid w:val="00823174"/>
    <w:rsid w:val="008234B9"/>
    <w:rsid w:val="008251D5"/>
    <w:rsid w:val="00827C81"/>
    <w:rsid w:val="00827E3A"/>
    <w:rsid w:val="00831BD5"/>
    <w:rsid w:val="00832D2D"/>
    <w:rsid w:val="008331DF"/>
    <w:rsid w:val="00834569"/>
    <w:rsid w:val="0083519F"/>
    <w:rsid w:val="008367E2"/>
    <w:rsid w:val="00836F3F"/>
    <w:rsid w:val="0083729B"/>
    <w:rsid w:val="008522BB"/>
    <w:rsid w:val="008545D8"/>
    <w:rsid w:val="008545D9"/>
    <w:rsid w:val="00854AAC"/>
    <w:rsid w:val="00855561"/>
    <w:rsid w:val="00857173"/>
    <w:rsid w:val="00857A31"/>
    <w:rsid w:val="00860656"/>
    <w:rsid w:val="00860CD6"/>
    <w:rsid w:val="00861760"/>
    <w:rsid w:val="008634DD"/>
    <w:rsid w:val="008648FF"/>
    <w:rsid w:val="00865F60"/>
    <w:rsid w:val="00867262"/>
    <w:rsid w:val="008713E1"/>
    <w:rsid w:val="008714F3"/>
    <w:rsid w:val="0087339B"/>
    <w:rsid w:val="0087341C"/>
    <w:rsid w:val="00873F5B"/>
    <w:rsid w:val="00874BAF"/>
    <w:rsid w:val="00875C6E"/>
    <w:rsid w:val="008773C9"/>
    <w:rsid w:val="00877B32"/>
    <w:rsid w:val="00880151"/>
    <w:rsid w:val="008801CE"/>
    <w:rsid w:val="00880DD4"/>
    <w:rsid w:val="00881907"/>
    <w:rsid w:val="00881948"/>
    <w:rsid w:val="0088217A"/>
    <w:rsid w:val="00882A44"/>
    <w:rsid w:val="0088348C"/>
    <w:rsid w:val="00884BB6"/>
    <w:rsid w:val="00886472"/>
    <w:rsid w:val="0088691C"/>
    <w:rsid w:val="0088736F"/>
    <w:rsid w:val="0089095A"/>
    <w:rsid w:val="00890C72"/>
    <w:rsid w:val="00890EA4"/>
    <w:rsid w:val="00891FD1"/>
    <w:rsid w:val="00892D87"/>
    <w:rsid w:val="008969B8"/>
    <w:rsid w:val="00896FD4"/>
    <w:rsid w:val="008978D2"/>
    <w:rsid w:val="008A06B8"/>
    <w:rsid w:val="008A09C5"/>
    <w:rsid w:val="008A0C37"/>
    <w:rsid w:val="008A0FA0"/>
    <w:rsid w:val="008A1E51"/>
    <w:rsid w:val="008A38F6"/>
    <w:rsid w:val="008A3B6C"/>
    <w:rsid w:val="008A488F"/>
    <w:rsid w:val="008A4D87"/>
    <w:rsid w:val="008A528C"/>
    <w:rsid w:val="008A6161"/>
    <w:rsid w:val="008A6AFA"/>
    <w:rsid w:val="008B045D"/>
    <w:rsid w:val="008B0DE6"/>
    <w:rsid w:val="008B2957"/>
    <w:rsid w:val="008B2CE9"/>
    <w:rsid w:val="008B4EC4"/>
    <w:rsid w:val="008C03BB"/>
    <w:rsid w:val="008C3A94"/>
    <w:rsid w:val="008C4ACC"/>
    <w:rsid w:val="008C63CB"/>
    <w:rsid w:val="008D14E0"/>
    <w:rsid w:val="008D1BE9"/>
    <w:rsid w:val="008D2134"/>
    <w:rsid w:val="008D248F"/>
    <w:rsid w:val="008D3488"/>
    <w:rsid w:val="008D5684"/>
    <w:rsid w:val="008D59CA"/>
    <w:rsid w:val="008D5E82"/>
    <w:rsid w:val="008D5F4F"/>
    <w:rsid w:val="008D68D1"/>
    <w:rsid w:val="008D7A66"/>
    <w:rsid w:val="008E1788"/>
    <w:rsid w:val="008E39D5"/>
    <w:rsid w:val="008E45F3"/>
    <w:rsid w:val="008E6C7F"/>
    <w:rsid w:val="008E784E"/>
    <w:rsid w:val="008F09E0"/>
    <w:rsid w:val="008F14C9"/>
    <w:rsid w:val="008F1BB9"/>
    <w:rsid w:val="008F2305"/>
    <w:rsid w:val="008F38F0"/>
    <w:rsid w:val="008F6852"/>
    <w:rsid w:val="008F7680"/>
    <w:rsid w:val="009050DC"/>
    <w:rsid w:val="009052F0"/>
    <w:rsid w:val="00905B80"/>
    <w:rsid w:val="00914465"/>
    <w:rsid w:val="009144DB"/>
    <w:rsid w:val="00915A26"/>
    <w:rsid w:val="00915EE1"/>
    <w:rsid w:val="00916BE2"/>
    <w:rsid w:val="00920525"/>
    <w:rsid w:val="00922860"/>
    <w:rsid w:val="00924996"/>
    <w:rsid w:val="00924D86"/>
    <w:rsid w:val="0092624F"/>
    <w:rsid w:val="00931729"/>
    <w:rsid w:val="009334AE"/>
    <w:rsid w:val="009347F8"/>
    <w:rsid w:val="00937A91"/>
    <w:rsid w:val="00940C5B"/>
    <w:rsid w:val="00941072"/>
    <w:rsid w:val="0094417C"/>
    <w:rsid w:val="00944F1D"/>
    <w:rsid w:val="0094724C"/>
    <w:rsid w:val="00952AA6"/>
    <w:rsid w:val="00954856"/>
    <w:rsid w:val="00955217"/>
    <w:rsid w:val="009556D6"/>
    <w:rsid w:val="00956B87"/>
    <w:rsid w:val="00956FEE"/>
    <w:rsid w:val="00957585"/>
    <w:rsid w:val="00957E39"/>
    <w:rsid w:val="0096155C"/>
    <w:rsid w:val="00961DDC"/>
    <w:rsid w:val="009629C0"/>
    <w:rsid w:val="009629DC"/>
    <w:rsid w:val="00963C0C"/>
    <w:rsid w:val="00964601"/>
    <w:rsid w:val="00964CB6"/>
    <w:rsid w:val="00964E1F"/>
    <w:rsid w:val="00965D30"/>
    <w:rsid w:val="00966F4D"/>
    <w:rsid w:val="00967C86"/>
    <w:rsid w:val="009704A5"/>
    <w:rsid w:val="00970A28"/>
    <w:rsid w:val="00971CD3"/>
    <w:rsid w:val="00974062"/>
    <w:rsid w:val="00974157"/>
    <w:rsid w:val="00974285"/>
    <w:rsid w:val="00974918"/>
    <w:rsid w:val="00976139"/>
    <w:rsid w:val="00977BC5"/>
    <w:rsid w:val="00980032"/>
    <w:rsid w:val="00982350"/>
    <w:rsid w:val="00982826"/>
    <w:rsid w:val="00982FE9"/>
    <w:rsid w:val="0098340A"/>
    <w:rsid w:val="00983DD8"/>
    <w:rsid w:val="0098476B"/>
    <w:rsid w:val="009853D9"/>
    <w:rsid w:val="00986EF7"/>
    <w:rsid w:val="00987739"/>
    <w:rsid w:val="0099068D"/>
    <w:rsid w:val="00990EAD"/>
    <w:rsid w:val="00991683"/>
    <w:rsid w:val="009916A5"/>
    <w:rsid w:val="00993ADA"/>
    <w:rsid w:val="009944C4"/>
    <w:rsid w:val="00994923"/>
    <w:rsid w:val="0099683F"/>
    <w:rsid w:val="00997837"/>
    <w:rsid w:val="009A0951"/>
    <w:rsid w:val="009A095A"/>
    <w:rsid w:val="009A2070"/>
    <w:rsid w:val="009A2DF5"/>
    <w:rsid w:val="009A2E89"/>
    <w:rsid w:val="009A463A"/>
    <w:rsid w:val="009A4C2D"/>
    <w:rsid w:val="009A54D3"/>
    <w:rsid w:val="009A5E1B"/>
    <w:rsid w:val="009A6DCE"/>
    <w:rsid w:val="009B0841"/>
    <w:rsid w:val="009B0F5D"/>
    <w:rsid w:val="009B198F"/>
    <w:rsid w:val="009B24CF"/>
    <w:rsid w:val="009B2E2A"/>
    <w:rsid w:val="009B3CEE"/>
    <w:rsid w:val="009B5182"/>
    <w:rsid w:val="009C178F"/>
    <w:rsid w:val="009C272C"/>
    <w:rsid w:val="009C2F7F"/>
    <w:rsid w:val="009C35A5"/>
    <w:rsid w:val="009C591E"/>
    <w:rsid w:val="009C5FF8"/>
    <w:rsid w:val="009C6398"/>
    <w:rsid w:val="009D0EF6"/>
    <w:rsid w:val="009D3E16"/>
    <w:rsid w:val="009D3E6A"/>
    <w:rsid w:val="009D5C85"/>
    <w:rsid w:val="009D79BA"/>
    <w:rsid w:val="009E016B"/>
    <w:rsid w:val="009E080E"/>
    <w:rsid w:val="009E12E5"/>
    <w:rsid w:val="009E154D"/>
    <w:rsid w:val="009E18E9"/>
    <w:rsid w:val="009E1AF9"/>
    <w:rsid w:val="009E1D6F"/>
    <w:rsid w:val="009E1F56"/>
    <w:rsid w:val="009E2763"/>
    <w:rsid w:val="009E53FE"/>
    <w:rsid w:val="009F0269"/>
    <w:rsid w:val="009F0542"/>
    <w:rsid w:val="009F07B3"/>
    <w:rsid w:val="009F1163"/>
    <w:rsid w:val="009F1826"/>
    <w:rsid w:val="009F42FB"/>
    <w:rsid w:val="009F4389"/>
    <w:rsid w:val="009F4DA0"/>
    <w:rsid w:val="009F5213"/>
    <w:rsid w:val="009F69AB"/>
    <w:rsid w:val="009F6A14"/>
    <w:rsid w:val="009F6F6F"/>
    <w:rsid w:val="009F7928"/>
    <w:rsid w:val="00A00B17"/>
    <w:rsid w:val="00A01674"/>
    <w:rsid w:val="00A01B24"/>
    <w:rsid w:val="00A01C45"/>
    <w:rsid w:val="00A03182"/>
    <w:rsid w:val="00A0545B"/>
    <w:rsid w:val="00A05B00"/>
    <w:rsid w:val="00A06A43"/>
    <w:rsid w:val="00A0799C"/>
    <w:rsid w:val="00A107E0"/>
    <w:rsid w:val="00A10E0E"/>
    <w:rsid w:val="00A110EE"/>
    <w:rsid w:val="00A12999"/>
    <w:rsid w:val="00A140B4"/>
    <w:rsid w:val="00A15679"/>
    <w:rsid w:val="00A169CD"/>
    <w:rsid w:val="00A16DB5"/>
    <w:rsid w:val="00A1727E"/>
    <w:rsid w:val="00A20B22"/>
    <w:rsid w:val="00A22739"/>
    <w:rsid w:val="00A25067"/>
    <w:rsid w:val="00A25694"/>
    <w:rsid w:val="00A26006"/>
    <w:rsid w:val="00A2600C"/>
    <w:rsid w:val="00A304EC"/>
    <w:rsid w:val="00A30864"/>
    <w:rsid w:val="00A31269"/>
    <w:rsid w:val="00A31F26"/>
    <w:rsid w:val="00A322E1"/>
    <w:rsid w:val="00A327A8"/>
    <w:rsid w:val="00A33A43"/>
    <w:rsid w:val="00A372E5"/>
    <w:rsid w:val="00A3733A"/>
    <w:rsid w:val="00A37AC0"/>
    <w:rsid w:val="00A419CC"/>
    <w:rsid w:val="00A4268C"/>
    <w:rsid w:val="00A432C2"/>
    <w:rsid w:val="00A46600"/>
    <w:rsid w:val="00A47B90"/>
    <w:rsid w:val="00A5046A"/>
    <w:rsid w:val="00A50A7D"/>
    <w:rsid w:val="00A50F6F"/>
    <w:rsid w:val="00A51F73"/>
    <w:rsid w:val="00A526F8"/>
    <w:rsid w:val="00A53142"/>
    <w:rsid w:val="00A54458"/>
    <w:rsid w:val="00A54576"/>
    <w:rsid w:val="00A5479B"/>
    <w:rsid w:val="00A5652D"/>
    <w:rsid w:val="00A602FB"/>
    <w:rsid w:val="00A6082A"/>
    <w:rsid w:val="00A623A8"/>
    <w:rsid w:val="00A62491"/>
    <w:rsid w:val="00A624F4"/>
    <w:rsid w:val="00A65AF0"/>
    <w:rsid w:val="00A66603"/>
    <w:rsid w:val="00A678BF"/>
    <w:rsid w:val="00A70FAA"/>
    <w:rsid w:val="00A711E8"/>
    <w:rsid w:val="00A71668"/>
    <w:rsid w:val="00A724AF"/>
    <w:rsid w:val="00A737C4"/>
    <w:rsid w:val="00A75780"/>
    <w:rsid w:val="00A80D62"/>
    <w:rsid w:val="00A819A8"/>
    <w:rsid w:val="00A86413"/>
    <w:rsid w:val="00A87CDB"/>
    <w:rsid w:val="00A87E29"/>
    <w:rsid w:val="00A90D04"/>
    <w:rsid w:val="00A92CAA"/>
    <w:rsid w:val="00A9313F"/>
    <w:rsid w:val="00A95133"/>
    <w:rsid w:val="00A95A0D"/>
    <w:rsid w:val="00A9618C"/>
    <w:rsid w:val="00AA02EB"/>
    <w:rsid w:val="00AA0718"/>
    <w:rsid w:val="00AA1EFF"/>
    <w:rsid w:val="00AA2B48"/>
    <w:rsid w:val="00AA3A9C"/>
    <w:rsid w:val="00AA43F3"/>
    <w:rsid w:val="00AA53AD"/>
    <w:rsid w:val="00AB0DD2"/>
    <w:rsid w:val="00AB0EC7"/>
    <w:rsid w:val="00AB4174"/>
    <w:rsid w:val="00AB4988"/>
    <w:rsid w:val="00AB4FB4"/>
    <w:rsid w:val="00AB557E"/>
    <w:rsid w:val="00AB5623"/>
    <w:rsid w:val="00AB5B13"/>
    <w:rsid w:val="00AB63A0"/>
    <w:rsid w:val="00AC0D4C"/>
    <w:rsid w:val="00AC121A"/>
    <w:rsid w:val="00AC1402"/>
    <w:rsid w:val="00AC1824"/>
    <w:rsid w:val="00AC22AA"/>
    <w:rsid w:val="00AC23A3"/>
    <w:rsid w:val="00AC31FE"/>
    <w:rsid w:val="00AC455B"/>
    <w:rsid w:val="00AC4CAA"/>
    <w:rsid w:val="00AC6856"/>
    <w:rsid w:val="00AC7755"/>
    <w:rsid w:val="00AD0588"/>
    <w:rsid w:val="00AD06D9"/>
    <w:rsid w:val="00AD3466"/>
    <w:rsid w:val="00AD4191"/>
    <w:rsid w:val="00AD6BD7"/>
    <w:rsid w:val="00AE0698"/>
    <w:rsid w:val="00AE09B6"/>
    <w:rsid w:val="00AE301C"/>
    <w:rsid w:val="00AE371F"/>
    <w:rsid w:val="00AE5051"/>
    <w:rsid w:val="00AE5BC7"/>
    <w:rsid w:val="00AE6EFC"/>
    <w:rsid w:val="00AE76CE"/>
    <w:rsid w:val="00AE7D25"/>
    <w:rsid w:val="00AF2BF8"/>
    <w:rsid w:val="00AF4B81"/>
    <w:rsid w:val="00AF532A"/>
    <w:rsid w:val="00AF7B78"/>
    <w:rsid w:val="00AF7EAF"/>
    <w:rsid w:val="00B00C93"/>
    <w:rsid w:val="00B012BD"/>
    <w:rsid w:val="00B016C1"/>
    <w:rsid w:val="00B02207"/>
    <w:rsid w:val="00B02A8A"/>
    <w:rsid w:val="00B039EE"/>
    <w:rsid w:val="00B03D1F"/>
    <w:rsid w:val="00B0653F"/>
    <w:rsid w:val="00B06E30"/>
    <w:rsid w:val="00B12535"/>
    <w:rsid w:val="00B138F9"/>
    <w:rsid w:val="00B14F91"/>
    <w:rsid w:val="00B15F78"/>
    <w:rsid w:val="00B169DE"/>
    <w:rsid w:val="00B172C0"/>
    <w:rsid w:val="00B17E57"/>
    <w:rsid w:val="00B20EDB"/>
    <w:rsid w:val="00B22457"/>
    <w:rsid w:val="00B2303E"/>
    <w:rsid w:val="00B23A52"/>
    <w:rsid w:val="00B241EF"/>
    <w:rsid w:val="00B24417"/>
    <w:rsid w:val="00B24669"/>
    <w:rsid w:val="00B251F3"/>
    <w:rsid w:val="00B262E9"/>
    <w:rsid w:val="00B263D3"/>
    <w:rsid w:val="00B278A7"/>
    <w:rsid w:val="00B27E67"/>
    <w:rsid w:val="00B30E03"/>
    <w:rsid w:val="00B324DE"/>
    <w:rsid w:val="00B330D4"/>
    <w:rsid w:val="00B332EF"/>
    <w:rsid w:val="00B33720"/>
    <w:rsid w:val="00B34152"/>
    <w:rsid w:val="00B34EDE"/>
    <w:rsid w:val="00B4098F"/>
    <w:rsid w:val="00B43F93"/>
    <w:rsid w:val="00B44201"/>
    <w:rsid w:val="00B445CD"/>
    <w:rsid w:val="00B449BE"/>
    <w:rsid w:val="00B44B6E"/>
    <w:rsid w:val="00B465AD"/>
    <w:rsid w:val="00B5107F"/>
    <w:rsid w:val="00B518EB"/>
    <w:rsid w:val="00B52306"/>
    <w:rsid w:val="00B52BB0"/>
    <w:rsid w:val="00B5383C"/>
    <w:rsid w:val="00B539CB"/>
    <w:rsid w:val="00B53C18"/>
    <w:rsid w:val="00B53DE5"/>
    <w:rsid w:val="00B53F31"/>
    <w:rsid w:val="00B55B34"/>
    <w:rsid w:val="00B5731C"/>
    <w:rsid w:val="00B617AF"/>
    <w:rsid w:val="00B61A10"/>
    <w:rsid w:val="00B61BA4"/>
    <w:rsid w:val="00B64537"/>
    <w:rsid w:val="00B64AA2"/>
    <w:rsid w:val="00B65F15"/>
    <w:rsid w:val="00B66FBC"/>
    <w:rsid w:val="00B66FC3"/>
    <w:rsid w:val="00B70236"/>
    <w:rsid w:val="00B702F5"/>
    <w:rsid w:val="00B71FEE"/>
    <w:rsid w:val="00B73561"/>
    <w:rsid w:val="00B74ADD"/>
    <w:rsid w:val="00B75E51"/>
    <w:rsid w:val="00B768C2"/>
    <w:rsid w:val="00B76980"/>
    <w:rsid w:val="00B76FAE"/>
    <w:rsid w:val="00B7720B"/>
    <w:rsid w:val="00B80E3C"/>
    <w:rsid w:val="00B82AF4"/>
    <w:rsid w:val="00B860A2"/>
    <w:rsid w:val="00B866B9"/>
    <w:rsid w:val="00B9088C"/>
    <w:rsid w:val="00B92543"/>
    <w:rsid w:val="00B93D75"/>
    <w:rsid w:val="00B93D8E"/>
    <w:rsid w:val="00B94CB9"/>
    <w:rsid w:val="00B95C3F"/>
    <w:rsid w:val="00B97ADC"/>
    <w:rsid w:val="00BA012F"/>
    <w:rsid w:val="00BA45DB"/>
    <w:rsid w:val="00BA4CD3"/>
    <w:rsid w:val="00BA5755"/>
    <w:rsid w:val="00BA59F1"/>
    <w:rsid w:val="00BA6DA3"/>
    <w:rsid w:val="00BA72A1"/>
    <w:rsid w:val="00BB0179"/>
    <w:rsid w:val="00BB193D"/>
    <w:rsid w:val="00BB2755"/>
    <w:rsid w:val="00BB2960"/>
    <w:rsid w:val="00BB3DD6"/>
    <w:rsid w:val="00BB3E91"/>
    <w:rsid w:val="00BB5B8B"/>
    <w:rsid w:val="00BB6F11"/>
    <w:rsid w:val="00BB79AC"/>
    <w:rsid w:val="00BC275F"/>
    <w:rsid w:val="00BC2DC1"/>
    <w:rsid w:val="00BC3405"/>
    <w:rsid w:val="00BC534C"/>
    <w:rsid w:val="00BC6EDC"/>
    <w:rsid w:val="00BD36F1"/>
    <w:rsid w:val="00BD3B83"/>
    <w:rsid w:val="00BD5CC5"/>
    <w:rsid w:val="00BD5FAB"/>
    <w:rsid w:val="00BD6132"/>
    <w:rsid w:val="00BD635E"/>
    <w:rsid w:val="00BD771D"/>
    <w:rsid w:val="00BE079E"/>
    <w:rsid w:val="00BE128F"/>
    <w:rsid w:val="00BE147A"/>
    <w:rsid w:val="00BE3323"/>
    <w:rsid w:val="00BE3ACE"/>
    <w:rsid w:val="00BE418D"/>
    <w:rsid w:val="00BE5CDA"/>
    <w:rsid w:val="00BE656D"/>
    <w:rsid w:val="00BF034F"/>
    <w:rsid w:val="00BF0424"/>
    <w:rsid w:val="00BF0A87"/>
    <w:rsid w:val="00BF170F"/>
    <w:rsid w:val="00BF2489"/>
    <w:rsid w:val="00BF2A1F"/>
    <w:rsid w:val="00BF2B51"/>
    <w:rsid w:val="00BF6595"/>
    <w:rsid w:val="00BF6807"/>
    <w:rsid w:val="00C00F89"/>
    <w:rsid w:val="00C03800"/>
    <w:rsid w:val="00C03F36"/>
    <w:rsid w:val="00C056F7"/>
    <w:rsid w:val="00C112D4"/>
    <w:rsid w:val="00C11678"/>
    <w:rsid w:val="00C143F5"/>
    <w:rsid w:val="00C14B9B"/>
    <w:rsid w:val="00C15760"/>
    <w:rsid w:val="00C168AA"/>
    <w:rsid w:val="00C17A8D"/>
    <w:rsid w:val="00C211F3"/>
    <w:rsid w:val="00C213DC"/>
    <w:rsid w:val="00C22A63"/>
    <w:rsid w:val="00C233F6"/>
    <w:rsid w:val="00C2387F"/>
    <w:rsid w:val="00C24E9A"/>
    <w:rsid w:val="00C2510C"/>
    <w:rsid w:val="00C2528D"/>
    <w:rsid w:val="00C259E0"/>
    <w:rsid w:val="00C25FB0"/>
    <w:rsid w:val="00C26FF6"/>
    <w:rsid w:val="00C27772"/>
    <w:rsid w:val="00C321A5"/>
    <w:rsid w:val="00C3220F"/>
    <w:rsid w:val="00C33941"/>
    <w:rsid w:val="00C35859"/>
    <w:rsid w:val="00C359C6"/>
    <w:rsid w:val="00C3790C"/>
    <w:rsid w:val="00C379B0"/>
    <w:rsid w:val="00C40FA9"/>
    <w:rsid w:val="00C42EC5"/>
    <w:rsid w:val="00C4475F"/>
    <w:rsid w:val="00C453EC"/>
    <w:rsid w:val="00C45490"/>
    <w:rsid w:val="00C47315"/>
    <w:rsid w:val="00C4748B"/>
    <w:rsid w:val="00C475F1"/>
    <w:rsid w:val="00C5338D"/>
    <w:rsid w:val="00C53DA6"/>
    <w:rsid w:val="00C53E1C"/>
    <w:rsid w:val="00C55066"/>
    <w:rsid w:val="00C558E5"/>
    <w:rsid w:val="00C55A35"/>
    <w:rsid w:val="00C57AB2"/>
    <w:rsid w:val="00C613A9"/>
    <w:rsid w:val="00C62B75"/>
    <w:rsid w:val="00C6320A"/>
    <w:rsid w:val="00C6399B"/>
    <w:rsid w:val="00C63A0A"/>
    <w:rsid w:val="00C63AB5"/>
    <w:rsid w:val="00C6445E"/>
    <w:rsid w:val="00C65655"/>
    <w:rsid w:val="00C65FC7"/>
    <w:rsid w:val="00C66E97"/>
    <w:rsid w:val="00C67A80"/>
    <w:rsid w:val="00C70BE6"/>
    <w:rsid w:val="00C729DF"/>
    <w:rsid w:val="00C72A7B"/>
    <w:rsid w:val="00C73C89"/>
    <w:rsid w:val="00C73EF2"/>
    <w:rsid w:val="00C74AC4"/>
    <w:rsid w:val="00C759C2"/>
    <w:rsid w:val="00C777DB"/>
    <w:rsid w:val="00C80136"/>
    <w:rsid w:val="00C80A6C"/>
    <w:rsid w:val="00C82760"/>
    <w:rsid w:val="00C82FD3"/>
    <w:rsid w:val="00C84C28"/>
    <w:rsid w:val="00C851E6"/>
    <w:rsid w:val="00C860F2"/>
    <w:rsid w:val="00C86119"/>
    <w:rsid w:val="00C86799"/>
    <w:rsid w:val="00C86AB1"/>
    <w:rsid w:val="00C86E74"/>
    <w:rsid w:val="00C86F2C"/>
    <w:rsid w:val="00C86F45"/>
    <w:rsid w:val="00C90574"/>
    <w:rsid w:val="00C90AB6"/>
    <w:rsid w:val="00C92610"/>
    <w:rsid w:val="00C9273F"/>
    <w:rsid w:val="00C92951"/>
    <w:rsid w:val="00C9300B"/>
    <w:rsid w:val="00C9317E"/>
    <w:rsid w:val="00C950A1"/>
    <w:rsid w:val="00C95479"/>
    <w:rsid w:val="00C978F9"/>
    <w:rsid w:val="00CA149B"/>
    <w:rsid w:val="00CA2CE4"/>
    <w:rsid w:val="00CA343D"/>
    <w:rsid w:val="00CA3EE0"/>
    <w:rsid w:val="00CA44FD"/>
    <w:rsid w:val="00CA7062"/>
    <w:rsid w:val="00CA7348"/>
    <w:rsid w:val="00CB0D0A"/>
    <w:rsid w:val="00CB232B"/>
    <w:rsid w:val="00CB2E69"/>
    <w:rsid w:val="00CB553B"/>
    <w:rsid w:val="00CB6721"/>
    <w:rsid w:val="00CB69D6"/>
    <w:rsid w:val="00CB7563"/>
    <w:rsid w:val="00CC108B"/>
    <w:rsid w:val="00CC140F"/>
    <w:rsid w:val="00CC1B19"/>
    <w:rsid w:val="00CC4A37"/>
    <w:rsid w:val="00CC5DF5"/>
    <w:rsid w:val="00CC648E"/>
    <w:rsid w:val="00CC66FB"/>
    <w:rsid w:val="00CC7F4C"/>
    <w:rsid w:val="00CD0DAE"/>
    <w:rsid w:val="00CD10B8"/>
    <w:rsid w:val="00CD13E6"/>
    <w:rsid w:val="00CD1562"/>
    <w:rsid w:val="00CD19BC"/>
    <w:rsid w:val="00CD2FB4"/>
    <w:rsid w:val="00CD4545"/>
    <w:rsid w:val="00CD4C2E"/>
    <w:rsid w:val="00CD55BA"/>
    <w:rsid w:val="00CE2065"/>
    <w:rsid w:val="00CE251E"/>
    <w:rsid w:val="00CE2560"/>
    <w:rsid w:val="00CE264F"/>
    <w:rsid w:val="00CE2667"/>
    <w:rsid w:val="00CE34FD"/>
    <w:rsid w:val="00CE3F92"/>
    <w:rsid w:val="00CE4CE6"/>
    <w:rsid w:val="00CE4D2F"/>
    <w:rsid w:val="00CE574E"/>
    <w:rsid w:val="00CE7126"/>
    <w:rsid w:val="00CF381C"/>
    <w:rsid w:val="00CF706D"/>
    <w:rsid w:val="00D0071B"/>
    <w:rsid w:val="00D02072"/>
    <w:rsid w:val="00D0216D"/>
    <w:rsid w:val="00D0251B"/>
    <w:rsid w:val="00D025F8"/>
    <w:rsid w:val="00D037AD"/>
    <w:rsid w:val="00D10785"/>
    <w:rsid w:val="00D123F2"/>
    <w:rsid w:val="00D12B08"/>
    <w:rsid w:val="00D13529"/>
    <w:rsid w:val="00D1565B"/>
    <w:rsid w:val="00D15BEE"/>
    <w:rsid w:val="00D1677B"/>
    <w:rsid w:val="00D17569"/>
    <w:rsid w:val="00D17BB1"/>
    <w:rsid w:val="00D2108C"/>
    <w:rsid w:val="00D2229A"/>
    <w:rsid w:val="00D22A6A"/>
    <w:rsid w:val="00D22F23"/>
    <w:rsid w:val="00D25905"/>
    <w:rsid w:val="00D25E60"/>
    <w:rsid w:val="00D26D9B"/>
    <w:rsid w:val="00D32BCC"/>
    <w:rsid w:val="00D33601"/>
    <w:rsid w:val="00D33912"/>
    <w:rsid w:val="00D33C2F"/>
    <w:rsid w:val="00D34036"/>
    <w:rsid w:val="00D37F32"/>
    <w:rsid w:val="00D4031A"/>
    <w:rsid w:val="00D408E6"/>
    <w:rsid w:val="00D408F3"/>
    <w:rsid w:val="00D4148F"/>
    <w:rsid w:val="00D43488"/>
    <w:rsid w:val="00D447D2"/>
    <w:rsid w:val="00D44D9B"/>
    <w:rsid w:val="00D4576D"/>
    <w:rsid w:val="00D469B4"/>
    <w:rsid w:val="00D507C9"/>
    <w:rsid w:val="00D5203E"/>
    <w:rsid w:val="00D533B0"/>
    <w:rsid w:val="00D54855"/>
    <w:rsid w:val="00D552FF"/>
    <w:rsid w:val="00D5535D"/>
    <w:rsid w:val="00D556E4"/>
    <w:rsid w:val="00D5614E"/>
    <w:rsid w:val="00D56D45"/>
    <w:rsid w:val="00D57FA8"/>
    <w:rsid w:val="00D61C25"/>
    <w:rsid w:val="00D6244F"/>
    <w:rsid w:val="00D630D4"/>
    <w:rsid w:val="00D63738"/>
    <w:rsid w:val="00D63760"/>
    <w:rsid w:val="00D6386F"/>
    <w:rsid w:val="00D6555B"/>
    <w:rsid w:val="00D65B8B"/>
    <w:rsid w:val="00D660D0"/>
    <w:rsid w:val="00D676BA"/>
    <w:rsid w:val="00D72D00"/>
    <w:rsid w:val="00D74D97"/>
    <w:rsid w:val="00D75633"/>
    <w:rsid w:val="00D75EB6"/>
    <w:rsid w:val="00D75FFD"/>
    <w:rsid w:val="00D763FA"/>
    <w:rsid w:val="00D80447"/>
    <w:rsid w:val="00D81B15"/>
    <w:rsid w:val="00D83E5B"/>
    <w:rsid w:val="00D8484D"/>
    <w:rsid w:val="00D85277"/>
    <w:rsid w:val="00D8533C"/>
    <w:rsid w:val="00D85D3B"/>
    <w:rsid w:val="00D94BBF"/>
    <w:rsid w:val="00D953B3"/>
    <w:rsid w:val="00D97213"/>
    <w:rsid w:val="00D97F66"/>
    <w:rsid w:val="00DA0412"/>
    <w:rsid w:val="00DA0C66"/>
    <w:rsid w:val="00DA2787"/>
    <w:rsid w:val="00DA384B"/>
    <w:rsid w:val="00DA3D30"/>
    <w:rsid w:val="00DA42B9"/>
    <w:rsid w:val="00DA4D04"/>
    <w:rsid w:val="00DB18ED"/>
    <w:rsid w:val="00DB2740"/>
    <w:rsid w:val="00DB4770"/>
    <w:rsid w:val="00DB4B29"/>
    <w:rsid w:val="00DB4EDB"/>
    <w:rsid w:val="00DB51C4"/>
    <w:rsid w:val="00DB6EA3"/>
    <w:rsid w:val="00DC021C"/>
    <w:rsid w:val="00DC0380"/>
    <w:rsid w:val="00DC0B97"/>
    <w:rsid w:val="00DC10E2"/>
    <w:rsid w:val="00DC2DEC"/>
    <w:rsid w:val="00DC318B"/>
    <w:rsid w:val="00DC3218"/>
    <w:rsid w:val="00DC4EF8"/>
    <w:rsid w:val="00DC4FFA"/>
    <w:rsid w:val="00DC5780"/>
    <w:rsid w:val="00DC5815"/>
    <w:rsid w:val="00DC683C"/>
    <w:rsid w:val="00DC6943"/>
    <w:rsid w:val="00DC6A58"/>
    <w:rsid w:val="00DD3D68"/>
    <w:rsid w:val="00DD5091"/>
    <w:rsid w:val="00DD5365"/>
    <w:rsid w:val="00DD53EC"/>
    <w:rsid w:val="00DD61B1"/>
    <w:rsid w:val="00DD6674"/>
    <w:rsid w:val="00DD688C"/>
    <w:rsid w:val="00DE0408"/>
    <w:rsid w:val="00DE3162"/>
    <w:rsid w:val="00DE325B"/>
    <w:rsid w:val="00DE5608"/>
    <w:rsid w:val="00DE6853"/>
    <w:rsid w:val="00DE7B2D"/>
    <w:rsid w:val="00DF09B4"/>
    <w:rsid w:val="00DF0D9B"/>
    <w:rsid w:val="00DF1781"/>
    <w:rsid w:val="00DF33FB"/>
    <w:rsid w:val="00DF4835"/>
    <w:rsid w:val="00DF51C3"/>
    <w:rsid w:val="00DF5C8A"/>
    <w:rsid w:val="00DF6025"/>
    <w:rsid w:val="00DF6B69"/>
    <w:rsid w:val="00DF7016"/>
    <w:rsid w:val="00DF7675"/>
    <w:rsid w:val="00E02AFC"/>
    <w:rsid w:val="00E03170"/>
    <w:rsid w:val="00E038EB"/>
    <w:rsid w:val="00E03EA7"/>
    <w:rsid w:val="00E040D6"/>
    <w:rsid w:val="00E04C60"/>
    <w:rsid w:val="00E05A8B"/>
    <w:rsid w:val="00E07E5F"/>
    <w:rsid w:val="00E11BD5"/>
    <w:rsid w:val="00E130B5"/>
    <w:rsid w:val="00E14D48"/>
    <w:rsid w:val="00E1592A"/>
    <w:rsid w:val="00E160E2"/>
    <w:rsid w:val="00E1618D"/>
    <w:rsid w:val="00E21E46"/>
    <w:rsid w:val="00E23328"/>
    <w:rsid w:val="00E23DB8"/>
    <w:rsid w:val="00E25355"/>
    <w:rsid w:val="00E255EF"/>
    <w:rsid w:val="00E25B27"/>
    <w:rsid w:val="00E25B77"/>
    <w:rsid w:val="00E27636"/>
    <w:rsid w:val="00E27765"/>
    <w:rsid w:val="00E3116A"/>
    <w:rsid w:val="00E31D75"/>
    <w:rsid w:val="00E32166"/>
    <w:rsid w:val="00E32B18"/>
    <w:rsid w:val="00E33090"/>
    <w:rsid w:val="00E33162"/>
    <w:rsid w:val="00E33B9D"/>
    <w:rsid w:val="00E35770"/>
    <w:rsid w:val="00E37E4A"/>
    <w:rsid w:val="00E40C0A"/>
    <w:rsid w:val="00E410AE"/>
    <w:rsid w:val="00E413DF"/>
    <w:rsid w:val="00E42577"/>
    <w:rsid w:val="00E43F19"/>
    <w:rsid w:val="00E45E17"/>
    <w:rsid w:val="00E46064"/>
    <w:rsid w:val="00E46432"/>
    <w:rsid w:val="00E517E9"/>
    <w:rsid w:val="00E539C7"/>
    <w:rsid w:val="00E5420B"/>
    <w:rsid w:val="00E54C2F"/>
    <w:rsid w:val="00E565E3"/>
    <w:rsid w:val="00E5693A"/>
    <w:rsid w:val="00E56EE6"/>
    <w:rsid w:val="00E63307"/>
    <w:rsid w:val="00E63DB5"/>
    <w:rsid w:val="00E64E53"/>
    <w:rsid w:val="00E65BE7"/>
    <w:rsid w:val="00E65D57"/>
    <w:rsid w:val="00E6635D"/>
    <w:rsid w:val="00E675C3"/>
    <w:rsid w:val="00E70179"/>
    <w:rsid w:val="00E705AE"/>
    <w:rsid w:val="00E70CEB"/>
    <w:rsid w:val="00E72635"/>
    <w:rsid w:val="00E72A70"/>
    <w:rsid w:val="00E73C35"/>
    <w:rsid w:val="00E73CAB"/>
    <w:rsid w:val="00E75311"/>
    <w:rsid w:val="00E75866"/>
    <w:rsid w:val="00E76B46"/>
    <w:rsid w:val="00E80C70"/>
    <w:rsid w:val="00E817E2"/>
    <w:rsid w:val="00E81E0E"/>
    <w:rsid w:val="00E83ABB"/>
    <w:rsid w:val="00E83C21"/>
    <w:rsid w:val="00E83EA7"/>
    <w:rsid w:val="00E85EAA"/>
    <w:rsid w:val="00E86FA1"/>
    <w:rsid w:val="00E8798F"/>
    <w:rsid w:val="00E94569"/>
    <w:rsid w:val="00E94863"/>
    <w:rsid w:val="00E95227"/>
    <w:rsid w:val="00E965F2"/>
    <w:rsid w:val="00E96A82"/>
    <w:rsid w:val="00E97066"/>
    <w:rsid w:val="00E97CB1"/>
    <w:rsid w:val="00EA0AF6"/>
    <w:rsid w:val="00EA4AE5"/>
    <w:rsid w:val="00EA539B"/>
    <w:rsid w:val="00EA62FF"/>
    <w:rsid w:val="00EA6BE4"/>
    <w:rsid w:val="00EA6F8B"/>
    <w:rsid w:val="00EA7AE0"/>
    <w:rsid w:val="00EB1C43"/>
    <w:rsid w:val="00EB2047"/>
    <w:rsid w:val="00EB2185"/>
    <w:rsid w:val="00EB2702"/>
    <w:rsid w:val="00EB4274"/>
    <w:rsid w:val="00EB46D6"/>
    <w:rsid w:val="00EB65EF"/>
    <w:rsid w:val="00EC18FE"/>
    <w:rsid w:val="00EC1927"/>
    <w:rsid w:val="00EC2A89"/>
    <w:rsid w:val="00EC377E"/>
    <w:rsid w:val="00EC4EAC"/>
    <w:rsid w:val="00EC6049"/>
    <w:rsid w:val="00EC6466"/>
    <w:rsid w:val="00EC7048"/>
    <w:rsid w:val="00EC75E4"/>
    <w:rsid w:val="00EC76B5"/>
    <w:rsid w:val="00ED3A94"/>
    <w:rsid w:val="00ED3A99"/>
    <w:rsid w:val="00ED42FC"/>
    <w:rsid w:val="00ED63F3"/>
    <w:rsid w:val="00EE09F2"/>
    <w:rsid w:val="00EE10BA"/>
    <w:rsid w:val="00EE1792"/>
    <w:rsid w:val="00EE1927"/>
    <w:rsid w:val="00EE1AEA"/>
    <w:rsid w:val="00EE26CD"/>
    <w:rsid w:val="00EE2D3E"/>
    <w:rsid w:val="00EE40EB"/>
    <w:rsid w:val="00EE43C9"/>
    <w:rsid w:val="00EE4F0A"/>
    <w:rsid w:val="00EE4F7D"/>
    <w:rsid w:val="00EE71C0"/>
    <w:rsid w:val="00EE7C25"/>
    <w:rsid w:val="00EE7C6B"/>
    <w:rsid w:val="00EE7FAB"/>
    <w:rsid w:val="00EF0CBA"/>
    <w:rsid w:val="00EF1159"/>
    <w:rsid w:val="00EF13B7"/>
    <w:rsid w:val="00EF1CC6"/>
    <w:rsid w:val="00EF1DFF"/>
    <w:rsid w:val="00EF3429"/>
    <w:rsid w:val="00EF3B16"/>
    <w:rsid w:val="00EF6EBA"/>
    <w:rsid w:val="00EF71B8"/>
    <w:rsid w:val="00F00078"/>
    <w:rsid w:val="00F007E7"/>
    <w:rsid w:val="00F0521D"/>
    <w:rsid w:val="00F06537"/>
    <w:rsid w:val="00F0679C"/>
    <w:rsid w:val="00F0709B"/>
    <w:rsid w:val="00F1388F"/>
    <w:rsid w:val="00F1522F"/>
    <w:rsid w:val="00F15923"/>
    <w:rsid w:val="00F15CCB"/>
    <w:rsid w:val="00F15DE5"/>
    <w:rsid w:val="00F164C9"/>
    <w:rsid w:val="00F20B3D"/>
    <w:rsid w:val="00F219E8"/>
    <w:rsid w:val="00F24D9C"/>
    <w:rsid w:val="00F2664E"/>
    <w:rsid w:val="00F31A88"/>
    <w:rsid w:val="00F3308E"/>
    <w:rsid w:val="00F33253"/>
    <w:rsid w:val="00F35022"/>
    <w:rsid w:val="00F35368"/>
    <w:rsid w:val="00F358E7"/>
    <w:rsid w:val="00F36BCB"/>
    <w:rsid w:val="00F42238"/>
    <w:rsid w:val="00F42FE2"/>
    <w:rsid w:val="00F43B20"/>
    <w:rsid w:val="00F454FF"/>
    <w:rsid w:val="00F46118"/>
    <w:rsid w:val="00F46602"/>
    <w:rsid w:val="00F47955"/>
    <w:rsid w:val="00F507C3"/>
    <w:rsid w:val="00F509CE"/>
    <w:rsid w:val="00F50A5C"/>
    <w:rsid w:val="00F526FD"/>
    <w:rsid w:val="00F52706"/>
    <w:rsid w:val="00F52C4C"/>
    <w:rsid w:val="00F534B9"/>
    <w:rsid w:val="00F53B6E"/>
    <w:rsid w:val="00F53E94"/>
    <w:rsid w:val="00F541C1"/>
    <w:rsid w:val="00F5513D"/>
    <w:rsid w:val="00F556B4"/>
    <w:rsid w:val="00F5799F"/>
    <w:rsid w:val="00F61151"/>
    <w:rsid w:val="00F61D7F"/>
    <w:rsid w:val="00F66769"/>
    <w:rsid w:val="00F6739D"/>
    <w:rsid w:val="00F6771A"/>
    <w:rsid w:val="00F704B0"/>
    <w:rsid w:val="00F705ED"/>
    <w:rsid w:val="00F7165E"/>
    <w:rsid w:val="00F718D3"/>
    <w:rsid w:val="00F72628"/>
    <w:rsid w:val="00F7493D"/>
    <w:rsid w:val="00F74B1D"/>
    <w:rsid w:val="00F7610E"/>
    <w:rsid w:val="00F762CB"/>
    <w:rsid w:val="00F7699E"/>
    <w:rsid w:val="00F7745F"/>
    <w:rsid w:val="00F77780"/>
    <w:rsid w:val="00F77BF2"/>
    <w:rsid w:val="00F810B9"/>
    <w:rsid w:val="00F811EE"/>
    <w:rsid w:val="00F81892"/>
    <w:rsid w:val="00F8288D"/>
    <w:rsid w:val="00F82979"/>
    <w:rsid w:val="00F83609"/>
    <w:rsid w:val="00F83D2F"/>
    <w:rsid w:val="00F842E6"/>
    <w:rsid w:val="00F84FEE"/>
    <w:rsid w:val="00F85A27"/>
    <w:rsid w:val="00F85F15"/>
    <w:rsid w:val="00F868C8"/>
    <w:rsid w:val="00F86A6F"/>
    <w:rsid w:val="00F9162C"/>
    <w:rsid w:val="00F92A78"/>
    <w:rsid w:val="00F93640"/>
    <w:rsid w:val="00F94316"/>
    <w:rsid w:val="00F95BA1"/>
    <w:rsid w:val="00F963B0"/>
    <w:rsid w:val="00F966F2"/>
    <w:rsid w:val="00F967C5"/>
    <w:rsid w:val="00F979DE"/>
    <w:rsid w:val="00F97E6F"/>
    <w:rsid w:val="00FA1BC5"/>
    <w:rsid w:val="00FA2145"/>
    <w:rsid w:val="00FA2A67"/>
    <w:rsid w:val="00FA576C"/>
    <w:rsid w:val="00FA5CE7"/>
    <w:rsid w:val="00FA5F8C"/>
    <w:rsid w:val="00FB03ED"/>
    <w:rsid w:val="00FB134C"/>
    <w:rsid w:val="00FB2BDF"/>
    <w:rsid w:val="00FB2EEE"/>
    <w:rsid w:val="00FB37FA"/>
    <w:rsid w:val="00FB4A5A"/>
    <w:rsid w:val="00FB70B8"/>
    <w:rsid w:val="00FB7A81"/>
    <w:rsid w:val="00FB7B16"/>
    <w:rsid w:val="00FB7C6A"/>
    <w:rsid w:val="00FC0208"/>
    <w:rsid w:val="00FC0A00"/>
    <w:rsid w:val="00FC295F"/>
    <w:rsid w:val="00FC3A89"/>
    <w:rsid w:val="00FC4143"/>
    <w:rsid w:val="00FC5B65"/>
    <w:rsid w:val="00FC6B06"/>
    <w:rsid w:val="00FC6F2F"/>
    <w:rsid w:val="00FD0FC9"/>
    <w:rsid w:val="00FD13D9"/>
    <w:rsid w:val="00FD15F4"/>
    <w:rsid w:val="00FD2852"/>
    <w:rsid w:val="00FD2D2A"/>
    <w:rsid w:val="00FD2DAE"/>
    <w:rsid w:val="00FD2E38"/>
    <w:rsid w:val="00FD2ECB"/>
    <w:rsid w:val="00FD309E"/>
    <w:rsid w:val="00FD4999"/>
    <w:rsid w:val="00FD4BD5"/>
    <w:rsid w:val="00FD52B5"/>
    <w:rsid w:val="00FD6575"/>
    <w:rsid w:val="00FD721F"/>
    <w:rsid w:val="00FE0A10"/>
    <w:rsid w:val="00FE0FA7"/>
    <w:rsid w:val="00FE15C1"/>
    <w:rsid w:val="00FE1CA4"/>
    <w:rsid w:val="00FE1E57"/>
    <w:rsid w:val="00FE2A26"/>
    <w:rsid w:val="00FE41D4"/>
    <w:rsid w:val="00FE41FA"/>
    <w:rsid w:val="00FE4288"/>
    <w:rsid w:val="00FE5598"/>
    <w:rsid w:val="00FE6A95"/>
    <w:rsid w:val="00FE75E7"/>
    <w:rsid w:val="00FE7C5C"/>
    <w:rsid w:val="00FE7C8A"/>
    <w:rsid w:val="00FF10C6"/>
    <w:rsid w:val="00FF15ED"/>
    <w:rsid w:val="00FF1624"/>
    <w:rsid w:val="00FF1EDF"/>
    <w:rsid w:val="00FF49D1"/>
    <w:rsid w:val="00FF5ADF"/>
    <w:rsid w:val="00FF6EDC"/>
    <w:rsid w:val="00FF70CF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FFD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1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12762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9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1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2874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1054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9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3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1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80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50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pnchrzanow@wp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9858E-3EE1-47BE-A8CF-466C98F3E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Ryt</dc:creator>
  <cp:lastModifiedBy>User</cp:lastModifiedBy>
  <cp:revision>114</cp:revision>
  <cp:lastPrinted>2023-10-19T09:59:00Z</cp:lastPrinted>
  <dcterms:created xsi:type="dcterms:W3CDTF">2023-05-25T14:06:00Z</dcterms:created>
  <dcterms:modified xsi:type="dcterms:W3CDTF">2023-10-26T09:39:00Z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