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0F69A9">
        <w:rPr>
          <w:rFonts w:eastAsia="Times New Roman" w:cs="Calibri"/>
          <w:b/>
          <w:bCs/>
          <w:color w:val="000000"/>
          <w:sz w:val="20"/>
          <w:szCs w:val="20"/>
        </w:rPr>
        <w:t>1</w:t>
      </w:r>
      <w:r w:rsidR="00424F34">
        <w:rPr>
          <w:rFonts w:eastAsia="Times New Roman" w:cs="Calibri"/>
          <w:b/>
          <w:bCs/>
          <w:color w:val="000000"/>
          <w:sz w:val="20"/>
          <w:szCs w:val="20"/>
        </w:rPr>
        <w:t>7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826B79">
        <w:rPr>
          <w:rFonts w:eastAsia="Times New Roman" w:cs="Calibri"/>
          <w:b/>
          <w:bCs/>
          <w:color w:val="000000"/>
          <w:sz w:val="20"/>
          <w:szCs w:val="20"/>
        </w:rPr>
        <w:t>4</w:t>
      </w:r>
    </w:p>
    <w:p w:rsidR="00D556E4" w:rsidRPr="0027069F" w:rsidRDefault="00826B79" w:rsidP="00C379B0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227AA2" w:rsidRPr="00414F2C" w:rsidRDefault="00C53E1C" w:rsidP="00414F2C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424F34">
        <w:rPr>
          <w:rFonts w:eastAsia="Times New Roman" w:cs="Calibri"/>
          <w:b/>
          <w:bCs/>
          <w:sz w:val="20"/>
          <w:szCs w:val="20"/>
        </w:rPr>
        <w:t>15</w:t>
      </w:r>
      <w:r w:rsidR="004D6592">
        <w:rPr>
          <w:rFonts w:eastAsia="Times New Roman" w:cs="Calibri"/>
          <w:b/>
          <w:bCs/>
          <w:sz w:val="20"/>
          <w:szCs w:val="20"/>
        </w:rPr>
        <w:t>.1</w:t>
      </w:r>
      <w:r w:rsidR="00A3790B">
        <w:rPr>
          <w:rFonts w:eastAsia="Times New Roman" w:cs="Calibri"/>
          <w:b/>
          <w:bCs/>
          <w:sz w:val="20"/>
          <w:szCs w:val="20"/>
        </w:rPr>
        <w:t>1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7465DB" w:rsidRDefault="007465DB" w:rsidP="00414F2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231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F7041F" w:rsidRPr="00C5730D" w:rsidTr="00F7041F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F7041F" w:rsidRPr="00C5730D" w:rsidTr="00F7041F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F7041F" w:rsidRPr="00C5730D" w:rsidRDefault="00F7041F" w:rsidP="00F7041F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Klasa OKRĘGOWA</w:t>
            </w:r>
          </w:p>
        </w:tc>
      </w:tr>
      <w:tr w:rsidR="00F7041F" w:rsidRPr="00C5730D" w:rsidTr="00F7041F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041F" w:rsidRPr="006B7812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F7041F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F7041F" w:rsidRPr="00C143F5" w:rsidRDefault="00F7041F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041F" w:rsidRPr="006B7812" w:rsidRDefault="008E3126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Zxxxxx</w:t>
            </w:r>
          </w:p>
        </w:tc>
        <w:tc>
          <w:tcPr>
            <w:tcW w:w="3201" w:type="dxa"/>
            <w:shd w:val="clear" w:color="auto" w:fill="auto"/>
          </w:tcPr>
          <w:p w:rsidR="00F7041F" w:rsidRPr="006B7812" w:rsidRDefault="008E3126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Górnik Brzeszcze</w:t>
            </w:r>
          </w:p>
        </w:tc>
        <w:tc>
          <w:tcPr>
            <w:tcW w:w="1619" w:type="dxa"/>
            <w:shd w:val="clear" w:color="auto" w:fill="auto"/>
          </w:tcPr>
          <w:p w:rsidR="00F7041F" w:rsidRPr="006B7812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F7041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7041F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ż.k.</w:t>
            </w:r>
          </w:p>
        </w:tc>
        <w:tc>
          <w:tcPr>
            <w:tcW w:w="1559" w:type="dxa"/>
            <w:shd w:val="clear" w:color="auto" w:fill="auto"/>
          </w:tcPr>
          <w:p w:rsidR="00F7041F" w:rsidRPr="006B7812" w:rsidRDefault="008E3126" w:rsidP="00F7041F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="006F23A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.11</w:t>
            </w:r>
            <w:r w:rsidR="00F7041F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F7041F" w:rsidRPr="006B7812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Pr="00C143F5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Bxxxxxx</w:t>
            </w:r>
          </w:p>
        </w:tc>
        <w:tc>
          <w:tcPr>
            <w:tcW w:w="3201" w:type="dxa"/>
            <w:shd w:val="clear" w:color="auto" w:fill="auto"/>
          </w:tcPr>
          <w:p w:rsidR="008E3126" w:rsidRDefault="008E3126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Babia Góra Sucha Beskidzka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Pr="00C143F5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Nazar Txxxxxxxx</w:t>
            </w:r>
          </w:p>
        </w:tc>
        <w:tc>
          <w:tcPr>
            <w:tcW w:w="3201" w:type="dxa"/>
            <w:shd w:val="clear" w:color="auto" w:fill="auto"/>
          </w:tcPr>
          <w:p w:rsidR="008E3126" w:rsidRDefault="008E3126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Babia Góra Sucha Beskidzka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Nazar Txxxxxxxx</w:t>
            </w:r>
          </w:p>
        </w:tc>
        <w:tc>
          <w:tcPr>
            <w:tcW w:w="3201" w:type="dxa"/>
            <w:shd w:val="clear" w:color="auto" w:fill="auto"/>
          </w:tcPr>
          <w:p w:rsidR="008E3126" w:rsidRDefault="008E3126" w:rsidP="006F23A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Babia Góra Sucha Beskidzka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Kxxxxxx</w:t>
            </w:r>
          </w:p>
        </w:tc>
        <w:tc>
          <w:tcPr>
            <w:tcW w:w="3201" w:type="dxa"/>
            <w:shd w:val="clear" w:color="auto" w:fill="auto"/>
          </w:tcPr>
          <w:p w:rsidR="008E3126" w:rsidRDefault="008E3126" w:rsidP="006F23A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Halniak Targanice 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Dariusz Kxxxx</w:t>
            </w:r>
          </w:p>
        </w:tc>
        <w:tc>
          <w:tcPr>
            <w:tcW w:w="3201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2323E8">
              <w:rPr>
                <w:b/>
                <w:sz w:val="18"/>
                <w:szCs w:val="18"/>
              </w:rPr>
              <w:t>Halniak Targanice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Mxxxxxx</w:t>
            </w:r>
          </w:p>
        </w:tc>
        <w:tc>
          <w:tcPr>
            <w:tcW w:w="3201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2323E8">
              <w:rPr>
                <w:b/>
                <w:sz w:val="18"/>
                <w:szCs w:val="18"/>
              </w:rPr>
              <w:t>Halniak Targanice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Kxxxxxxxxxx</w:t>
            </w:r>
          </w:p>
        </w:tc>
        <w:tc>
          <w:tcPr>
            <w:tcW w:w="3201" w:type="dxa"/>
            <w:shd w:val="clear" w:color="auto" w:fill="auto"/>
          </w:tcPr>
          <w:p w:rsidR="008E3126" w:rsidRDefault="008E3126" w:rsidP="006F23A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Hejnał Kęty 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Oskar Oxxxxxx</w:t>
            </w:r>
          </w:p>
        </w:tc>
        <w:tc>
          <w:tcPr>
            <w:tcW w:w="3201" w:type="dxa"/>
            <w:shd w:val="clear" w:color="auto" w:fill="auto"/>
          </w:tcPr>
          <w:p w:rsidR="008E3126" w:rsidRDefault="008E3126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Byczyna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28609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Patryk Wxxxxxxxx</w:t>
            </w:r>
          </w:p>
        </w:tc>
        <w:tc>
          <w:tcPr>
            <w:tcW w:w="3201" w:type="dxa"/>
            <w:shd w:val="clear" w:color="auto" w:fill="auto"/>
          </w:tcPr>
          <w:p w:rsidR="008E3126" w:rsidRDefault="008E3126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Byczyna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Patryk Fxxxxxxxxx</w:t>
            </w:r>
          </w:p>
        </w:tc>
        <w:tc>
          <w:tcPr>
            <w:tcW w:w="3201" w:type="dxa"/>
            <w:shd w:val="clear" w:color="auto" w:fill="auto"/>
          </w:tcPr>
          <w:p w:rsidR="008E3126" w:rsidRDefault="008E3126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1918 Jaworzno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6F23A9">
            <w:pPr>
              <w:tabs>
                <w:tab w:val="left" w:pos="990"/>
                <w:tab w:val="center" w:pos="1309"/>
              </w:tabs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8E3126" w:rsidRPr="00C5730D" w:rsidTr="00D10401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Lxxxxx</w:t>
            </w:r>
          </w:p>
        </w:tc>
        <w:tc>
          <w:tcPr>
            <w:tcW w:w="3201" w:type="dxa"/>
            <w:shd w:val="clear" w:color="auto" w:fill="auto"/>
          </w:tcPr>
          <w:p w:rsidR="008E3126" w:rsidRDefault="008E3126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Victoria 1918 Jaworzno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Pr="00136DF2" w:rsidRDefault="008E3126" w:rsidP="00136D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60zł</w:t>
            </w:r>
          </w:p>
        </w:tc>
      </w:tr>
      <w:tr w:rsidR="008E3126" w:rsidRPr="00C5730D" w:rsidTr="00D10401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Sxxxxx</w:t>
            </w:r>
          </w:p>
        </w:tc>
        <w:tc>
          <w:tcPr>
            <w:tcW w:w="3201" w:type="dxa"/>
            <w:shd w:val="clear" w:color="auto" w:fill="auto"/>
          </w:tcPr>
          <w:p w:rsidR="008E3126" w:rsidRDefault="008E3126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Olimpia Chocznia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136D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90zł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E3126" w:rsidRDefault="00B21278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Gxxxxxxxxx</w:t>
            </w:r>
          </w:p>
        </w:tc>
        <w:tc>
          <w:tcPr>
            <w:tcW w:w="3201" w:type="dxa"/>
            <w:shd w:val="clear" w:color="auto" w:fill="auto"/>
          </w:tcPr>
          <w:p w:rsidR="008E3126" w:rsidRDefault="00B21278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Naroże Juszczyn</w:t>
            </w:r>
          </w:p>
        </w:tc>
        <w:tc>
          <w:tcPr>
            <w:tcW w:w="1619" w:type="dxa"/>
            <w:shd w:val="clear" w:color="auto" w:fill="auto"/>
          </w:tcPr>
          <w:p w:rsidR="008E3126" w:rsidRDefault="00B21278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8E312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B21278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8E3126" w:rsidRPr="00DD191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8E3126" w:rsidRDefault="00B21278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Daniel Śxxxxx</w:t>
            </w:r>
          </w:p>
        </w:tc>
        <w:tc>
          <w:tcPr>
            <w:tcW w:w="3201" w:type="dxa"/>
            <w:shd w:val="clear" w:color="auto" w:fill="auto"/>
          </w:tcPr>
          <w:p w:rsidR="008E3126" w:rsidRDefault="00B21278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Naroże Juszczyn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Pr="00DD1919" w:rsidRDefault="008E3126" w:rsidP="00F7041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8E3126" w:rsidRDefault="00B21278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Radosław Pxxxxxxxx</w:t>
            </w:r>
          </w:p>
        </w:tc>
        <w:tc>
          <w:tcPr>
            <w:tcW w:w="3201" w:type="dxa"/>
            <w:shd w:val="clear" w:color="auto" w:fill="auto"/>
          </w:tcPr>
          <w:p w:rsidR="008E3126" w:rsidRDefault="00B21278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Żuraw Krzeszów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21526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8E3126" w:rsidRDefault="00B21278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Albert Rxxxx</w:t>
            </w:r>
          </w:p>
        </w:tc>
        <w:tc>
          <w:tcPr>
            <w:tcW w:w="3201" w:type="dxa"/>
            <w:shd w:val="clear" w:color="auto" w:fill="auto"/>
          </w:tcPr>
          <w:p w:rsidR="008E3126" w:rsidRDefault="00B21278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LKS Bobrek</w:t>
            </w:r>
          </w:p>
        </w:tc>
        <w:tc>
          <w:tcPr>
            <w:tcW w:w="1619" w:type="dxa"/>
            <w:shd w:val="clear" w:color="auto" w:fill="auto"/>
          </w:tcPr>
          <w:p w:rsidR="008E3126" w:rsidRDefault="00B21278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8E312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B21278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E3126" w:rsidRDefault="00B21278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Seweryn Jxxxxxx</w:t>
            </w:r>
          </w:p>
        </w:tc>
        <w:tc>
          <w:tcPr>
            <w:tcW w:w="3201" w:type="dxa"/>
            <w:shd w:val="clear" w:color="auto" w:fill="auto"/>
          </w:tcPr>
          <w:p w:rsidR="008E3126" w:rsidRDefault="00B21278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8E3126" w:rsidRDefault="00B21278" w:rsidP="00B21278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B21278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8E312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mecz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e</w:t>
            </w:r>
          </w:p>
        </w:tc>
      </w:tr>
      <w:tr w:rsidR="00B21278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21278" w:rsidRDefault="00B21278" w:rsidP="00CE722E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835" w:type="dxa"/>
            <w:shd w:val="clear" w:color="auto" w:fill="auto"/>
          </w:tcPr>
          <w:p w:rsidR="00B21278" w:rsidRDefault="00B21278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Kxxxxxxx</w:t>
            </w:r>
          </w:p>
        </w:tc>
        <w:tc>
          <w:tcPr>
            <w:tcW w:w="3201" w:type="dxa"/>
            <w:shd w:val="clear" w:color="auto" w:fill="auto"/>
          </w:tcPr>
          <w:p w:rsidR="00B21278" w:rsidRDefault="00B21278" w:rsidP="00B21278">
            <w:pPr>
              <w:jc w:val="center"/>
            </w:pPr>
            <w:r w:rsidRPr="004700CE"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B21278" w:rsidRDefault="00B21278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B21278" w:rsidRDefault="00B21278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B21278" w:rsidRDefault="00B21278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B21278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B21278" w:rsidRDefault="00B21278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21278" w:rsidRDefault="00B21278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Dzmitry Txxxxxxxxx</w:t>
            </w:r>
          </w:p>
        </w:tc>
        <w:tc>
          <w:tcPr>
            <w:tcW w:w="3201" w:type="dxa"/>
            <w:shd w:val="clear" w:color="auto" w:fill="auto"/>
          </w:tcPr>
          <w:p w:rsidR="00B21278" w:rsidRDefault="00B21278" w:rsidP="00B21278">
            <w:pPr>
              <w:jc w:val="center"/>
            </w:pPr>
            <w:r w:rsidRPr="004700CE">
              <w:rPr>
                <w:b/>
                <w:sz w:val="18"/>
                <w:szCs w:val="18"/>
              </w:rPr>
              <w:t>Zgoda Malec</w:t>
            </w:r>
          </w:p>
        </w:tc>
        <w:tc>
          <w:tcPr>
            <w:tcW w:w="1619" w:type="dxa"/>
            <w:shd w:val="clear" w:color="auto" w:fill="auto"/>
          </w:tcPr>
          <w:p w:rsidR="00B21278" w:rsidRDefault="00B21278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shd w:val="clear" w:color="auto" w:fill="auto"/>
          </w:tcPr>
          <w:p w:rsidR="00B21278" w:rsidRDefault="00B21278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B21278" w:rsidRDefault="00B21278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E3126" w:rsidRPr="00C5730D" w:rsidTr="00F7041F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8E3126" w:rsidRDefault="00B21278" w:rsidP="00F7041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Karol Kxxxxxx</w:t>
            </w:r>
          </w:p>
        </w:tc>
        <w:tc>
          <w:tcPr>
            <w:tcW w:w="3201" w:type="dxa"/>
            <w:shd w:val="clear" w:color="auto" w:fill="auto"/>
          </w:tcPr>
          <w:p w:rsidR="008E3126" w:rsidRDefault="00B21278" w:rsidP="00F7041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Polonia Luszowice</w:t>
            </w:r>
          </w:p>
        </w:tc>
        <w:tc>
          <w:tcPr>
            <w:tcW w:w="1619" w:type="dxa"/>
            <w:shd w:val="clear" w:color="auto" w:fill="auto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shd w:val="clear" w:color="auto" w:fill="auto"/>
          </w:tcPr>
          <w:p w:rsidR="008E3126" w:rsidRDefault="008E3126" w:rsidP="008E3126">
            <w:pPr>
              <w:jc w:val="center"/>
            </w:pPr>
            <w:r w:rsidRPr="00E96CA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11.11.2023</w:t>
            </w:r>
          </w:p>
        </w:tc>
        <w:tc>
          <w:tcPr>
            <w:tcW w:w="2835" w:type="dxa"/>
            <w:shd w:val="clear" w:color="auto" w:fill="auto"/>
          </w:tcPr>
          <w:p w:rsidR="008E3126" w:rsidRDefault="008E3126" w:rsidP="00F7041F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35413C" w:rsidRPr="00414F2C" w:rsidRDefault="0035413C" w:rsidP="0035413C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page" w:horzAnchor="margin" w:tblpXSpec="center" w:tblpY="253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A44CC9" w:rsidRPr="00C5730D" w:rsidTr="00A44CC9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A44CC9" w:rsidRPr="006B7812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A44CC9" w:rsidRPr="00C5730D" w:rsidTr="00A44CC9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A44CC9" w:rsidRPr="00C5730D" w:rsidRDefault="00A44CC9" w:rsidP="00A44CC9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I liga okręgowa Junior</w:t>
            </w:r>
          </w:p>
        </w:tc>
      </w:tr>
      <w:tr w:rsidR="00A44CC9" w:rsidRPr="00C5730D" w:rsidTr="00A44CC9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A44CC9" w:rsidRPr="006B7812" w:rsidRDefault="00A44CC9" w:rsidP="00A44CC9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CC9" w:rsidRPr="006B7812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A44CC9" w:rsidRPr="006B7812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44CC9" w:rsidRPr="006B7812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A44CC9" w:rsidRPr="006B7812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CC9" w:rsidRPr="006B7812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CC9" w:rsidRPr="006B7812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A44CC9" w:rsidRPr="00C5730D" w:rsidTr="00A44CC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44CC9" w:rsidRPr="00C143F5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44CC9" w:rsidRPr="006B7812" w:rsidRDefault="00A44CC9" w:rsidP="00A44CC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Kxxxxxx</w:t>
            </w:r>
          </w:p>
        </w:tc>
        <w:tc>
          <w:tcPr>
            <w:tcW w:w="3201" w:type="dxa"/>
            <w:shd w:val="clear" w:color="auto" w:fill="auto"/>
          </w:tcPr>
          <w:p w:rsidR="00A44CC9" w:rsidRPr="006B7812" w:rsidRDefault="00A44CC9" w:rsidP="00A44CC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Beskid Andrychów</w:t>
            </w:r>
          </w:p>
        </w:tc>
        <w:tc>
          <w:tcPr>
            <w:tcW w:w="1619" w:type="dxa"/>
            <w:shd w:val="clear" w:color="auto" w:fill="auto"/>
          </w:tcPr>
          <w:p w:rsidR="00A44CC9" w:rsidRPr="006B7812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A44CC9" w:rsidRPr="006B7812" w:rsidRDefault="00A44CC9" w:rsidP="00A44CC9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12.11.2023</w:t>
            </w:r>
          </w:p>
        </w:tc>
        <w:tc>
          <w:tcPr>
            <w:tcW w:w="2835" w:type="dxa"/>
            <w:shd w:val="clear" w:color="auto" w:fill="auto"/>
          </w:tcPr>
          <w:p w:rsidR="00A44CC9" w:rsidRPr="006B7812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A44CC9" w:rsidRPr="00C5730D" w:rsidTr="00A44CC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44CC9" w:rsidRPr="00C143F5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44CC9" w:rsidRDefault="00A44CC9" w:rsidP="00A44CC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Wxxxxxxx</w:t>
            </w:r>
          </w:p>
        </w:tc>
        <w:tc>
          <w:tcPr>
            <w:tcW w:w="3201" w:type="dxa"/>
            <w:shd w:val="clear" w:color="auto" w:fill="auto"/>
          </w:tcPr>
          <w:p w:rsidR="00A44CC9" w:rsidRDefault="00A44CC9" w:rsidP="00A44CC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A44CC9" w:rsidRPr="006B7812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A44CC9" w:rsidRPr="006B7812" w:rsidRDefault="00A44CC9" w:rsidP="00A44CC9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12.11.2023</w:t>
            </w:r>
          </w:p>
        </w:tc>
        <w:tc>
          <w:tcPr>
            <w:tcW w:w="2835" w:type="dxa"/>
            <w:shd w:val="clear" w:color="auto" w:fill="auto"/>
          </w:tcPr>
          <w:p w:rsidR="00A44CC9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A44CC9" w:rsidRPr="00C5730D" w:rsidTr="00A44CC9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A44CC9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44CC9" w:rsidRDefault="00A44CC9" w:rsidP="00A44CC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Wiktor Pxxxxxxxx</w:t>
            </w:r>
          </w:p>
        </w:tc>
        <w:tc>
          <w:tcPr>
            <w:tcW w:w="3201" w:type="dxa"/>
            <w:shd w:val="clear" w:color="auto" w:fill="auto"/>
          </w:tcPr>
          <w:p w:rsidR="00A44CC9" w:rsidRDefault="00A44CC9" w:rsidP="00A44CC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A44CC9" w:rsidRPr="006B7812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A44CC9" w:rsidRPr="006B7812" w:rsidRDefault="00A44CC9" w:rsidP="00A44CC9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12.11.2023</w:t>
            </w:r>
          </w:p>
        </w:tc>
        <w:tc>
          <w:tcPr>
            <w:tcW w:w="2835" w:type="dxa"/>
            <w:shd w:val="clear" w:color="auto" w:fill="auto"/>
          </w:tcPr>
          <w:p w:rsidR="00A44CC9" w:rsidRDefault="00A44CC9" w:rsidP="00A44CC9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</w:tbl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9A7266" w:rsidRDefault="009A7266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2C0D7B" w:rsidRDefault="002C0D7B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0D7B" w:rsidRDefault="002C0D7B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0D7B" w:rsidRDefault="002C0D7B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0D7B" w:rsidRDefault="002C0D7B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0D7B" w:rsidRDefault="002C0D7B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C02F0" w:rsidRDefault="00AC02F0" w:rsidP="00AC02F0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Przypominamy o przesyłaniu  dowodów wpłaty  z tytułu żółtych kartek oraz innych kar finansowych (kopia/skan) drogą elektroniczną na adres e-mali PPN Chrzanów : </w:t>
      </w:r>
      <w:hyperlink r:id="rId9" w:history="1">
        <w:r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ppnchrzanow@wp.pl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 przypadku braku dowodu wpłaty Komisja Gier zweryfikuje zawody jako walkower na niekorzyść danego klubu</w:t>
      </w:r>
    </w:p>
    <w:p w:rsidR="00AC02F0" w:rsidRDefault="00AC02F0" w:rsidP="00AC02F0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AC02F0" w:rsidRDefault="00AC02F0" w:rsidP="00AC02F0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AC02F0" w:rsidRDefault="00AC02F0" w:rsidP="00AC02F0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6C778F" w:rsidRDefault="006C778F" w:rsidP="006C778F">
      <w:pPr>
        <w:pStyle w:val="Bezodstpw"/>
        <w:rPr>
          <w:b/>
          <w:sz w:val="32"/>
          <w:szCs w:val="32"/>
          <w:u w:val="single"/>
        </w:rPr>
      </w:pPr>
    </w:p>
    <w:p w:rsidR="006C778F" w:rsidRPr="007068AA" w:rsidRDefault="006C778F" w:rsidP="006C778F">
      <w:pPr>
        <w:pStyle w:val="Bezodstpw"/>
        <w:rPr>
          <w:b/>
          <w:sz w:val="32"/>
          <w:szCs w:val="32"/>
          <w:u w:val="single"/>
        </w:rPr>
      </w:pPr>
      <w:r w:rsidRPr="006C01A2">
        <w:rPr>
          <w:b/>
          <w:sz w:val="32"/>
          <w:szCs w:val="32"/>
          <w:u w:val="single"/>
        </w:rPr>
        <w:t>Prosimy kluby o szczegółowe analizowanie terminarzy w systemie klubowym Extranet ze względu na pokrywanie się meczy  w tych samych dniach i godzinach w roli gospodarza!</w:t>
      </w:r>
    </w:p>
    <w:p w:rsidR="006C778F" w:rsidRDefault="006C778F" w:rsidP="00AC02F0">
      <w:pPr>
        <w:pStyle w:val="Bezodstpw"/>
        <w:jc w:val="center"/>
        <w:rPr>
          <w:b/>
          <w:color w:val="000000"/>
          <w:sz w:val="28"/>
          <w:szCs w:val="28"/>
        </w:rPr>
      </w:pPr>
    </w:p>
    <w:p w:rsidR="0035413C" w:rsidRDefault="0035413C" w:rsidP="00A44CC9">
      <w:pPr>
        <w:spacing w:after="0" w:line="100" w:lineRule="atLeast"/>
        <w:rPr>
          <w:rFonts w:eastAsia="Times New Roman" w:cs="Calibri"/>
          <w:b/>
          <w:bCs/>
          <w:color w:val="FF0000"/>
          <w:sz w:val="28"/>
          <w:szCs w:val="28"/>
        </w:rPr>
      </w:pPr>
      <w:r w:rsidRPr="00227AA2">
        <w:rPr>
          <w:rFonts w:eastAsia="Times New Roman" w:cs="Calibri"/>
          <w:b/>
          <w:bCs/>
          <w:color w:val="FF0000"/>
          <w:sz w:val="28"/>
          <w:szCs w:val="28"/>
        </w:rPr>
        <w:t>Przypominamy klubom przynależnym terytorialnie do PPN Chrzanów o obowiązku uiszczenia opłaty za dwie obserwacje w rundzie jesiennej</w:t>
      </w:r>
      <w:r>
        <w:rPr>
          <w:rFonts w:eastAsia="Times New Roman" w:cs="Calibri"/>
          <w:b/>
          <w:bCs/>
          <w:color w:val="FF0000"/>
          <w:sz w:val="28"/>
          <w:szCs w:val="28"/>
        </w:rPr>
        <w:t xml:space="preserve"> </w:t>
      </w:r>
      <w:r w:rsidRPr="005074A9">
        <w:rPr>
          <w:b/>
          <w:color w:val="FF0000"/>
          <w:sz w:val="28"/>
          <w:szCs w:val="28"/>
        </w:rPr>
        <w:t>wg. Uchwały MZPN w Krakowie nr 33/Z/2023 pkt. 16</w:t>
      </w:r>
      <w:r>
        <w:rPr>
          <w:rFonts w:eastAsia="Times New Roman" w:cs="Calibri"/>
          <w:b/>
          <w:bCs/>
          <w:color w:val="FF0000"/>
          <w:sz w:val="28"/>
          <w:szCs w:val="28"/>
        </w:rPr>
        <w:t>.</w:t>
      </w:r>
    </w:p>
    <w:p w:rsidR="00441249" w:rsidRPr="00C37E83" w:rsidRDefault="00441249" w:rsidP="0035413C">
      <w:pPr>
        <w:spacing w:after="0" w:line="100" w:lineRule="atLeast"/>
        <w:jc w:val="center"/>
        <w:rPr>
          <w:rFonts w:eastAsia="Times New Roman" w:cs="Calibri"/>
          <w:b/>
          <w:bCs/>
          <w:color w:val="FF0000"/>
          <w:sz w:val="28"/>
          <w:szCs w:val="28"/>
          <w:u w:val="single"/>
        </w:rPr>
      </w:pPr>
      <w:r w:rsidRPr="00C37E83">
        <w:rPr>
          <w:rFonts w:eastAsia="Times New Roman" w:cs="Calibri"/>
          <w:b/>
          <w:bCs/>
          <w:color w:val="FF0000"/>
          <w:sz w:val="28"/>
          <w:szCs w:val="28"/>
          <w:u w:val="single"/>
        </w:rPr>
        <w:t>Klasa okręgowa 2x200zł</w:t>
      </w:r>
    </w:p>
    <w:p w:rsidR="0035413C" w:rsidRDefault="0035413C" w:rsidP="0035413C">
      <w:pPr>
        <w:spacing w:after="0" w:line="100" w:lineRule="atLeast"/>
        <w:ind w:left="2124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</w:p>
    <w:p w:rsidR="0035413C" w:rsidRPr="007A0A69" w:rsidRDefault="0035413C" w:rsidP="0035413C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Calibri"/>
          <w:b/>
          <w:color w:val="FF0000"/>
          <w:sz w:val="28"/>
          <w:szCs w:val="28"/>
          <w:lang w:eastAsia="pl-PL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A44CC9" w:rsidRDefault="0035413C" w:rsidP="00A44CC9">
      <w:pPr>
        <w:pStyle w:val="Bezodstpw"/>
        <w:ind w:left="2832" w:firstLine="708"/>
        <w:rPr>
          <w:b/>
        </w:rPr>
      </w:pPr>
      <w:r>
        <w:rPr>
          <w:b/>
        </w:rPr>
        <w:t xml:space="preserve">                                          </w:t>
      </w:r>
    </w:p>
    <w:p w:rsidR="002100E5" w:rsidRPr="008479C4" w:rsidRDefault="00DC0AE2" w:rsidP="00A44CC9">
      <w:pPr>
        <w:pStyle w:val="Bezodstpw"/>
        <w:ind w:left="2832" w:firstLine="708"/>
        <w:rPr>
          <w:b/>
        </w:rPr>
      </w:pPr>
      <w:bookmarkStart w:id="0" w:name="_GoBack"/>
      <w:bookmarkEnd w:id="0"/>
      <w:r w:rsidRPr="00475607">
        <w:rPr>
          <w:b/>
        </w:rPr>
        <w:t xml:space="preserve">Przewodniczący Komisji Gier </w:t>
      </w:r>
      <w:r w:rsidR="00F57F16">
        <w:rPr>
          <w:b/>
        </w:rPr>
        <w:t xml:space="preserve"> </w:t>
      </w:r>
      <w:r w:rsidRPr="00475607">
        <w:rPr>
          <w:b/>
        </w:rPr>
        <w:t xml:space="preserve">Zbigniew Jastrzębski </w:t>
      </w:r>
      <w:r w:rsidR="00F57F16">
        <w:rPr>
          <w:b/>
        </w:rPr>
        <w:t xml:space="preserve"> </w:t>
      </w:r>
      <w:r w:rsidRPr="00475607">
        <w:rPr>
          <w:b/>
        </w:rPr>
        <w:t>Tel. 507 437</w:t>
      </w:r>
      <w:r>
        <w:rPr>
          <w:b/>
        </w:rPr>
        <w:t> </w:t>
      </w:r>
      <w:r w:rsidRPr="00475607">
        <w:rPr>
          <w:b/>
        </w:rPr>
        <w:t>737</w:t>
      </w:r>
    </w:p>
    <w:sectPr w:rsidR="002100E5" w:rsidRPr="008479C4" w:rsidSect="00C379B0">
      <w:headerReference w:type="default" r:id="rId10"/>
      <w:footerReference w:type="default" r:id="rId11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94" w:rsidRDefault="00575694">
      <w:pPr>
        <w:spacing w:after="0" w:line="240" w:lineRule="auto"/>
      </w:pPr>
      <w:r>
        <w:separator/>
      </w:r>
    </w:p>
  </w:endnote>
  <w:endnote w:type="continuationSeparator" w:id="0">
    <w:p w:rsidR="00575694" w:rsidRDefault="0057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94" w:rsidRDefault="00575694">
      <w:pPr>
        <w:spacing w:after="0" w:line="240" w:lineRule="auto"/>
      </w:pPr>
      <w:r>
        <w:separator/>
      </w:r>
    </w:p>
  </w:footnote>
  <w:footnote w:type="continuationSeparator" w:id="0">
    <w:p w:rsidR="00575694" w:rsidRDefault="00575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424F34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75694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575694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424F34">
      <w:t>16</w:t>
    </w:r>
    <w:r w:rsidR="00B56067">
      <w:t>.</w:t>
    </w:r>
    <w:r w:rsidR="00A3790B">
      <w:t>11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0387"/>
    <w:rsid w:val="00021FA5"/>
    <w:rsid w:val="00023150"/>
    <w:rsid w:val="00023338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DF6"/>
    <w:rsid w:val="00051E6A"/>
    <w:rsid w:val="00053DAC"/>
    <w:rsid w:val="00055441"/>
    <w:rsid w:val="000575E3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6F33"/>
    <w:rsid w:val="00077597"/>
    <w:rsid w:val="0008204D"/>
    <w:rsid w:val="00082BA3"/>
    <w:rsid w:val="00083E68"/>
    <w:rsid w:val="0008430F"/>
    <w:rsid w:val="00084A74"/>
    <w:rsid w:val="00085E4E"/>
    <w:rsid w:val="000907F1"/>
    <w:rsid w:val="0009156C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310D"/>
    <w:rsid w:val="000A5569"/>
    <w:rsid w:val="000A6837"/>
    <w:rsid w:val="000A6B97"/>
    <w:rsid w:val="000B0B84"/>
    <w:rsid w:val="000B1E7F"/>
    <w:rsid w:val="000B2DB7"/>
    <w:rsid w:val="000B30E9"/>
    <w:rsid w:val="000B3FBC"/>
    <w:rsid w:val="000B462B"/>
    <w:rsid w:val="000C0FE9"/>
    <w:rsid w:val="000C20FC"/>
    <w:rsid w:val="000C2820"/>
    <w:rsid w:val="000C7C2F"/>
    <w:rsid w:val="000D0002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27FF"/>
    <w:rsid w:val="000E40D6"/>
    <w:rsid w:val="000E471C"/>
    <w:rsid w:val="000E5A2D"/>
    <w:rsid w:val="000E61F3"/>
    <w:rsid w:val="000F0653"/>
    <w:rsid w:val="000F0C5B"/>
    <w:rsid w:val="000F2626"/>
    <w:rsid w:val="000F3208"/>
    <w:rsid w:val="000F3A54"/>
    <w:rsid w:val="000F5EE0"/>
    <w:rsid w:val="000F69A9"/>
    <w:rsid w:val="00101418"/>
    <w:rsid w:val="00103B39"/>
    <w:rsid w:val="001041DB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5CED"/>
    <w:rsid w:val="00136D41"/>
    <w:rsid w:val="00136D69"/>
    <w:rsid w:val="00136DF2"/>
    <w:rsid w:val="00136EE6"/>
    <w:rsid w:val="001378B3"/>
    <w:rsid w:val="0014093F"/>
    <w:rsid w:val="001422DE"/>
    <w:rsid w:val="0014279A"/>
    <w:rsid w:val="001431B7"/>
    <w:rsid w:val="00143B67"/>
    <w:rsid w:val="00143EA8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32C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528F"/>
    <w:rsid w:val="001B624A"/>
    <w:rsid w:val="001B6318"/>
    <w:rsid w:val="001B7104"/>
    <w:rsid w:val="001B7AFB"/>
    <w:rsid w:val="001B7DCD"/>
    <w:rsid w:val="001C2BF4"/>
    <w:rsid w:val="001C4DE2"/>
    <w:rsid w:val="001C6989"/>
    <w:rsid w:val="001D084F"/>
    <w:rsid w:val="001D0BA3"/>
    <w:rsid w:val="001D1507"/>
    <w:rsid w:val="001D310B"/>
    <w:rsid w:val="001D3615"/>
    <w:rsid w:val="001D373C"/>
    <w:rsid w:val="001D3AC8"/>
    <w:rsid w:val="001D4C61"/>
    <w:rsid w:val="001D6CBF"/>
    <w:rsid w:val="001E029C"/>
    <w:rsid w:val="001E71F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53C1"/>
    <w:rsid w:val="00206805"/>
    <w:rsid w:val="00206AA1"/>
    <w:rsid w:val="00206AC2"/>
    <w:rsid w:val="00207321"/>
    <w:rsid w:val="0020753B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530A"/>
    <w:rsid w:val="0022792C"/>
    <w:rsid w:val="00227AA2"/>
    <w:rsid w:val="0023053F"/>
    <w:rsid w:val="00230EE7"/>
    <w:rsid w:val="0023179B"/>
    <w:rsid w:val="0023202A"/>
    <w:rsid w:val="00234074"/>
    <w:rsid w:val="002345B0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779A0"/>
    <w:rsid w:val="00282722"/>
    <w:rsid w:val="00283648"/>
    <w:rsid w:val="00283CF2"/>
    <w:rsid w:val="00284743"/>
    <w:rsid w:val="002871C9"/>
    <w:rsid w:val="00290EB0"/>
    <w:rsid w:val="00291612"/>
    <w:rsid w:val="00292A82"/>
    <w:rsid w:val="00292D0D"/>
    <w:rsid w:val="0029449A"/>
    <w:rsid w:val="00294C16"/>
    <w:rsid w:val="002964E6"/>
    <w:rsid w:val="002971C0"/>
    <w:rsid w:val="00297525"/>
    <w:rsid w:val="002A001B"/>
    <w:rsid w:val="002A0F5A"/>
    <w:rsid w:val="002A24A9"/>
    <w:rsid w:val="002A4769"/>
    <w:rsid w:val="002A6112"/>
    <w:rsid w:val="002A6141"/>
    <w:rsid w:val="002A747A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6E03"/>
    <w:rsid w:val="002B7865"/>
    <w:rsid w:val="002C0D7B"/>
    <w:rsid w:val="002C12E9"/>
    <w:rsid w:val="002C25E8"/>
    <w:rsid w:val="002C55FE"/>
    <w:rsid w:val="002C5932"/>
    <w:rsid w:val="002C5B59"/>
    <w:rsid w:val="002C7EFB"/>
    <w:rsid w:val="002C7F6B"/>
    <w:rsid w:val="002D0B55"/>
    <w:rsid w:val="002D114F"/>
    <w:rsid w:val="002D1303"/>
    <w:rsid w:val="002D15AC"/>
    <w:rsid w:val="002D2C57"/>
    <w:rsid w:val="002D4928"/>
    <w:rsid w:val="002D53FD"/>
    <w:rsid w:val="002E1647"/>
    <w:rsid w:val="002E1DA2"/>
    <w:rsid w:val="002E523C"/>
    <w:rsid w:val="002E6CE0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0B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569F"/>
    <w:rsid w:val="003465AE"/>
    <w:rsid w:val="003479F3"/>
    <w:rsid w:val="00347BD8"/>
    <w:rsid w:val="00350477"/>
    <w:rsid w:val="003516B0"/>
    <w:rsid w:val="00352DC8"/>
    <w:rsid w:val="00353425"/>
    <w:rsid w:val="0035413C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46DF"/>
    <w:rsid w:val="00385D0E"/>
    <w:rsid w:val="00385F92"/>
    <w:rsid w:val="0038679A"/>
    <w:rsid w:val="003868C2"/>
    <w:rsid w:val="00386A40"/>
    <w:rsid w:val="003872EE"/>
    <w:rsid w:val="0039095F"/>
    <w:rsid w:val="00391C70"/>
    <w:rsid w:val="00391EEA"/>
    <w:rsid w:val="00393655"/>
    <w:rsid w:val="003940DA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20BE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4F86"/>
    <w:rsid w:val="003C687F"/>
    <w:rsid w:val="003C6AD7"/>
    <w:rsid w:val="003D2900"/>
    <w:rsid w:val="003D415C"/>
    <w:rsid w:val="003D5691"/>
    <w:rsid w:val="003D6862"/>
    <w:rsid w:val="003D7308"/>
    <w:rsid w:val="003E198B"/>
    <w:rsid w:val="003E2E00"/>
    <w:rsid w:val="003E373A"/>
    <w:rsid w:val="003E37F3"/>
    <w:rsid w:val="003E3E64"/>
    <w:rsid w:val="003F089C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4F2C"/>
    <w:rsid w:val="004153BD"/>
    <w:rsid w:val="004170BB"/>
    <w:rsid w:val="00417C68"/>
    <w:rsid w:val="004204E2"/>
    <w:rsid w:val="00420A98"/>
    <w:rsid w:val="00420E91"/>
    <w:rsid w:val="00424053"/>
    <w:rsid w:val="00424F34"/>
    <w:rsid w:val="00425B9F"/>
    <w:rsid w:val="00430F69"/>
    <w:rsid w:val="00431217"/>
    <w:rsid w:val="004312E9"/>
    <w:rsid w:val="00431758"/>
    <w:rsid w:val="00431DBE"/>
    <w:rsid w:val="004336F0"/>
    <w:rsid w:val="00435495"/>
    <w:rsid w:val="004371CE"/>
    <w:rsid w:val="004408F5"/>
    <w:rsid w:val="00441249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0BD"/>
    <w:rsid w:val="004546CD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36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968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054"/>
    <w:rsid w:val="004D5123"/>
    <w:rsid w:val="004D633C"/>
    <w:rsid w:val="004D6592"/>
    <w:rsid w:val="004D7B3B"/>
    <w:rsid w:val="004E1AA3"/>
    <w:rsid w:val="004E2F8A"/>
    <w:rsid w:val="004E7D5F"/>
    <w:rsid w:val="004E7FA3"/>
    <w:rsid w:val="004F173F"/>
    <w:rsid w:val="004F2514"/>
    <w:rsid w:val="004F36AF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4A9"/>
    <w:rsid w:val="00507E97"/>
    <w:rsid w:val="00510C7F"/>
    <w:rsid w:val="00510C97"/>
    <w:rsid w:val="005115EA"/>
    <w:rsid w:val="00512191"/>
    <w:rsid w:val="005125F3"/>
    <w:rsid w:val="00512F68"/>
    <w:rsid w:val="005143DE"/>
    <w:rsid w:val="0051529A"/>
    <w:rsid w:val="005153F5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1B97"/>
    <w:rsid w:val="00533311"/>
    <w:rsid w:val="00533AFE"/>
    <w:rsid w:val="00534266"/>
    <w:rsid w:val="0053468F"/>
    <w:rsid w:val="00534919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40A3"/>
    <w:rsid w:val="00544222"/>
    <w:rsid w:val="00546B0E"/>
    <w:rsid w:val="00547359"/>
    <w:rsid w:val="00552904"/>
    <w:rsid w:val="00554217"/>
    <w:rsid w:val="005548BE"/>
    <w:rsid w:val="005571F1"/>
    <w:rsid w:val="00557373"/>
    <w:rsid w:val="005605EB"/>
    <w:rsid w:val="005629A5"/>
    <w:rsid w:val="005651BA"/>
    <w:rsid w:val="0056527A"/>
    <w:rsid w:val="005667F5"/>
    <w:rsid w:val="005676F4"/>
    <w:rsid w:val="00570BB9"/>
    <w:rsid w:val="00570FD6"/>
    <w:rsid w:val="00571E62"/>
    <w:rsid w:val="00572DA6"/>
    <w:rsid w:val="005739FC"/>
    <w:rsid w:val="00573EA0"/>
    <w:rsid w:val="00575694"/>
    <w:rsid w:val="0057760C"/>
    <w:rsid w:val="0058133A"/>
    <w:rsid w:val="005813DA"/>
    <w:rsid w:val="00581605"/>
    <w:rsid w:val="0058175D"/>
    <w:rsid w:val="00582809"/>
    <w:rsid w:val="005832A7"/>
    <w:rsid w:val="0058337B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2042"/>
    <w:rsid w:val="005A475F"/>
    <w:rsid w:val="005A4ECA"/>
    <w:rsid w:val="005A796B"/>
    <w:rsid w:val="005B07B0"/>
    <w:rsid w:val="005B0A0A"/>
    <w:rsid w:val="005B23BA"/>
    <w:rsid w:val="005B36AB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18E7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36BB"/>
    <w:rsid w:val="00607444"/>
    <w:rsid w:val="00611056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5B55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B7E39"/>
    <w:rsid w:val="006C3BBD"/>
    <w:rsid w:val="006C57BA"/>
    <w:rsid w:val="006C5B79"/>
    <w:rsid w:val="006C7691"/>
    <w:rsid w:val="006C778F"/>
    <w:rsid w:val="006D001B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E69AF"/>
    <w:rsid w:val="006F05AC"/>
    <w:rsid w:val="006F23A9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2A9F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65DB"/>
    <w:rsid w:val="007472F2"/>
    <w:rsid w:val="00747354"/>
    <w:rsid w:val="007501B9"/>
    <w:rsid w:val="00750577"/>
    <w:rsid w:val="00750DE4"/>
    <w:rsid w:val="00750F81"/>
    <w:rsid w:val="007516BB"/>
    <w:rsid w:val="00752317"/>
    <w:rsid w:val="00753440"/>
    <w:rsid w:val="00753573"/>
    <w:rsid w:val="007549E0"/>
    <w:rsid w:val="007554FC"/>
    <w:rsid w:val="0075562F"/>
    <w:rsid w:val="0075747C"/>
    <w:rsid w:val="00761AE0"/>
    <w:rsid w:val="00763A29"/>
    <w:rsid w:val="00764370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6DD2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DB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072D"/>
    <w:rsid w:val="0082240F"/>
    <w:rsid w:val="00823174"/>
    <w:rsid w:val="008234B9"/>
    <w:rsid w:val="008251D5"/>
    <w:rsid w:val="00825807"/>
    <w:rsid w:val="00826B79"/>
    <w:rsid w:val="00832D2D"/>
    <w:rsid w:val="00834569"/>
    <w:rsid w:val="0083519F"/>
    <w:rsid w:val="008367E2"/>
    <w:rsid w:val="00836F3F"/>
    <w:rsid w:val="00837089"/>
    <w:rsid w:val="0083729B"/>
    <w:rsid w:val="0084289D"/>
    <w:rsid w:val="00843618"/>
    <w:rsid w:val="008479C4"/>
    <w:rsid w:val="00850940"/>
    <w:rsid w:val="008522BB"/>
    <w:rsid w:val="008545D8"/>
    <w:rsid w:val="00854AAC"/>
    <w:rsid w:val="00855561"/>
    <w:rsid w:val="00855A54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6538"/>
    <w:rsid w:val="00877B32"/>
    <w:rsid w:val="00880151"/>
    <w:rsid w:val="008801CE"/>
    <w:rsid w:val="00880DD4"/>
    <w:rsid w:val="00880FD8"/>
    <w:rsid w:val="00881770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B73B1"/>
    <w:rsid w:val="008C03BB"/>
    <w:rsid w:val="008C4ACC"/>
    <w:rsid w:val="008C63CB"/>
    <w:rsid w:val="008D0109"/>
    <w:rsid w:val="008D1BE9"/>
    <w:rsid w:val="008D2134"/>
    <w:rsid w:val="008D248F"/>
    <w:rsid w:val="008D5684"/>
    <w:rsid w:val="008D5E82"/>
    <w:rsid w:val="008D634D"/>
    <w:rsid w:val="008D7A66"/>
    <w:rsid w:val="008E3126"/>
    <w:rsid w:val="008E39D5"/>
    <w:rsid w:val="008E6C7F"/>
    <w:rsid w:val="008F14C9"/>
    <w:rsid w:val="008F14EB"/>
    <w:rsid w:val="008F2305"/>
    <w:rsid w:val="008F6852"/>
    <w:rsid w:val="008F7680"/>
    <w:rsid w:val="00901712"/>
    <w:rsid w:val="00903570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5457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5ADE"/>
    <w:rsid w:val="009569B0"/>
    <w:rsid w:val="00956B87"/>
    <w:rsid w:val="00956FEE"/>
    <w:rsid w:val="009572C3"/>
    <w:rsid w:val="00957585"/>
    <w:rsid w:val="00957E39"/>
    <w:rsid w:val="00960148"/>
    <w:rsid w:val="0096155C"/>
    <w:rsid w:val="009629DC"/>
    <w:rsid w:val="00963C0C"/>
    <w:rsid w:val="00964601"/>
    <w:rsid w:val="00964CB6"/>
    <w:rsid w:val="00964E1F"/>
    <w:rsid w:val="00965D30"/>
    <w:rsid w:val="00966EC3"/>
    <w:rsid w:val="009704A5"/>
    <w:rsid w:val="00971CD3"/>
    <w:rsid w:val="00972525"/>
    <w:rsid w:val="00974157"/>
    <w:rsid w:val="00974285"/>
    <w:rsid w:val="00974918"/>
    <w:rsid w:val="00976139"/>
    <w:rsid w:val="00977BC5"/>
    <w:rsid w:val="00977DCE"/>
    <w:rsid w:val="00982350"/>
    <w:rsid w:val="00982826"/>
    <w:rsid w:val="0098340A"/>
    <w:rsid w:val="00987739"/>
    <w:rsid w:val="00990EAD"/>
    <w:rsid w:val="009915AD"/>
    <w:rsid w:val="009916A5"/>
    <w:rsid w:val="00991B38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A6F08"/>
    <w:rsid w:val="009A7266"/>
    <w:rsid w:val="009B0841"/>
    <w:rsid w:val="009B0F5D"/>
    <w:rsid w:val="009B198F"/>
    <w:rsid w:val="009B2380"/>
    <w:rsid w:val="009B24CF"/>
    <w:rsid w:val="009B2E2A"/>
    <w:rsid w:val="009B5182"/>
    <w:rsid w:val="009C272C"/>
    <w:rsid w:val="009C2CA4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E4F0A"/>
    <w:rsid w:val="009F0542"/>
    <w:rsid w:val="009F07B3"/>
    <w:rsid w:val="009F1163"/>
    <w:rsid w:val="009F1826"/>
    <w:rsid w:val="009F363A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31FA"/>
    <w:rsid w:val="00A25067"/>
    <w:rsid w:val="00A2600C"/>
    <w:rsid w:val="00A276E8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3790B"/>
    <w:rsid w:val="00A4095F"/>
    <w:rsid w:val="00A432C2"/>
    <w:rsid w:val="00A44CC9"/>
    <w:rsid w:val="00A46600"/>
    <w:rsid w:val="00A47B90"/>
    <w:rsid w:val="00A5046A"/>
    <w:rsid w:val="00A50A7D"/>
    <w:rsid w:val="00A51F73"/>
    <w:rsid w:val="00A53142"/>
    <w:rsid w:val="00A54576"/>
    <w:rsid w:val="00A5479B"/>
    <w:rsid w:val="00A60669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1942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B7DA1"/>
    <w:rsid w:val="00AC02F0"/>
    <w:rsid w:val="00AC23A3"/>
    <w:rsid w:val="00AC455B"/>
    <w:rsid w:val="00AC4CAA"/>
    <w:rsid w:val="00AC5F17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1FCF"/>
    <w:rsid w:val="00AF2BF8"/>
    <w:rsid w:val="00AF4B81"/>
    <w:rsid w:val="00AF532A"/>
    <w:rsid w:val="00AF7B78"/>
    <w:rsid w:val="00AF7EAF"/>
    <w:rsid w:val="00B004E4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1278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2D58"/>
    <w:rsid w:val="00B330D4"/>
    <w:rsid w:val="00B34025"/>
    <w:rsid w:val="00B34152"/>
    <w:rsid w:val="00B4098F"/>
    <w:rsid w:val="00B44201"/>
    <w:rsid w:val="00B444B2"/>
    <w:rsid w:val="00B449BE"/>
    <w:rsid w:val="00B465AD"/>
    <w:rsid w:val="00B47BFA"/>
    <w:rsid w:val="00B50DA8"/>
    <w:rsid w:val="00B518EB"/>
    <w:rsid w:val="00B5383C"/>
    <w:rsid w:val="00B539CB"/>
    <w:rsid w:val="00B53DE5"/>
    <w:rsid w:val="00B53F31"/>
    <w:rsid w:val="00B55B34"/>
    <w:rsid w:val="00B56067"/>
    <w:rsid w:val="00B5731C"/>
    <w:rsid w:val="00B608EB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E0D"/>
    <w:rsid w:val="00B76FAE"/>
    <w:rsid w:val="00B7720B"/>
    <w:rsid w:val="00B80E3C"/>
    <w:rsid w:val="00B866B9"/>
    <w:rsid w:val="00B914F6"/>
    <w:rsid w:val="00B93858"/>
    <w:rsid w:val="00B93D8E"/>
    <w:rsid w:val="00B94CB9"/>
    <w:rsid w:val="00B96D4C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0357"/>
    <w:rsid w:val="00BC0B25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14E9"/>
    <w:rsid w:val="00C01C19"/>
    <w:rsid w:val="00C03800"/>
    <w:rsid w:val="00C03F36"/>
    <w:rsid w:val="00C056F7"/>
    <w:rsid w:val="00C07F70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8D6"/>
    <w:rsid w:val="00C26FF6"/>
    <w:rsid w:val="00C2703E"/>
    <w:rsid w:val="00C27772"/>
    <w:rsid w:val="00C321A5"/>
    <w:rsid w:val="00C3220F"/>
    <w:rsid w:val="00C33941"/>
    <w:rsid w:val="00C359C6"/>
    <w:rsid w:val="00C376EE"/>
    <w:rsid w:val="00C379B0"/>
    <w:rsid w:val="00C37E83"/>
    <w:rsid w:val="00C40FA9"/>
    <w:rsid w:val="00C42EC5"/>
    <w:rsid w:val="00C45490"/>
    <w:rsid w:val="00C46316"/>
    <w:rsid w:val="00C47315"/>
    <w:rsid w:val="00C475F1"/>
    <w:rsid w:val="00C51672"/>
    <w:rsid w:val="00C51CBA"/>
    <w:rsid w:val="00C5338D"/>
    <w:rsid w:val="00C53DA6"/>
    <w:rsid w:val="00C53E1C"/>
    <w:rsid w:val="00C558E5"/>
    <w:rsid w:val="00C55A35"/>
    <w:rsid w:val="00C57AB2"/>
    <w:rsid w:val="00C6289D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230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180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E722E"/>
    <w:rsid w:val="00CF096A"/>
    <w:rsid w:val="00CF3664"/>
    <w:rsid w:val="00CF706D"/>
    <w:rsid w:val="00D00905"/>
    <w:rsid w:val="00D00BD0"/>
    <w:rsid w:val="00D00C9E"/>
    <w:rsid w:val="00D0216D"/>
    <w:rsid w:val="00D0251B"/>
    <w:rsid w:val="00D025F8"/>
    <w:rsid w:val="00D037AD"/>
    <w:rsid w:val="00D10401"/>
    <w:rsid w:val="00D10785"/>
    <w:rsid w:val="00D12B08"/>
    <w:rsid w:val="00D15BEE"/>
    <w:rsid w:val="00D17569"/>
    <w:rsid w:val="00D17BB1"/>
    <w:rsid w:val="00D2229A"/>
    <w:rsid w:val="00D22A6A"/>
    <w:rsid w:val="00D22F23"/>
    <w:rsid w:val="00D237D0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5279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142C"/>
    <w:rsid w:val="00D72D00"/>
    <w:rsid w:val="00D749B2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452C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2AA"/>
    <w:rsid w:val="00DB4551"/>
    <w:rsid w:val="00DB4770"/>
    <w:rsid w:val="00DB4B29"/>
    <w:rsid w:val="00DB4EDB"/>
    <w:rsid w:val="00DB6EA3"/>
    <w:rsid w:val="00DC0380"/>
    <w:rsid w:val="00DC0AE2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4D6"/>
    <w:rsid w:val="00E02AFC"/>
    <w:rsid w:val="00E038EB"/>
    <w:rsid w:val="00E03EA7"/>
    <w:rsid w:val="00E05A8B"/>
    <w:rsid w:val="00E07E5F"/>
    <w:rsid w:val="00E1064F"/>
    <w:rsid w:val="00E11BD5"/>
    <w:rsid w:val="00E14D48"/>
    <w:rsid w:val="00E1618D"/>
    <w:rsid w:val="00E21E46"/>
    <w:rsid w:val="00E22CF5"/>
    <w:rsid w:val="00E23328"/>
    <w:rsid w:val="00E2397B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980"/>
    <w:rsid w:val="00E63DB5"/>
    <w:rsid w:val="00E65BE7"/>
    <w:rsid w:val="00E65D57"/>
    <w:rsid w:val="00E6635D"/>
    <w:rsid w:val="00E66718"/>
    <w:rsid w:val="00E66F90"/>
    <w:rsid w:val="00E675C3"/>
    <w:rsid w:val="00E705AE"/>
    <w:rsid w:val="00E7098E"/>
    <w:rsid w:val="00E72635"/>
    <w:rsid w:val="00E73C35"/>
    <w:rsid w:val="00E73CAB"/>
    <w:rsid w:val="00E75866"/>
    <w:rsid w:val="00E76B46"/>
    <w:rsid w:val="00E817E2"/>
    <w:rsid w:val="00E81E0E"/>
    <w:rsid w:val="00E83EA7"/>
    <w:rsid w:val="00E8632B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1E6D"/>
    <w:rsid w:val="00EC1F50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0F72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46EAE"/>
    <w:rsid w:val="00F47957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30A"/>
    <w:rsid w:val="00F5799F"/>
    <w:rsid w:val="00F57F16"/>
    <w:rsid w:val="00F61151"/>
    <w:rsid w:val="00F642C5"/>
    <w:rsid w:val="00F7041F"/>
    <w:rsid w:val="00F705ED"/>
    <w:rsid w:val="00F7165E"/>
    <w:rsid w:val="00F7493D"/>
    <w:rsid w:val="00F762CB"/>
    <w:rsid w:val="00F7699E"/>
    <w:rsid w:val="00F7745F"/>
    <w:rsid w:val="00F77780"/>
    <w:rsid w:val="00F77BF2"/>
    <w:rsid w:val="00F81089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C3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4CA6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2E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E502-2AE2-4EF4-A60F-75635E5A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36</cp:revision>
  <cp:lastPrinted>2023-10-19T10:02:00Z</cp:lastPrinted>
  <dcterms:created xsi:type="dcterms:W3CDTF">2023-10-05T09:40:00Z</dcterms:created>
  <dcterms:modified xsi:type="dcterms:W3CDTF">2023-11-16T10:27:00Z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