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0F69A9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A150DE">
        <w:rPr>
          <w:rFonts w:eastAsia="Times New Roman" w:cs="Calibri"/>
          <w:b/>
          <w:bCs/>
          <w:color w:val="000000"/>
          <w:sz w:val="20"/>
          <w:szCs w:val="20"/>
        </w:rPr>
        <w:t>8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4</w:t>
      </w:r>
    </w:p>
    <w:p w:rsidR="00D556E4" w:rsidRPr="0027069F" w:rsidRDefault="00826B79" w:rsidP="00C379B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227AA2" w:rsidRPr="00414F2C" w:rsidRDefault="00C53E1C" w:rsidP="00414F2C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A150DE">
        <w:rPr>
          <w:rFonts w:eastAsia="Times New Roman" w:cs="Calibri"/>
          <w:b/>
          <w:bCs/>
          <w:sz w:val="20"/>
          <w:szCs w:val="20"/>
        </w:rPr>
        <w:t>29</w:t>
      </w:r>
      <w:r w:rsidR="004D6592">
        <w:rPr>
          <w:rFonts w:eastAsia="Times New Roman" w:cs="Calibri"/>
          <w:b/>
          <w:bCs/>
          <w:sz w:val="20"/>
          <w:szCs w:val="20"/>
        </w:rPr>
        <w:t>.1</w:t>
      </w:r>
      <w:r w:rsidR="00A3790B">
        <w:rPr>
          <w:rFonts w:eastAsia="Times New Roman" w:cs="Calibri"/>
          <w:b/>
          <w:bCs/>
          <w:sz w:val="20"/>
          <w:szCs w:val="20"/>
        </w:rPr>
        <w:t>1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7465DB" w:rsidRDefault="007465DB" w:rsidP="00414F2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</w:p>
    <w:p w:rsidR="006C778F" w:rsidRDefault="006C778F" w:rsidP="001F3F16">
      <w:pPr>
        <w:pStyle w:val="Bezodstpw"/>
        <w:rPr>
          <w:b/>
          <w:color w:val="000000"/>
          <w:sz w:val="28"/>
          <w:szCs w:val="28"/>
        </w:rPr>
      </w:pPr>
    </w:p>
    <w:p w:rsidR="001F3F16" w:rsidRDefault="00A150DE" w:rsidP="00AC02F0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 weryfikacji Komisji Gier przesyłamy w załącznikach tabele końcowe po rundzie „Jesień 2023”.</w:t>
      </w:r>
    </w:p>
    <w:p w:rsidR="001F3F16" w:rsidRDefault="001F3F16" w:rsidP="001F3F16">
      <w:pPr>
        <w:pStyle w:val="NormalnyWeb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Przypominamy klubom o uregulowaniu zaległości finansowych względem PPN Chrzanów </w:t>
      </w:r>
    </w:p>
    <w:p w:rsidR="001F3F16" w:rsidRPr="001F3F16" w:rsidRDefault="001F3F16" w:rsidP="001F3F16">
      <w:pPr>
        <w:pStyle w:val="NormalnyWeb"/>
        <w:jc w:val="center"/>
        <w:rPr>
          <w:b/>
          <w:color w:val="FF0000"/>
          <w:sz w:val="40"/>
          <w:szCs w:val="40"/>
          <w:u w:val="single"/>
        </w:rPr>
      </w:pPr>
      <w:r w:rsidRPr="001F3F16">
        <w:rPr>
          <w:b/>
          <w:color w:val="FF0000"/>
          <w:sz w:val="40"/>
          <w:szCs w:val="40"/>
          <w:u w:val="single"/>
        </w:rPr>
        <w:t>do dnia 30 listopada 2023r.</w:t>
      </w:r>
    </w:p>
    <w:p w:rsidR="001F3F16" w:rsidRDefault="001F3F16" w:rsidP="001F3F16">
      <w:pPr>
        <w:pStyle w:val="NormalnyWeb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w przeciwnym razie może to skutkować zawieszeniem licencji klubowej</w:t>
      </w:r>
    </w:p>
    <w:p w:rsidR="001F3F16" w:rsidRPr="006B787A" w:rsidRDefault="001F3F16" w:rsidP="001F3F16">
      <w:pPr>
        <w:pStyle w:val="NormalnyWeb"/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r w:rsidRPr="006B787A">
        <w:rPr>
          <w:b/>
          <w:color w:val="FF0000"/>
          <w:sz w:val="32"/>
          <w:szCs w:val="32"/>
          <w:u w:val="single"/>
        </w:rPr>
        <w:t>na rundę „Wiosna 2023”.</w:t>
      </w:r>
    </w:p>
    <w:bookmarkEnd w:id="0"/>
    <w:p w:rsidR="006B787A" w:rsidRPr="006B787A" w:rsidRDefault="006B787A" w:rsidP="006B787A">
      <w:pPr>
        <w:pStyle w:val="NormalnyWeb"/>
        <w:jc w:val="center"/>
        <w:rPr>
          <w:b/>
          <w:color w:val="00B050"/>
          <w:sz w:val="28"/>
          <w:szCs w:val="28"/>
          <w:u w:val="single"/>
        </w:rPr>
      </w:pPr>
      <w:r w:rsidRPr="006B787A">
        <w:rPr>
          <w:b/>
          <w:color w:val="00B050"/>
          <w:sz w:val="28"/>
          <w:szCs w:val="28"/>
          <w:u w:val="single"/>
        </w:rPr>
        <w:t>Od dnia 1 grudnia 2023r. zmieniają się godziny pracy biura PPN Chrzanów:</w:t>
      </w:r>
    </w:p>
    <w:p w:rsidR="006B787A" w:rsidRPr="006B787A" w:rsidRDefault="006B787A" w:rsidP="006B787A">
      <w:pPr>
        <w:pStyle w:val="NormalnyWeb"/>
        <w:jc w:val="center"/>
        <w:rPr>
          <w:b/>
          <w:color w:val="00B050"/>
          <w:sz w:val="28"/>
          <w:szCs w:val="28"/>
          <w:u w:val="single"/>
        </w:rPr>
      </w:pPr>
      <w:r w:rsidRPr="006B787A">
        <w:rPr>
          <w:b/>
          <w:color w:val="00B050"/>
          <w:sz w:val="28"/>
          <w:szCs w:val="28"/>
          <w:u w:val="single"/>
        </w:rPr>
        <w:t>Poniedziałek – Piątek od godz. 11.00 do godz. 13.00</w:t>
      </w:r>
    </w:p>
    <w:p w:rsidR="001F3F16" w:rsidRDefault="001F3F16" w:rsidP="00AC02F0">
      <w:pPr>
        <w:pStyle w:val="Bezodstpw"/>
        <w:jc w:val="center"/>
        <w:rPr>
          <w:b/>
          <w:color w:val="000000"/>
          <w:sz w:val="28"/>
          <w:szCs w:val="28"/>
        </w:rPr>
      </w:pPr>
    </w:p>
    <w:p w:rsidR="0035413C" w:rsidRPr="001F3F16" w:rsidRDefault="0035413C" w:rsidP="00A44CC9">
      <w:pPr>
        <w:spacing w:after="0" w:line="100" w:lineRule="atLeast"/>
        <w:rPr>
          <w:rFonts w:eastAsia="Times New Roman" w:cs="Calibri"/>
          <w:b/>
          <w:bCs/>
          <w:color w:val="92D050"/>
          <w:sz w:val="28"/>
          <w:szCs w:val="28"/>
        </w:rPr>
      </w:pPr>
      <w:r w:rsidRPr="001F3F16">
        <w:rPr>
          <w:rFonts w:eastAsia="Times New Roman" w:cs="Calibri"/>
          <w:b/>
          <w:bCs/>
          <w:color w:val="92D050"/>
          <w:sz w:val="28"/>
          <w:szCs w:val="28"/>
        </w:rPr>
        <w:t xml:space="preserve">Przypominamy klubom przynależnym terytorialnie do PPN Chrzanów o obowiązku uiszczenia opłaty za dwie obserwacje w rundzie jesiennej </w:t>
      </w:r>
      <w:r w:rsidRPr="001F3F16">
        <w:rPr>
          <w:b/>
          <w:color w:val="92D050"/>
          <w:sz w:val="28"/>
          <w:szCs w:val="28"/>
        </w:rPr>
        <w:t>wg. Uchwały MZPN w Krakowie nr 33/Z/2023 pkt. 16</w:t>
      </w:r>
      <w:r w:rsidRPr="001F3F16">
        <w:rPr>
          <w:rFonts w:eastAsia="Times New Roman" w:cs="Calibri"/>
          <w:b/>
          <w:bCs/>
          <w:color w:val="92D050"/>
          <w:sz w:val="28"/>
          <w:szCs w:val="28"/>
        </w:rPr>
        <w:t>.</w:t>
      </w:r>
    </w:p>
    <w:p w:rsidR="00441249" w:rsidRPr="001F3F16" w:rsidRDefault="00441249" w:rsidP="0035413C">
      <w:pPr>
        <w:spacing w:after="0" w:line="100" w:lineRule="atLeast"/>
        <w:jc w:val="center"/>
        <w:rPr>
          <w:rFonts w:eastAsia="Times New Roman" w:cs="Calibri"/>
          <w:b/>
          <w:bCs/>
          <w:color w:val="92D050"/>
          <w:sz w:val="28"/>
          <w:szCs w:val="28"/>
          <w:u w:val="single"/>
        </w:rPr>
      </w:pPr>
      <w:r w:rsidRPr="001F3F16">
        <w:rPr>
          <w:rFonts w:eastAsia="Times New Roman" w:cs="Calibri"/>
          <w:b/>
          <w:bCs/>
          <w:color w:val="92D050"/>
          <w:sz w:val="28"/>
          <w:szCs w:val="28"/>
          <w:u w:val="single"/>
        </w:rPr>
        <w:t>Klasa okręgowa 2x200zł</w:t>
      </w:r>
    </w:p>
    <w:p w:rsidR="0035413C" w:rsidRPr="001F3F16" w:rsidRDefault="0035413C" w:rsidP="0035413C">
      <w:pPr>
        <w:spacing w:after="0" w:line="100" w:lineRule="atLeast"/>
        <w:ind w:left="2124" w:firstLine="708"/>
        <w:rPr>
          <w:rFonts w:eastAsia="Times New Roman" w:cs="Calibri"/>
          <w:b/>
          <w:color w:val="92D050"/>
          <w:sz w:val="28"/>
          <w:szCs w:val="28"/>
          <w:lang w:eastAsia="pl-PL"/>
        </w:rPr>
      </w:pPr>
      <w:r w:rsidRPr="001F3F16">
        <w:rPr>
          <w:rFonts w:eastAsia="Times New Roman" w:cs="Calibri"/>
          <w:b/>
          <w:color w:val="92D050"/>
          <w:sz w:val="28"/>
          <w:szCs w:val="28"/>
          <w:lang w:eastAsia="pl-PL"/>
        </w:rPr>
        <w:t>Opłata ma być wniesiona na rachunek bankowy PPN Chrzanów</w:t>
      </w:r>
    </w:p>
    <w:p w:rsidR="0035413C" w:rsidRPr="001F3F16" w:rsidRDefault="0035413C" w:rsidP="0035413C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b/>
          <w:color w:val="92D050"/>
          <w:sz w:val="28"/>
          <w:szCs w:val="28"/>
          <w:lang w:eastAsia="pl-PL"/>
        </w:rPr>
      </w:pPr>
      <w:r w:rsidRPr="001F3F16">
        <w:rPr>
          <w:rFonts w:eastAsia="Times New Roman" w:cs="Calibri"/>
          <w:b/>
          <w:color w:val="92D050"/>
          <w:sz w:val="28"/>
          <w:szCs w:val="28"/>
          <w:lang w:eastAsia="pl-PL"/>
        </w:rPr>
        <w:t>PKO BP 52 1020 2384 0000 9702 0062 4874</w:t>
      </w:r>
    </w:p>
    <w:p w:rsidR="00A44CC9" w:rsidRDefault="0035413C" w:rsidP="00A44CC9">
      <w:pPr>
        <w:pStyle w:val="Bezodstpw"/>
        <w:ind w:left="2832" w:firstLine="708"/>
        <w:rPr>
          <w:b/>
        </w:rPr>
      </w:pPr>
      <w:r>
        <w:rPr>
          <w:b/>
        </w:rPr>
        <w:t xml:space="preserve">                                          </w:t>
      </w:r>
    </w:p>
    <w:p w:rsidR="001F3F16" w:rsidRDefault="001F3F16" w:rsidP="001F3F16">
      <w:pPr>
        <w:pStyle w:val="Bezodstpw"/>
        <w:ind w:left="2832" w:firstLine="708"/>
        <w:rPr>
          <w:b/>
        </w:rPr>
      </w:pPr>
      <w:r>
        <w:rPr>
          <w:b/>
        </w:rPr>
        <w:t xml:space="preserve">                                              </w:t>
      </w:r>
      <w:r w:rsidR="00DC0AE2" w:rsidRPr="00475607">
        <w:rPr>
          <w:b/>
        </w:rPr>
        <w:t>Przewodniczący Komisji Gier</w:t>
      </w:r>
    </w:p>
    <w:p w:rsidR="001F3F16" w:rsidRDefault="001F3F16" w:rsidP="001F3F16">
      <w:pPr>
        <w:pStyle w:val="Bezodstpw"/>
        <w:ind w:left="2832" w:firstLine="708"/>
        <w:rPr>
          <w:b/>
        </w:rPr>
      </w:pPr>
      <w:r>
        <w:rPr>
          <w:b/>
        </w:rPr>
        <w:t xml:space="preserve">                                                      </w:t>
      </w:r>
      <w:r w:rsidR="00DC0AE2" w:rsidRPr="00475607">
        <w:rPr>
          <w:b/>
        </w:rPr>
        <w:t>Zbigniew Jastrzębski</w:t>
      </w:r>
    </w:p>
    <w:p w:rsidR="002100E5" w:rsidRPr="008479C4" w:rsidRDefault="001F3F16" w:rsidP="001F3F16">
      <w:pPr>
        <w:pStyle w:val="Bezodstpw"/>
        <w:ind w:left="2832" w:firstLine="708"/>
        <w:rPr>
          <w:b/>
        </w:rPr>
      </w:pPr>
      <w:r>
        <w:rPr>
          <w:b/>
        </w:rPr>
        <w:t xml:space="preserve">                                                          </w:t>
      </w:r>
      <w:r w:rsidR="00DC0AE2" w:rsidRPr="00475607">
        <w:rPr>
          <w:b/>
        </w:rPr>
        <w:t>Tel. 507 437</w:t>
      </w:r>
      <w:r w:rsidR="00DC0AE2">
        <w:rPr>
          <w:b/>
        </w:rPr>
        <w:t> </w:t>
      </w:r>
      <w:r w:rsidR="00DC0AE2" w:rsidRPr="00475607">
        <w:rPr>
          <w:b/>
        </w:rPr>
        <w:t>737</w:t>
      </w:r>
    </w:p>
    <w:sectPr w:rsidR="002100E5" w:rsidRPr="008479C4" w:rsidSect="00C379B0">
      <w:headerReference w:type="default" r:id="rId9"/>
      <w:footerReference w:type="default" r:id="rId10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A8" w:rsidRDefault="00DD49A8">
      <w:pPr>
        <w:spacing w:after="0" w:line="240" w:lineRule="auto"/>
      </w:pPr>
      <w:r>
        <w:separator/>
      </w:r>
    </w:p>
  </w:endnote>
  <w:endnote w:type="continuationSeparator" w:id="0">
    <w:p w:rsidR="00DD49A8" w:rsidRDefault="00DD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A8" w:rsidRDefault="00DD49A8">
      <w:pPr>
        <w:spacing w:after="0" w:line="240" w:lineRule="auto"/>
      </w:pPr>
      <w:r>
        <w:separator/>
      </w:r>
    </w:p>
  </w:footnote>
  <w:footnote w:type="continuationSeparator" w:id="0">
    <w:p w:rsidR="00DD49A8" w:rsidRDefault="00DD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424F34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DD49A8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DD49A8">
      <w:fldChar w:fldCharType="begin"/>
    </w:r>
    <w:r w:rsidR="00DD49A8">
      <w:instrText xml:space="preserve"> NUMPAGES </w:instrText>
    </w:r>
    <w:r w:rsidR="00DD49A8">
      <w:fldChar w:fldCharType="separate"/>
    </w:r>
    <w:r w:rsidR="00DD49A8">
      <w:rPr>
        <w:noProof/>
      </w:rPr>
      <w:t>1</w:t>
    </w:r>
    <w:r w:rsidR="00DD49A8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A150DE">
      <w:t>30</w:t>
    </w:r>
    <w:r w:rsidR="00B56067">
      <w:t>.</w:t>
    </w:r>
    <w:r w:rsidR="00A3790B">
      <w:t>11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0387"/>
    <w:rsid w:val="00021FA5"/>
    <w:rsid w:val="00023150"/>
    <w:rsid w:val="00023338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DF6"/>
    <w:rsid w:val="00051E6A"/>
    <w:rsid w:val="00053DAC"/>
    <w:rsid w:val="00055441"/>
    <w:rsid w:val="000575E3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6F33"/>
    <w:rsid w:val="00077597"/>
    <w:rsid w:val="0008204D"/>
    <w:rsid w:val="00082BA3"/>
    <w:rsid w:val="00083E68"/>
    <w:rsid w:val="0008430F"/>
    <w:rsid w:val="00084A74"/>
    <w:rsid w:val="00085E4E"/>
    <w:rsid w:val="000907F1"/>
    <w:rsid w:val="0009156C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310D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27FF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0F69A9"/>
    <w:rsid w:val="00101418"/>
    <w:rsid w:val="00103B39"/>
    <w:rsid w:val="001041DB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DF2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32C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528F"/>
    <w:rsid w:val="001B624A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373C"/>
    <w:rsid w:val="001D3AC8"/>
    <w:rsid w:val="001D4C61"/>
    <w:rsid w:val="001D6CBF"/>
    <w:rsid w:val="001E029C"/>
    <w:rsid w:val="001E71FC"/>
    <w:rsid w:val="001F3853"/>
    <w:rsid w:val="001F3F16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53C1"/>
    <w:rsid w:val="00206805"/>
    <w:rsid w:val="00206AA1"/>
    <w:rsid w:val="00206AC2"/>
    <w:rsid w:val="00207321"/>
    <w:rsid w:val="0020753B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27AA2"/>
    <w:rsid w:val="0023053F"/>
    <w:rsid w:val="00230EE7"/>
    <w:rsid w:val="0023179B"/>
    <w:rsid w:val="0023202A"/>
    <w:rsid w:val="00234074"/>
    <w:rsid w:val="002345B0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871C9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24A9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6E03"/>
    <w:rsid w:val="002B7865"/>
    <w:rsid w:val="002C0D7B"/>
    <w:rsid w:val="002C12E9"/>
    <w:rsid w:val="002C25E8"/>
    <w:rsid w:val="002C55FE"/>
    <w:rsid w:val="002C5932"/>
    <w:rsid w:val="002C5B59"/>
    <w:rsid w:val="002C7EFB"/>
    <w:rsid w:val="002C7F6B"/>
    <w:rsid w:val="002D0B55"/>
    <w:rsid w:val="002D114F"/>
    <w:rsid w:val="002D1303"/>
    <w:rsid w:val="002D15AC"/>
    <w:rsid w:val="002D2C57"/>
    <w:rsid w:val="002D4928"/>
    <w:rsid w:val="002D53FD"/>
    <w:rsid w:val="002E1647"/>
    <w:rsid w:val="002E1DA2"/>
    <w:rsid w:val="002E523C"/>
    <w:rsid w:val="002E6CE0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0B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569F"/>
    <w:rsid w:val="003465AE"/>
    <w:rsid w:val="003479F3"/>
    <w:rsid w:val="00347BD8"/>
    <w:rsid w:val="00350477"/>
    <w:rsid w:val="003516B0"/>
    <w:rsid w:val="00352DC8"/>
    <w:rsid w:val="00353425"/>
    <w:rsid w:val="0035413C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6A40"/>
    <w:rsid w:val="003872EE"/>
    <w:rsid w:val="0039095F"/>
    <w:rsid w:val="00391C70"/>
    <w:rsid w:val="00391EEA"/>
    <w:rsid w:val="00393655"/>
    <w:rsid w:val="003940DA"/>
    <w:rsid w:val="003942BF"/>
    <w:rsid w:val="00396069"/>
    <w:rsid w:val="003A0FF0"/>
    <w:rsid w:val="003A1BB9"/>
    <w:rsid w:val="003A30E8"/>
    <w:rsid w:val="003A3353"/>
    <w:rsid w:val="003A5142"/>
    <w:rsid w:val="003A74B3"/>
    <w:rsid w:val="003A77F2"/>
    <w:rsid w:val="003B1815"/>
    <w:rsid w:val="003B20BE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4F86"/>
    <w:rsid w:val="003C687F"/>
    <w:rsid w:val="003C6AD7"/>
    <w:rsid w:val="003D2900"/>
    <w:rsid w:val="003D415C"/>
    <w:rsid w:val="003D5691"/>
    <w:rsid w:val="003D6862"/>
    <w:rsid w:val="003D7308"/>
    <w:rsid w:val="003E198B"/>
    <w:rsid w:val="003E2E00"/>
    <w:rsid w:val="003E373A"/>
    <w:rsid w:val="003E37F3"/>
    <w:rsid w:val="003E3E64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4F2C"/>
    <w:rsid w:val="004153BD"/>
    <w:rsid w:val="004170BB"/>
    <w:rsid w:val="00417C68"/>
    <w:rsid w:val="004204E2"/>
    <w:rsid w:val="00420A98"/>
    <w:rsid w:val="00420E91"/>
    <w:rsid w:val="00424053"/>
    <w:rsid w:val="00424F34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1249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0BD"/>
    <w:rsid w:val="004546CD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36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968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054"/>
    <w:rsid w:val="004D5123"/>
    <w:rsid w:val="004D633C"/>
    <w:rsid w:val="004D6592"/>
    <w:rsid w:val="004D7B3B"/>
    <w:rsid w:val="004E1AA3"/>
    <w:rsid w:val="004E2F8A"/>
    <w:rsid w:val="004E7D5F"/>
    <w:rsid w:val="004E7FA3"/>
    <w:rsid w:val="004F173F"/>
    <w:rsid w:val="004F2514"/>
    <w:rsid w:val="004F36AF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4A9"/>
    <w:rsid w:val="00507E97"/>
    <w:rsid w:val="00510C7F"/>
    <w:rsid w:val="00510C97"/>
    <w:rsid w:val="005115EA"/>
    <w:rsid w:val="00512191"/>
    <w:rsid w:val="005125F3"/>
    <w:rsid w:val="00512F68"/>
    <w:rsid w:val="005143DE"/>
    <w:rsid w:val="0051529A"/>
    <w:rsid w:val="005153F5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1B97"/>
    <w:rsid w:val="00533311"/>
    <w:rsid w:val="00533AFE"/>
    <w:rsid w:val="00534266"/>
    <w:rsid w:val="0053468F"/>
    <w:rsid w:val="00534919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4222"/>
    <w:rsid w:val="00546B0E"/>
    <w:rsid w:val="00547359"/>
    <w:rsid w:val="00552904"/>
    <w:rsid w:val="00554217"/>
    <w:rsid w:val="005548BE"/>
    <w:rsid w:val="005571F1"/>
    <w:rsid w:val="00557373"/>
    <w:rsid w:val="005605EB"/>
    <w:rsid w:val="005629A5"/>
    <w:rsid w:val="005651BA"/>
    <w:rsid w:val="0056527A"/>
    <w:rsid w:val="005667F5"/>
    <w:rsid w:val="005676F4"/>
    <w:rsid w:val="00570BB9"/>
    <w:rsid w:val="00570FD6"/>
    <w:rsid w:val="00571E62"/>
    <w:rsid w:val="00572DA6"/>
    <w:rsid w:val="005739FC"/>
    <w:rsid w:val="00573EA0"/>
    <w:rsid w:val="00575694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2042"/>
    <w:rsid w:val="005A475F"/>
    <w:rsid w:val="005A4ECA"/>
    <w:rsid w:val="005A796B"/>
    <w:rsid w:val="005B07B0"/>
    <w:rsid w:val="005B0A0A"/>
    <w:rsid w:val="005B23BA"/>
    <w:rsid w:val="005B36AB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36BB"/>
    <w:rsid w:val="00607444"/>
    <w:rsid w:val="00611056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5B55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87A"/>
    <w:rsid w:val="006B7A76"/>
    <w:rsid w:val="006B7E39"/>
    <w:rsid w:val="006C3BBD"/>
    <w:rsid w:val="006C57BA"/>
    <w:rsid w:val="006C5B79"/>
    <w:rsid w:val="006C7691"/>
    <w:rsid w:val="006C778F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E69AF"/>
    <w:rsid w:val="006F05AC"/>
    <w:rsid w:val="006F23A9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2A9F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65DB"/>
    <w:rsid w:val="007472F2"/>
    <w:rsid w:val="00747354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6DD2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DB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072D"/>
    <w:rsid w:val="0082240F"/>
    <w:rsid w:val="00823174"/>
    <w:rsid w:val="008234B9"/>
    <w:rsid w:val="008251D5"/>
    <w:rsid w:val="00825807"/>
    <w:rsid w:val="00826B79"/>
    <w:rsid w:val="00832D2D"/>
    <w:rsid w:val="00834569"/>
    <w:rsid w:val="0083519F"/>
    <w:rsid w:val="008367E2"/>
    <w:rsid w:val="00836F3F"/>
    <w:rsid w:val="00837089"/>
    <w:rsid w:val="0083729B"/>
    <w:rsid w:val="0084289D"/>
    <w:rsid w:val="00843618"/>
    <w:rsid w:val="008479C4"/>
    <w:rsid w:val="00850940"/>
    <w:rsid w:val="008522BB"/>
    <w:rsid w:val="008545D8"/>
    <w:rsid w:val="00854AAC"/>
    <w:rsid w:val="00855561"/>
    <w:rsid w:val="00855A54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6538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B73B1"/>
    <w:rsid w:val="008C03BB"/>
    <w:rsid w:val="008C4ACC"/>
    <w:rsid w:val="008C63CB"/>
    <w:rsid w:val="008D0109"/>
    <w:rsid w:val="008D1BE9"/>
    <w:rsid w:val="008D2134"/>
    <w:rsid w:val="008D248F"/>
    <w:rsid w:val="008D5684"/>
    <w:rsid w:val="008D5E82"/>
    <w:rsid w:val="008D634D"/>
    <w:rsid w:val="008D7A66"/>
    <w:rsid w:val="008E3126"/>
    <w:rsid w:val="008E39D5"/>
    <w:rsid w:val="008E6C7F"/>
    <w:rsid w:val="008F14C9"/>
    <w:rsid w:val="008F14EB"/>
    <w:rsid w:val="008F2305"/>
    <w:rsid w:val="008F6852"/>
    <w:rsid w:val="008F7680"/>
    <w:rsid w:val="00901712"/>
    <w:rsid w:val="00903570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5457"/>
    <w:rsid w:val="00936F04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9B0"/>
    <w:rsid w:val="00956B87"/>
    <w:rsid w:val="00956FEE"/>
    <w:rsid w:val="009572C3"/>
    <w:rsid w:val="00957585"/>
    <w:rsid w:val="00957E39"/>
    <w:rsid w:val="00960148"/>
    <w:rsid w:val="0096155C"/>
    <w:rsid w:val="009629DC"/>
    <w:rsid w:val="00963C0C"/>
    <w:rsid w:val="00964601"/>
    <w:rsid w:val="00964CB6"/>
    <w:rsid w:val="00964E1F"/>
    <w:rsid w:val="00965D30"/>
    <w:rsid w:val="00966EC3"/>
    <w:rsid w:val="009704A5"/>
    <w:rsid w:val="00971CD3"/>
    <w:rsid w:val="00972525"/>
    <w:rsid w:val="00974157"/>
    <w:rsid w:val="00974285"/>
    <w:rsid w:val="00974918"/>
    <w:rsid w:val="00976139"/>
    <w:rsid w:val="00977BC5"/>
    <w:rsid w:val="00977DCE"/>
    <w:rsid w:val="00982350"/>
    <w:rsid w:val="00982826"/>
    <w:rsid w:val="0098340A"/>
    <w:rsid w:val="00987739"/>
    <w:rsid w:val="00990EAD"/>
    <w:rsid w:val="009915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A6F08"/>
    <w:rsid w:val="009A7266"/>
    <w:rsid w:val="009B0841"/>
    <w:rsid w:val="009B0F5D"/>
    <w:rsid w:val="009B198F"/>
    <w:rsid w:val="009B2380"/>
    <w:rsid w:val="009B24CF"/>
    <w:rsid w:val="009B2E2A"/>
    <w:rsid w:val="009B5182"/>
    <w:rsid w:val="009C272C"/>
    <w:rsid w:val="009C2CA4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E4F0A"/>
    <w:rsid w:val="009F0542"/>
    <w:rsid w:val="009F07B3"/>
    <w:rsid w:val="009F1163"/>
    <w:rsid w:val="009F1826"/>
    <w:rsid w:val="009F363A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0DE"/>
    <w:rsid w:val="00A15679"/>
    <w:rsid w:val="00A1727E"/>
    <w:rsid w:val="00A20B22"/>
    <w:rsid w:val="00A231FA"/>
    <w:rsid w:val="00A25067"/>
    <w:rsid w:val="00A2600C"/>
    <w:rsid w:val="00A276E8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3790B"/>
    <w:rsid w:val="00A4095F"/>
    <w:rsid w:val="00A432C2"/>
    <w:rsid w:val="00A44CC9"/>
    <w:rsid w:val="00A46600"/>
    <w:rsid w:val="00A47B90"/>
    <w:rsid w:val="00A5046A"/>
    <w:rsid w:val="00A50A7D"/>
    <w:rsid w:val="00A51F73"/>
    <w:rsid w:val="00A53142"/>
    <w:rsid w:val="00A54576"/>
    <w:rsid w:val="00A5479B"/>
    <w:rsid w:val="00A60669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B7DA1"/>
    <w:rsid w:val="00AC02F0"/>
    <w:rsid w:val="00AC23A3"/>
    <w:rsid w:val="00AC455B"/>
    <w:rsid w:val="00AC4CAA"/>
    <w:rsid w:val="00AC5F17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1FCF"/>
    <w:rsid w:val="00AF2BF8"/>
    <w:rsid w:val="00AF4B81"/>
    <w:rsid w:val="00AF532A"/>
    <w:rsid w:val="00AF7B78"/>
    <w:rsid w:val="00AF7EAF"/>
    <w:rsid w:val="00B004E4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1278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47BFA"/>
    <w:rsid w:val="00B50DA8"/>
    <w:rsid w:val="00B518EB"/>
    <w:rsid w:val="00B5383C"/>
    <w:rsid w:val="00B539CB"/>
    <w:rsid w:val="00B53DE5"/>
    <w:rsid w:val="00B53F31"/>
    <w:rsid w:val="00B55B34"/>
    <w:rsid w:val="00B56067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E0D"/>
    <w:rsid w:val="00B76FAE"/>
    <w:rsid w:val="00B7720B"/>
    <w:rsid w:val="00B80E3C"/>
    <w:rsid w:val="00B866B9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357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14E9"/>
    <w:rsid w:val="00C01C19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8D6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37E83"/>
    <w:rsid w:val="00C40FA9"/>
    <w:rsid w:val="00C42EC5"/>
    <w:rsid w:val="00C45490"/>
    <w:rsid w:val="00C46316"/>
    <w:rsid w:val="00C47315"/>
    <w:rsid w:val="00C475F1"/>
    <w:rsid w:val="00C51672"/>
    <w:rsid w:val="00C51CBA"/>
    <w:rsid w:val="00C5338D"/>
    <w:rsid w:val="00C53DA6"/>
    <w:rsid w:val="00C53E1C"/>
    <w:rsid w:val="00C558E5"/>
    <w:rsid w:val="00C55A35"/>
    <w:rsid w:val="00C57AB2"/>
    <w:rsid w:val="00C6289D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230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180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E722E"/>
    <w:rsid w:val="00CF096A"/>
    <w:rsid w:val="00CF3664"/>
    <w:rsid w:val="00CF706D"/>
    <w:rsid w:val="00D00905"/>
    <w:rsid w:val="00D00BD0"/>
    <w:rsid w:val="00D00C9E"/>
    <w:rsid w:val="00D0216D"/>
    <w:rsid w:val="00D0251B"/>
    <w:rsid w:val="00D025F8"/>
    <w:rsid w:val="00D037AD"/>
    <w:rsid w:val="00D10401"/>
    <w:rsid w:val="00D10785"/>
    <w:rsid w:val="00D12B08"/>
    <w:rsid w:val="00D15BEE"/>
    <w:rsid w:val="00D17569"/>
    <w:rsid w:val="00D17BB1"/>
    <w:rsid w:val="00D2229A"/>
    <w:rsid w:val="00D22A6A"/>
    <w:rsid w:val="00D22F23"/>
    <w:rsid w:val="00D237D0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5279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142C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2AA"/>
    <w:rsid w:val="00DB4551"/>
    <w:rsid w:val="00DB4770"/>
    <w:rsid w:val="00DB4B29"/>
    <w:rsid w:val="00DB4EDB"/>
    <w:rsid w:val="00DB6EA3"/>
    <w:rsid w:val="00DC0380"/>
    <w:rsid w:val="00DC0AE2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49A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064F"/>
    <w:rsid w:val="00E11BD5"/>
    <w:rsid w:val="00E14D48"/>
    <w:rsid w:val="00E1618D"/>
    <w:rsid w:val="00E21E46"/>
    <w:rsid w:val="00E22CF5"/>
    <w:rsid w:val="00E23328"/>
    <w:rsid w:val="00E2397B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980"/>
    <w:rsid w:val="00E63DB5"/>
    <w:rsid w:val="00E65BE7"/>
    <w:rsid w:val="00E65D57"/>
    <w:rsid w:val="00E6635D"/>
    <w:rsid w:val="00E66718"/>
    <w:rsid w:val="00E66F90"/>
    <w:rsid w:val="00E675C3"/>
    <w:rsid w:val="00E705AE"/>
    <w:rsid w:val="00E7098E"/>
    <w:rsid w:val="00E72635"/>
    <w:rsid w:val="00E73C35"/>
    <w:rsid w:val="00E73CAB"/>
    <w:rsid w:val="00E75866"/>
    <w:rsid w:val="00E76B46"/>
    <w:rsid w:val="00E817E2"/>
    <w:rsid w:val="00E81E0E"/>
    <w:rsid w:val="00E83EA7"/>
    <w:rsid w:val="00E8632B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1E6D"/>
    <w:rsid w:val="00EC1F50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6EAE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30A"/>
    <w:rsid w:val="00F5799F"/>
    <w:rsid w:val="00F57F16"/>
    <w:rsid w:val="00F61151"/>
    <w:rsid w:val="00F642C5"/>
    <w:rsid w:val="00F7041F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4CA6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2E2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10C2-2C00-4219-AE0A-6B3636F4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39</cp:revision>
  <cp:lastPrinted>2023-10-19T10:02:00Z</cp:lastPrinted>
  <dcterms:created xsi:type="dcterms:W3CDTF">2023-10-05T09:40:00Z</dcterms:created>
  <dcterms:modified xsi:type="dcterms:W3CDTF">2023-11-28T12:00:00Z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